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C55" w:rsidRPr="004C2A2B" w:rsidRDefault="00446C55" w:rsidP="00446C55">
      <w:pPr>
        <w:spacing w:after="120" w:line="300" w:lineRule="auto"/>
        <w:jc w:val="both"/>
        <w:rPr>
          <w:color w:val="404040" w:themeColor="text1" w:themeTint="BF"/>
          <w:lang w:eastAsia="en-US"/>
        </w:rPr>
      </w:pPr>
      <w:bookmarkStart w:id="0" w:name="прил_c"/>
      <w:bookmarkStart w:id="1" w:name="_Toc10480576"/>
      <w:bookmarkStart w:id="2" w:name="_Toc15574306"/>
      <w:bookmarkStart w:id="3" w:name="1"/>
      <w:bookmarkEnd w:id="0"/>
      <w:bookmarkEnd w:id="1"/>
      <w:bookmarkEnd w:id="2"/>
    </w:p>
    <w:p w:rsidR="00446C55" w:rsidRPr="004C2A2B" w:rsidRDefault="00446C55" w:rsidP="00446C55">
      <w:pPr>
        <w:spacing w:after="120" w:line="300" w:lineRule="auto"/>
        <w:jc w:val="both"/>
        <w:rPr>
          <w:color w:val="404040" w:themeColor="text1" w:themeTint="BF"/>
          <w:lang w:eastAsia="en-US"/>
        </w:rPr>
      </w:pPr>
    </w:p>
    <w:p w:rsidR="00446C55" w:rsidRPr="004C2A2B" w:rsidRDefault="00446C55" w:rsidP="00446C55">
      <w:pPr>
        <w:spacing w:after="120" w:line="300" w:lineRule="auto"/>
        <w:jc w:val="both"/>
        <w:rPr>
          <w:color w:val="404040" w:themeColor="text1" w:themeTint="BF"/>
          <w:lang w:eastAsia="en-US"/>
        </w:rPr>
      </w:pPr>
    </w:p>
    <w:p w:rsidR="00446C55" w:rsidRPr="004C2A2B" w:rsidRDefault="00446C55" w:rsidP="00446C55">
      <w:pPr>
        <w:spacing w:after="120" w:line="300" w:lineRule="auto"/>
        <w:jc w:val="both"/>
        <w:rPr>
          <w:color w:val="404040" w:themeColor="text1" w:themeTint="BF"/>
          <w:lang w:eastAsia="en-US"/>
        </w:rPr>
      </w:pPr>
    </w:p>
    <w:p w:rsidR="00446C55" w:rsidRPr="004C2A2B" w:rsidRDefault="00446C55" w:rsidP="00446C55">
      <w:pPr>
        <w:spacing w:after="120" w:line="300" w:lineRule="auto"/>
        <w:jc w:val="both"/>
        <w:rPr>
          <w:color w:val="404040" w:themeColor="text1" w:themeTint="BF"/>
          <w:lang w:eastAsia="en-US"/>
        </w:rPr>
      </w:pPr>
    </w:p>
    <w:p w:rsidR="00446C55" w:rsidRPr="004C2A2B" w:rsidRDefault="00446C55" w:rsidP="00446C55">
      <w:pPr>
        <w:spacing w:after="120" w:line="300" w:lineRule="auto"/>
        <w:jc w:val="both"/>
        <w:rPr>
          <w:color w:val="404040" w:themeColor="text1" w:themeTint="BF"/>
          <w:lang w:eastAsia="en-US"/>
        </w:rPr>
      </w:pPr>
    </w:p>
    <w:p w:rsidR="00446C55" w:rsidRPr="004C2A2B" w:rsidRDefault="00446C55" w:rsidP="00446C55">
      <w:pPr>
        <w:spacing w:after="120" w:line="300" w:lineRule="auto"/>
        <w:jc w:val="both"/>
        <w:rPr>
          <w:color w:val="404040" w:themeColor="text1" w:themeTint="BF"/>
          <w:lang w:eastAsia="en-US"/>
        </w:rPr>
      </w:pPr>
    </w:p>
    <w:p w:rsidR="00446C55" w:rsidRPr="004C2A2B" w:rsidRDefault="00446C55" w:rsidP="00446C55">
      <w:pPr>
        <w:spacing w:after="120" w:line="300" w:lineRule="auto"/>
        <w:jc w:val="both"/>
        <w:rPr>
          <w:color w:val="404040" w:themeColor="text1" w:themeTint="BF"/>
          <w:lang w:eastAsia="en-US"/>
        </w:rPr>
      </w:pPr>
    </w:p>
    <w:p w:rsidR="00446C55" w:rsidRPr="004C2A2B" w:rsidRDefault="00446C55" w:rsidP="00446C55">
      <w:pPr>
        <w:pStyle w:val="afffffffffffffffffffff0"/>
        <w:rPr>
          <w:rFonts w:ascii="Verdana" w:hAnsi="Verdana"/>
          <w:color w:val="404040" w:themeColor="text1" w:themeTint="BF"/>
          <w:sz w:val="40"/>
        </w:rPr>
      </w:pPr>
      <w:r w:rsidRPr="004C2A2B">
        <w:rPr>
          <w:rFonts w:ascii="Verdana" w:hAnsi="Verdana"/>
          <w:color w:val="404040" w:themeColor="text1" w:themeTint="BF"/>
          <w:sz w:val="40"/>
        </w:rPr>
        <w:t xml:space="preserve">Программное обеспечение автоматизации работы радиологической службы </w:t>
      </w:r>
      <w:r w:rsidRPr="004C2A2B">
        <w:rPr>
          <w:rFonts w:ascii="Verdana" w:hAnsi="Verdana"/>
          <w:color w:val="404040" w:themeColor="text1" w:themeTint="BF"/>
          <w:sz w:val="40"/>
        </w:rPr>
        <w:br/>
        <w:t>Ростовской области по оказанию услуг с применением цифрового диагностического оборудования, в том числе с применением телемедицинских технологий, в составе государственной информационной системы в сфере здравоохранения Ростовской области</w:t>
      </w:r>
    </w:p>
    <w:p w:rsidR="00446C55" w:rsidRPr="004C2A2B" w:rsidRDefault="00446C55" w:rsidP="00446C55">
      <w:pPr>
        <w:pStyle w:val="afffffffffffffffffffff0"/>
        <w:rPr>
          <w:rFonts w:ascii="Verdana" w:hAnsi="Verdana"/>
          <w:color w:val="404040" w:themeColor="text1" w:themeTint="BF"/>
          <w:sz w:val="40"/>
        </w:rPr>
      </w:pPr>
    </w:p>
    <w:p w:rsidR="00446C55" w:rsidRPr="004C2A2B" w:rsidRDefault="00446C55" w:rsidP="00446C55">
      <w:pPr>
        <w:pStyle w:val="afffffffffffffffffffff0"/>
        <w:rPr>
          <w:rFonts w:ascii="Verdana" w:hAnsi="Verdana"/>
          <w:color w:val="404040" w:themeColor="text1" w:themeTint="BF"/>
          <w:sz w:val="40"/>
        </w:rPr>
      </w:pPr>
      <w:r w:rsidRPr="004C2A2B">
        <w:rPr>
          <w:rFonts w:ascii="Verdana" w:hAnsi="Verdana"/>
          <w:color w:val="404040" w:themeColor="text1" w:themeTint="BF"/>
          <w:sz w:val="40"/>
        </w:rPr>
        <w:t>Спецификация на обмен данными в электронном виде между Системой и РС ЕГСИЗ</w:t>
      </w:r>
      <w:bookmarkEnd w:id="3"/>
      <w:r w:rsidRPr="004C2A2B">
        <w:rPr>
          <w:rFonts w:ascii="Verdana" w:hAnsi="Verdana"/>
          <w:color w:val="404040" w:themeColor="text1" w:themeTint="BF"/>
          <w:sz w:val="40"/>
        </w:rPr>
        <w:t xml:space="preserve"> РО</w:t>
      </w:r>
    </w:p>
    <w:p w:rsidR="00446C55" w:rsidRPr="004C2A2B" w:rsidRDefault="00446C55" w:rsidP="00446C55">
      <w:pPr>
        <w:spacing w:after="120" w:line="300" w:lineRule="auto"/>
        <w:jc w:val="both"/>
        <w:rPr>
          <w:color w:val="404040" w:themeColor="text1" w:themeTint="BF"/>
          <w:lang w:eastAsia="en-US"/>
        </w:rPr>
      </w:pPr>
    </w:p>
    <w:p w:rsidR="00446C55" w:rsidRPr="004C2A2B" w:rsidRDefault="00446C55" w:rsidP="00446C55">
      <w:pPr>
        <w:spacing w:after="120" w:line="300" w:lineRule="auto"/>
        <w:jc w:val="both"/>
        <w:rPr>
          <w:color w:val="404040" w:themeColor="text1" w:themeTint="BF"/>
          <w:lang w:eastAsia="en-US"/>
        </w:rPr>
      </w:pPr>
    </w:p>
    <w:p w:rsidR="00446C55" w:rsidRPr="004C2A2B" w:rsidRDefault="00446C55" w:rsidP="00446C55">
      <w:pPr>
        <w:spacing w:after="120" w:line="300" w:lineRule="auto"/>
        <w:jc w:val="both"/>
        <w:rPr>
          <w:color w:val="404040" w:themeColor="text1" w:themeTint="BF"/>
          <w:lang w:eastAsia="en-US"/>
        </w:rPr>
      </w:pPr>
    </w:p>
    <w:p w:rsidR="00446C55" w:rsidRPr="004C2A2B" w:rsidRDefault="00446C55" w:rsidP="00446C55">
      <w:pPr>
        <w:spacing w:after="120" w:line="300" w:lineRule="auto"/>
        <w:jc w:val="both"/>
        <w:rPr>
          <w:color w:val="404040" w:themeColor="text1" w:themeTint="BF"/>
          <w:lang w:eastAsia="en-US"/>
        </w:rPr>
      </w:pPr>
    </w:p>
    <w:p w:rsidR="00446C55" w:rsidRPr="00446C55" w:rsidRDefault="00446C55" w:rsidP="00446C55">
      <w:pPr>
        <w:pStyle w:val="afffffffffffffffffffff0"/>
        <w:rPr>
          <w:rFonts w:ascii="Verdana" w:hAnsi="Verdana"/>
          <w:color w:val="404040" w:themeColor="text1" w:themeTint="BF"/>
          <w:sz w:val="28"/>
          <w:szCs w:val="28"/>
        </w:rPr>
      </w:pPr>
      <w:bookmarkStart w:id="4" w:name="_GoBack"/>
      <w:bookmarkEnd w:id="4"/>
      <w:r w:rsidRPr="004C2A2B">
        <w:rPr>
          <w:rFonts w:ascii="Verdana" w:hAnsi="Verdana"/>
          <w:color w:val="404040" w:themeColor="text1" w:themeTint="BF"/>
          <w:sz w:val="32"/>
          <w:szCs w:val="28"/>
        </w:rPr>
        <w:t>2019</w:t>
      </w:r>
    </w:p>
    <w:bookmarkStart w:id="5" w:name="_Toc3915781" w:displacedByCustomXml="next"/>
    <w:bookmarkStart w:id="6" w:name="_Toc15574307" w:displacedByCustomXml="next"/>
    <w:bookmarkStart w:id="7" w:name="_Toc10480577" w:displacedByCustomXml="next"/>
    <w:sdt>
      <w:sdtPr>
        <w:rPr>
          <w:rFonts w:ascii="Verdana" w:hAnsi="Verdana"/>
          <w:b/>
          <w:bCs/>
          <w:color w:val="404040" w:themeColor="text1" w:themeTint="BF"/>
          <w:sz w:val="20"/>
          <w:szCs w:val="24"/>
        </w:rPr>
        <w:id w:val="2041236847"/>
        <w:docPartObj>
          <w:docPartGallery w:val="Table of Contents"/>
          <w:docPartUnique/>
        </w:docPartObj>
      </w:sdtPr>
      <w:sdtEndPr>
        <w:rPr>
          <w:rFonts w:ascii="Times New Roman" w:hAnsi="Times New Roman"/>
          <w:b w:val="0"/>
          <w:bCs w:val="0"/>
          <w:color w:val="auto"/>
          <w:sz w:val="24"/>
        </w:rPr>
      </w:sdtEndPr>
      <w:sdtContent>
        <w:p w:rsidR="004206C6" w:rsidRPr="004206C6" w:rsidRDefault="004206C6" w:rsidP="004206C6">
          <w:pPr>
            <w:pStyle w:val="affffe"/>
            <w:rPr>
              <w:rFonts w:ascii="Verdana" w:eastAsiaTheme="majorEastAsia" w:hAnsi="Verdana" w:cstheme="majorBidi"/>
              <w:b/>
              <w:color w:val="404040"/>
              <w:kern w:val="32"/>
              <w:lang w:eastAsia="en-US"/>
            </w:rPr>
          </w:pPr>
          <w:r w:rsidRPr="004206C6">
            <w:rPr>
              <w:rFonts w:ascii="Verdana" w:eastAsiaTheme="majorEastAsia" w:hAnsi="Verdana" w:cstheme="majorBidi"/>
              <w:b/>
              <w:color w:val="404040"/>
              <w:kern w:val="32"/>
              <w:lang w:eastAsia="en-US"/>
            </w:rPr>
            <w:t>Оглавление</w:t>
          </w:r>
        </w:p>
        <w:p w:rsidR="004206C6" w:rsidRDefault="004206C6" w:rsidP="004206C6">
          <w:pPr>
            <w:pStyle w:val="1fb"/>
            <w:rPr>
              <w:rFonts w:asciiTheme="minorHAnsi" w:eastAsiaTheme="minorEastAsia" w:hAnsiTheme="minorHAnsi" w:cstheme="minorBidi"/>
              <w:noProof/>
              <w:sz w:val="22"/>
              <w:szCs w:val="22"/>
            </w:rPr>
          </w:pPr>
          <w:r>
            <w:rPr>
              <w:iCs/>
              <w:szCs w:val="22"/>
            </w:rPr>
            <w:fldChar w:fldCharType="begin"/>
          </w:r>
          <w:r>
            <w:rPr>
              <w:iCs/>
              <w:szCs w:val="22"/>
            </w:rPr>
            <w:instrText xml:space="preserve"> TOC \o "1-3" \p " " \h \z \u </w:instrText>
          </w:r>
          <w:r>
            <w:rPr>
              <w:iCs/>
              <w:szCs w:val="22"/>
            </w:rPr>
            <w:fldChar w:fldCharType="separate"/>
          </w:r>
          <w:hyperlink w:anchor="_Toc22918996" w:history="1">
            <w:r w:rsidRPr="00D6060A">
              <w:rPr>
                <w:rStyle w:val="af6"/>
                <w:rFonts w:cs="Arial"/>
                <w:noProof/>
                <w:lang w:eastAsia="en-US"/>
              </w:rPr>
              <w:t>1.</w:t>
            </w:r>
            <w:r>
              <w:rPr>
                <w:rFonts w:asciiTheme="minorHAnsi" w:eastAsiaTheme="minorEastAsia" w:hAnsiTheme="minorHAnsi" w:cstheme="minorBidi"/>
                <w:noProof/>
                <w:sz w:val="22"/>
                <w:szCs w:val="22"/>
              </w:rPr>
              <w:tab/>
            </w:r>
            <w:r w:rsidRPr="00D6060A">
              <w:rPr>
                <w:rStyle w:val="af6"/>
                <w:rFonts w:cs="Arial"/>
                <w:noProof/>
                <w:lang w:eastAsia="en-US"/>
              </w:rPr>
              <w:t>Общее описание бизнес–процесса интеграции Системы с РС ЕГИСЗ РО</w:t>
            </w:r>
            <w:r>
              <w:rPr>
                <w:noProof/>
                <w:webHidden/>
              </w:rPr>
              <w:t xml:space="preserve"> </w:t>
            </w:r>
            <w:r>
              <w:rPr>
                <w:noProof/>
                <w:webHidden/>
              </w:rPr>
              <w:tab/>
            </w:r>
            <w:r>
              <w:rPr>
                <w:noProof/>
                <w:webHidden/>
              </w:rPr>
              <w:fldChar w:fldCharType="begin"/>
            </w:r>
            <w:r>
              <w:rPr>
                <w:noProof/>
                <w:webHidden/>
              </w:rPr>
              <w:instrText xml:space="preserve"> PAGEREF _Toc22918996 \h </w:instrText>
            </w:r>
            <w:r>
              <w:rPr>
                <w:noProof/>
                <w:webHidden/>
              </w:rPr>
            </w:r>
            <w:r>
              <w:rPr>
                <w:noProof/>
                <w:webHidden/>
              </w:rPr>
              <w:fldChar w:fldCharType="separate"/>
            </w:r>
            <w:r>
              <w:rPr>
                <w:noProof/>
                <w:webHidden/>
              </w:rPr>
              <w:t>3</w:t>
            </w:r>
            <w:r>
              <w:rPr>
                <w:noProof/>
                <w:webHidden/>
              </w:rPr>
              <w:fldChar w:fldCharType="end"/>
            </w:r>
          </w:hyperlink>
        </w:p>
        <w:p w:rsidR="004206C6" w:rsidRPr="004206C6" w:rsidRDefault="00E41CC6" w:rsidP="004206C6">
          <w:pPr>
            <w:pStyle w:val="2f6"/>
            <w:rPr>
              <w:rFonts w:asciiTheme="minorHAnsi" w:eastAsiaTheme="minorEastAsia" w:hAnsiTheme="minorHAnsi" w:cstheme="minorBidi"/>
              <w:noProof/>
              <w:color w:val="404040" w:themeColor="text1" w:themeTint="BF"/>
              <w:sz w:val="22"/>
              <w:szCs w:val="22"/>
            </w:rPr>
          </w:pPr>
          <w:hyperlink w:anchor="_Toc22918997" w:history="1">
            <w:r w:rsidR="004206C6" w:rsidRPr="004206C6">
              <w:rPr>
                <w:rStyle w:val="af6"/>
                <w:rFonts w:cs="Arial"/>
                <w:noProof/>
                <w:color w:val="404040" w:themeColor="text1" w:themeTint="BF"/>
                <w:lang w:eastAsia="en-US"/>
              </w:rPr>
              <w:t>1.1</w:t>
            </w:r>
            <w:r w:rsidR="004206C6" w:rsidRPr="004206C6">
              <w:rPr>
                <w:rFonts w:asciiTheme="minorHAnsi" w:eastAsiaTheme="minorEastAsia" w:hAnsiTheme="minorHAnsi" w:cstheme="minorBidi"/>
                <w:noProof/>
                <w:color w:val="404040" w:themeColor="text1" w:themeTint="BF"/>
                <w:sz w:val="22"/>
                <w:szCs w:val="22"/>
              </w:rPr>
              <w:tab/>
            </w:r>
            <w:r w:rsidR="004206C6" w:rsidRPr="004206C6">
              <w:rPr>
                <w:rStyle w:val="af6"/>
                <w:rFonts w:cs="Arial"/>
                <w:noProof/>
                <w:color w:val="404040" w:themeColor="text1" w:themeTint="BF"/>
                <w:lang w:eastAsia="en-US"/>
              </w:rPr>
              <w:t>Отмена направления</w:t>
            </w:r>
            <w:r w:rsidR="004206C6" w:rsidRPr="004206C6">
              <w:rPr>
                <w:noProof/>
                <w:webHidden/>
                <w:color w:val="404040" w:themeColor="text1" w:themeTint="BF"/>
              </w:rPr>
              <w:t xml:space="preserve"> </w:t>
            </w:r>
            <w:r w:rsidR="004206C6" w:rsidRPr="004206C6">
              <w:rPr>
                <w:noProof/>
                <w:webHidden/>
                <w:color w:val="404040" w:themeColor="text1" w:themeTint="BF"/>
              </w:rPr>
              <w:tab/>
            </w:r>
            <w:r w:rsidR="004206C6" w:rsidRPr="004206C6">
              <w:rPr>
                <w:noProof/>
                <w:webHidden/>
                <w:color w:val="404040" w:themeColor="text1" w:themeTint="BF"/>
              </w:rPr>
              <w:tab/>
            </w:r>
            <w:r w:rsidR="004206C6" w:rsidRPr="004206C6">
              <w:rPr>
                <w:noProof/>
                <w:webHidden/>
                <w:color w:val="404040" w:themeColor="text1" w:themeTint="BF"/>
              </w:rPr>
              <w:fldChar w:fldCharType="begin"/>
            </w:r>
            <w:r w:rsidR="004206C6" w:rsidRPr="004206C6">
              <w:rPr>
                <w:noProof/>
                <w:webHidden/>
                <w:color w:val="404040" w:themeColor="text1" w:themeTint="BF"/>
              </w:rPr>
              <w:instrText xml:space="preserve"> PAGEREF _Toc22918997 \h </w:instrText>
            </w:r>
            <w:r w:rsidR="004206C6" w:rsidRPr="004206C6">
              <w:rPr>
                <w:noProof/>
                <w:webHidden/>
                <w:color w:val="404040" w:themeColor="text1" w:themeTint="BF"/>
              </w:rPr>
            </w:r>
            <w:r w:rsidR="004206C6" w:rsidRPr="004206C6">
              <w:rPr>
                <w:noProof/>
                <w:webHidden/>
                <w:color w:val="404040" w:themeColor="text1" w:themeTint="BF"/>
              </w:rPr>
              <w:fldChar w:fldCharType="separate"/>
            </w:r>
            <w:r w:rsidR="004206C6" w:rsidRPr="004206C6">
              <w:rPr>
                <w:noProof/>
                <w:webHidden/>
                <w:color w:val="404040" w:themeColor="text1" w:themeTint="BF"/>
              </w:rPr>
              <w:t>4</w:t>
            </w:r>
            <w:r w:rsidR="004206C6" w:rsidRPr="004206C6">
              <w:rPr>
                <w:noProof/>
                <w:webHidden/>
                <w:color w:val="404040" w:themeColor="text1" w:themeTint="BF"/>
              </w:rPr>
              <w:fldChar w:fldCharType="end"/>
            </w:r>
          </w:hyperlink>
        </w:p>
        <w:p w:rsidR="004206C6" w:rsidRPr="004206C6" w:rsidRDefault="00E41CC6" w:rsidP="004206C6">
          <w:pPr>
            <w:pStyle w:val="2f6"/>
            <w:rPr>
              <w:rFonts w:asciiTheme="minorHAnsi" w:eastAsiaTheme="minorEastAsia" w:hAnsiTheme="minorHAnsi" w:cstheme="minorBidi"/>
              <w:noProof/>
              <w:color w:val="404040" w:themeColor="text1" w:themeTint="BF"/>
              <w:sz w:val="22"/>
              <w:szCs w:val="22"/>
            </w:rPr>
          </w:pPr>
          <w:hyperlink w:anchor="_Toc22918998" w:history="1">
            <w:r w:rsidR="004206C6" w:rsidRPr="004206C6">
              <w:rPr>
                <w:rStyle w:val="af6"/>
                <w:rFonts w:cs="Arial"/>
                <w:noProof/>
                <w:color w:val="404040" w:themeColor="text1" w:themeTint="BF"/>
                <w:lang w:eastAsia="en-US"/>
              </w:rPr>
              <w:t>1.2</w:t>
            </w:r>
            <w:r w:rsidR="004206C6" w:rsidRPr="004206C6">
              <w:rPr>
                <w:rFonts w:asciiTheme="minorHAnsi" w:eastAsiaTheme="minorEastAsia" w:hAnsiTheme="minorHAnsi" w:cstheme="minorBidi"/>
                <w:noProof/>
                <w:color w:val="404040" w:themeColor="text1" w:themeTint="BF"/>
                <w:sz w:val="22"/>
                <w:szCs w:val="22"/>
              </w:rPr>
              <w:tab/>
            </w:r>
            <w:r w:rsidR="004206C6" w:rsidRPr="004206C6">
              <w:rPr>
                <w:rStyle w:val="af6"/>
                <w:rFonts w:cs="Arial"/>
                <w:noProof/>
                <w:color w:val="404040" w:themeColor="text1" w:themeTint="BF"/>
                <w:lang w:eastAsia="en-US"/>
              </w:rPr>
              <w:t>Регистрация направления в сервисе УО (Register)</w:t>
            </w:r>
            <w:r w:rsidR="004206C6" w:rsidRPr="004206C6">
              <w:rPr>
                <w:noProof/>
                <w:webHidden/>
                <w:color w:val="404040" w:themeColor="text1" w:themeTint="BF"/>
              </w:rPr>
              <w:t xml:space="preserve"> </w:t>
            </w:r>
            <w:r w:rsidR="004206C6" w:rsidRPr="004206C6">
              <w:rPr>
                <w:noProof/>
                <w:webHidden/>
                <w:color w:val="404040" w:themeColor="text1" w:themeTint="BF"/>
              </w:rPr>
              <w:tab/>
            </w:r>
            <w:r w:rsidR="004206C6" w:rsidRPr="004206C6">
              <w:rPr>
                <w:noProof/>
                <w:webHidden/>
                <w:color w:val="404040" w:themeColor="text1" w:themeTint="BF"/>
              </w:rPr>
              <w:fldChar w:fldCharType="begin"/>
            </w:r>
            <w:r w:rsidR="004206C6" w:rsidRPr="004206C6">
              <w:rPr>
                <w:noProof/>
                <w:webHidden/>
                <w:color w:val="404040" w:themeColor="text1" w:themeTint="BF"/>
              </w:rPr>
              <w:instrText xml:space="preserve"> PAGEREF _Toc22918998 \h </w:instrText>
            </w:r>
            <w:r w:rsidR="004206C6" w:rsidRPr="004206C6">
              <w:rPr>
                <w:noProof/>
                <w:webHidden/>
                <w:color w:val="404040" w:themeColor="text1" w:themeTint="BF"/>
              </w:rPr>
            </w:r>
            <w:r w:rsidR="004206C6" w:rsidRPr="004206C6">
              <w:rPr>
                <w:noProof/>
                <w:webHidden/>
                <w:color w:val="404040" w:themeColor="text1" w:themeTint="BF"/>
              </w:rPr>
              <w:fldChar w:fldCharType="separate"/>
            </w:r>
            <w:r w:rsidR="004206C6" w:rsidRPr="004206C6">
              <w:rPr>
                <w:noProof/>
                <w:webHidden/>
                <w:color w:val="404040" w:themeColor="text1" w:themeTint="BF"/>
              </w:rPr>
              <w:t>6</w:t>
            </w:r>
            <w:r w:rsidR="004206C6" w:rsidRPr="004206C6">
              <w:rPr>
                <w:noProof/>
                <w:webHidden/>
                <w:color w:val="404040" w:themeColor="text1" w:themeTint="BF"/>
              </w:rPr>
              <w:fldChar w:fldCharType="end"/>
            </w:r>
          </w:hyperlink>
        </w:p>
        <w:p w:rsidR="004206C6" w:rsidRPr="004206C6" w:rsidRDefault="00E41CC6" w:rsidP="004206C6">
          <w:pPr>
            <w:pStyle w:val="2f6"/>
            <w:rPr>
              <w:rFonts w:asciiTheme="minorHAnsi" w:eastAsiaTheme="minorEastAsia" w:hAnsiTheme="minorHAnsi" w:cstheme="minorBidi"/>
              <w:noProof/>
              <w:color w:val="404040" w:themeColor="text1" w:themeTint="BF"/>
              <w:sz w:val="22"/>
              <w:szCs w:val="22"/>
            </w:rPr>
          </w:pPr>
          <w:hyperlink w:anchor="_Toc22918999" w:history="1">
            <w:r w:rsidR="004206C6" w:rsidRPr="004206C6">
              <w:rPr>
                <w:rStyle w:val="af6"/>
                <w:rFonts w:cs="Arial"/>
                <w:noProof/>
                <w:color w:val="404040" w:themeColor="text1" w:themeTint="BF"/>
                <w:lang w:eastAsia="en-US"/>
              </w:rPr>
              <w:t>1.3</w:t>
            </w:r>
            <w:r w:rsidR="004206C6" w:rsidRPr="004206C6">
              <w:rPr>
                <w:rFonts w:asciiTheme="minorHAnsi" w:eastAsiaTheme="minorEastAsia" w:hAnsiTheme="minorHAnsi" w:cstheme="minorBidi"/>
                <w:noProof/>
                <w:color w:val="404040" w:themeColor="text1" w:themeTint="BF"/>
                <w:sz w:val="22"/>
                <w:szCs w:val="22"/>
              </w:rPr>
              <w:tab/>
            </w:r>
            <w:r w:rsidR="004206C6" w:rsidRPr="004206C6">
              <w:rPr>
                <w:rStyle w:val="af6"/>
                <w:rFonts w:cs="Arial"/>
                <w:noProof/>
                <w:color w:val="404040" w:themeColor="text1" w:themeTint="BF"/>
                <w:lang w:eastAsia="en-US"/>
              </w:rPr>
              <w:t>Передача в интеграционный модуль Системы сведений о согласовании направления в направляющей МО (AgreedFromSourcedMo)</w:t>
            </w:r>
            <w:r w:rsidR="004206C6" w:rsidRPr="004206C6">
              <w:rPr>
                <w:noProof/>
                <w:webHidden/>
                <w:color w:val="404040" w:themeColor="text1" w:themeTint="BF"/>
              </w:rPr>
              <w:t xml:space="preserve"> </w:t>
            </w:r>
            <w:r w:rsidR="004206C6" w:rsidRPr="004206C6">
              <w:rPr>
                <w:noProof/>
                <w:webHidden/>
                <w:color w:val="404040" w:themeColor="text1" w:themeTint="BF"/>
              </w:rPr>
              <w:tab/>
            </w:r>
            <w:r w:rsidR="004206C6" w:rsidRPr="004206C6">
              <w:rPr>
                <w:noProof/>
                <w:webHidden/>
                <w:color w:val="404040" w:themeColor="text1" w:themeTint="BF"/>
              </w:rPr>
              <w:fldChar w:fldCharType="begin"/>
            </w:r>
            <w:r w:rsidR="004206C6" w:rsidRPr="004206C6">
              <w:rPr>
                <w:noProof/>
                <w:webHidden/>
                <w:color w:val="404040" w:themeColor="text1" w:themeTint="BF"/>
              </w:rPr>
              <w:instrText xml:space="preserve"> PAGEREF _Toc22918999 \h </w:instrText>
            </w:r>
            <w:r w:rsidR="004206C6" w:rsidRPr="004206C6">
              <w:rPr>
                <w:noProof/>
                <w:webHidden/>
                <w:color w:val="404040" w:themeColor="text1" w:themeTint="BF"/>
              </w:rPr>
            </w:r>
            <w:r w:rsidR="004206C6" w:rsidRPr="004206C6">
              <w:rPr>
                <w:noProof/>
                <w:webHidden/>
                <w:color w:val="404040" w:themeColor="text1" w:themeTint="BF"/>
              </w:rPr>
              <w:fldChar w:fldCharType="separate"/>
            </w:r>
            <w:r w:rsidR="004206C6" w:rsidRPr="004206C6">
              <w:rPr>
                <w:noProof/>
                <w:webHidden/>
                <w:color w:val="404040" w:themeColor="text1" w:themeTint="BF"/>
              </w:rPr>
              <w:t>34</w:t>
            </w:r>
            <w:r w:rsidR="004206C6" w:rsidRPr="004206C6">
              <w:rPr>
                <w:noProof/>
                <w:webHidden/>
                <w:color w:val="404040" w:themeColor="text1" w:themeTint="BF"/>
              </w:rPr>
              <w:fldChar w:fldCharType="end"/>
            </w:r>
          </w:hyperlink>
        </w:p>
        <w:p w:rsidR="004206C6" w:rsidRPr="004206C6" w:rsidRDefault="00E41CC6" w:rsidP="004206C6">
          <w:pPr>
            <w:pStyle w:val="2f6"/>
            <w:rPr>
              <w:rFonts w:asciiTheme="minorHAnsi" w:eastAsiaTheme="minorEastAsia" w:hAnsiTheme="minorHAnsi" w:cstheme="minorBidi"/>
              <w:noProof/>
              <w:color w:val="404040" w:themeColor="text1" w:themeTint="BF"/>
              <w:sz w:val="22"/>
              <w:szCs w:val="22"/>
            </w:rPr>
          </w:pPr>
          <w:hyperlink w:anchor="_Toc22919000" w:history="1">
            <w:r w:rsidR="004206C6" w:rsidRPr="004206C6">
              <w:rPr>
                <w:rStyle w:val="af6"/>
                <w:rFonts w:cs="Arial"/>
                <w:noProof/>
                <w:color w:val="404040" w:themeColor="text1" w:themeTint="BF"/>
                <w:lang w:eastAsia="en-US"/>
              </w:rPr>
              <w:t>1.4</w:t>
            </w:r>
            <w:r w:rsidR="004206C6" w:rsidRPr="004206C6">
              <w:rPr>
                <w:rFonts w:asciiTheme="minorHAnsi" w:eastAsiaTheme="minorEastAsia" w:hAnsiTheme="minorHAnsi" w:cstheme="minorBidi"/>
                <w:noProof/>
                <w:color w:val="404040" w:themeColor="text1" w:themeTint="BF"/>
                <w:sz w:val="22"/>
                <w:szCs w:val="22"/>
              </w:rPr>
              <w:tab/>
            </w:r>
            <w:r w:rsidR="004206C6" w:rsidRPr="004206C6">
              <w:rPr>
                <w:rStyle w:val="af6"/>
                <w:rFonts w:cs="Arial"/>
                <w:noProof/>
                <w:color w:val="404040" w:themeColor="text1" w:themeTint="BF"/>
                <w:lang w:eastAsia="en-US"/>
              </w:rPr>
              <w:t>Обновление направления в интеграционном модуле Системы из целевой МО (UpdateFromTargetMo)</w:t>
            </w:r>
            <w:r w:rsidR="004206C6" w:rsidRPr="004206C6">
              <w:rPr>
                <w:noProof/>
                <w:webHidden/>
                <w:color w:val="404040" w:themeColor="text1" w:themeTint="BF"/>
              </w:rPr>
              <w:t xml:space="preserve"> </w:t>
            </w:r>
            <w:r w:rsidR="004206C6" w:rsidRPr="004206C6">
              <w:rPr>
                <w:noProof/>
                <w:webHidden/>
                <w:color w:val="404040" w:themeColor="text1" w:themeTint="BF"/>
              </w:rPr>
              <w:tab/>
            </w:r>
            <w:r w:rsidR="004206C6" w:rsidRPr="004206C6">
              <w:rPr>
                <w:noProof/>
                <w:webHidden/>
                <w:color w:val="404040" w:themeColor="text1" w:themeTint="BF"/>
              </w:rPr>
              <w:tab/>
            </w:r>
            <w:r w:rsidR="004206C6" w:rsidRPr="004206C6">
              <w:rPr>
                <w:noProof/>
                <w:webHidden/>
                <w:color w:val="404040" w:themeColor="text1" w:themeTint="BF"/>
              </w:rPr>
              <w:fldChar w:fldCharType="begin"/>
            </w:r>
            <w:r w:rsidR="004206C6" w:rsidRPr="004206C6">
              <w:rPr>
                <w:noProof/>
                <w:webHidden/>
                <w:color w:val="404040" w:themeColor="text1" w:themeTint="BF"/>
              </w:rPr>
              <w:instrText xml:space="preserve"> PAGEREF _Toc22919000 \h </w:instrText>
            </w:r>
            <w:r w:rsidR="004206C6" w:rsidRPr="004206C6">
              <w:rPr>
                <w:noProof/>
                <w:webHidden/>
                <w:color w:val="404040" w:themeColor="text1" w:themeTint="BF"/>
              </w:rPr>
            </w:r>
            <w:r w:rsidR="004206C6" w:rsidRPr="004206C6">
              <w:rPr>
                <w:noProof/>
                <w:webHidden/>
                <w:color w:val="404040" w:themeColor="text1" w:themeTint="BF"/>
              </w:rPr>
              <w:fldChar w:fldCharType="separate"/>
            </w:r>
            <w:r w:rsidR="004206C6" w:rsidRPr="004206C6">
              <w:rPr>
                <w:noProof/>
                <w:webHidden/>
                <w:color w:val="404040" w:themeColor="text1" w:themeTint="BF"/>
              </w:rPr>
              <w:t>34</w:t>
            </w:r>
            <w:r w:rsidR="004206C6" w:rsidRPr="004206C6">
              <w:rPr>
                <w:noProof/>
                <w:webHidden/>
                <w:color w:val="404040" w:themeColor="text1" w:themeTint="BF"/>
              </w:rPr>
              <w:fldChar w:fldCharType="end"/>
            </w:r>
          </w:hyperlink>
        </w:p>
        <w:p w:rsidR="004206C6" w:rsidRPr="004206C6" w:rsidRDefault="00E41CC6" w:rsidP="004206C6">
          <w:pPr>
            <w:pStyle w:val="2f6"/>
            <w:rPr>
              <w:rFonts w:asciiTheme="minorHAnsi" w:eastAsiaTheme="minorEastAsia" w:hAnsiTheme="minorHAnsi" w:cstheme="minorBidi"/>
              <w:noProof/>
              <w:color w:val="404040" w:themeColor="text1" w:themeTint="BF"/>
              <w:sz w:val="22"/>
              <w:szCs w:val="22"/>
            </w:rPr>
          </w:pPr>
          <w:hyperlink w:anchor="_Toc22919001" w:history="1">
            <w:r w:rsidR="004206C6" w:rsidRPr="004206C6">
              <w:rPr>
                <w:rStyle w:val="af6"/>
                <w:rFonts w:cs="Arial"/>
                <w:noProof/>
                <w:color w:val="404040" w:themeColor="text1" w:themeTint="BF"/>
                <w:lang w:eastAsia="en-US"/>
              </w:rPr>
              <w:t>1.5</w:t>
            </w:r>
            <w:r w:rsidR="004206C6" w:rsidRPr="004206C6">
              <w:rPr>
                <w:rFonts w:asciiTheme="minorHAnsi" w:eastAsiaTheme="minorEastAsia" w:hAnsiTheme="minorHAnsi" w:cstheme="minorBidi"/>
                <w:noProof/>
                <w:color w:val="404040" w:themeColor="text1" w:themeTint="BF"/>
                <w:sz w:val="22"/>
                <w:szCs w:val="22"/>
              </w:rPr>
              <w:tab/>
            </w:r>
            <w:r w:rsidR="004206C6" w:rsidRPr="004206C6">
              <w:rPr>
                <w:rStyle w:val="af6"/>
                <w:rFonts w:cs="Arial"/>
                <w:noProof/>
                <w:color w:val="404040" w:themeColor="text1" w:themeTint="BF"/>
                <w:lang w:eastAsia="en-US"/>
              </w:rPr>
              <w:t>Передача в интеграционый модуль Системы сведений о согласовании направления в направляющей МО (AgreedFromTargetMo)</w:t>
            </w:r>
            <w:r w:rsidR="004206C6" w:rsidRPr="004206C6">
              <w:rPr>
                <w:noProof/>
                <w:webHidden/>
                <w:color w:val="404040" w:themeColor="text1" w:themeTint="BF"/>
              </w:rPr>
              <w:t xml:space="preserve"> </w:t>
            </w:r>
            <w:r w:rsidR="004206C6" w:rsidRPr="004206C6">
              <w:rPr>
                <w:noProof/>
                <w:webHidden/>
                <w:color w:val="404040" w:themeColor="text1" w:themeTint="BF"/>
              </w:rPr>
              <w:tab/>
            </w:r>
            <w:r w:rsidR="004206C6" w:rsidRPr="004206C6">
              <w:rPr>
                <w:noProof/>
                <w:webHidden/>
                <w:color w:val="404040" w:themeColor="text1" w:themeTint="BF"/>
              </w:rPr>
              <w:fldChar w:fldCharType="begin"/>
            </w:r>
            <w:r w:rsidR="004206C6" w:rsidRPr="004206C6">
              <w:rPr>
                <w:noProof/>
                <w:webHidden/>
                <w:color w:val="404040" w:themeColor="text1" w:themeTint="BF"/>
              </w:rPr>
              <w:instrText xml:space="preserve"> PAGEREF _Toc22919001 \h </w:instrText>
            </w:r>
            <w:r w:rsidR="004206C6" w:rsidRPr="004206C6">
              <w:rPr>
                <w:noProof/>
                <w:webHidden/>
                <w:color w:val="404040" w:themeColor="text1" w:themeTint="BF"/>
              </w:rPr>
            </w:r>
            <w:r w:rsidR="004206C6" w:rsidRPr="004206C6">
              <w:rPr>
                <w:noProof/>
                <w:webHidden/>
                <w:color w:val="404040" w:themeColor="text1" w:themeTint="BF"/>
              </w:rPr>
              <w:fldChar w:fldCharType="separate"/>
            </w:r>
            <w:r w:rsidR="004206C6" w:rsidRPr="004206C6">
              <w:rPr>
                <w:noProof/>
                <w:webHidden/>
                <w:color w:val="404040" w:themeColor="text1" w:themeTint="BF"/>
              </w:rPr>
              <w:t>48</w:t>
            </w:r>
            <w:r w:rsidR="004206C6" w:rsidRPr="004206C6">
              <w:rPr>
                <w:noProof/>
                <w:webHidden/>
                <w:color w:val="404040" w:themeColor="text1" w:themeTint="BF"/>
              </w:rPr>
              <w:fldChar w:fldCharType="end"/>
            </w:r>
          </w:hyperlink>
        </w:p>
        <w:p w:rsidR="004206C6" w:rsidRPr="004206C6" w:rsidRDefault="00E41CC6" w:rsidP="004206C6">
          <w:pPr>
            <w:pStyle w:val="2f6"/>
            <w:rPr>
              <w:rFonts w:asciiTheme="minorHAnsi" w:eastAsiaTheme="minorEastAsia" w:hAnsiTheme="minorHAnsi" w:cstheme="minorBidi"/>
              <w:noProof/>
              <w:color w:val="404040" w:themeColor="text1" w:themeTint="BF"/>
              <w:sz w:val="22"/>
              <w:szCs w:val="22"/>
            </w:rPr>
          </w:pPr>
          <w:hyperlink w:anchor="_Toc22919002" w:history="1">
            <w:r w:rsidR="004206C6" w:rsidRPr="004206C6">
              <w:rPr>
                <w:rStyle w:val="af6"/>
                <w:rFonts w:cs="Arial"/>
                <w:noProof/>
                <w:color w:val="404040" w:themeColor="text1" w:themeTint="BF"/>
                <w:lang w:eastAsia="en-US"/>
              </w:rPr>
              <w:t>1.6</w:t>
            </w:r>
            <w:r w:rsidR="004206C6" w:rsidRPr="004206C6">
              <w:rPr>
                <w:rFonts w:asciiTheme="minorHAnsi" w:eastAsiaTheme="minorEastAsia" w:hAnsiTheme="minorHAnsi" w:cstheme="minorBidi"/>
                <w:noProof/>
                <w:color w:val="404040" w:themeColor="text1" w:themeTint="BF"/>
                <w:sz w:val="22"/>
                <w:szCs w:val="22"/>
              </w:rPr>
              <w:tab/>
            </w:r>
            <w:r w:rsidR="004206C6" w:rsidRPr="004206C6">
              <w:rPr>
                <w:rStyle w:val="af6"/>
                <w:rFonts w:cs="Arial"/>
                <w:noProof/>
                <w:color w:val="404040" w:themeColor="text1" w:themeTint="BF"/>
                <w:lang w:eastAsia="en-US"/>
              </w:rPr>
              <w:t>Передача в интеграционый модуль Системы сведений о выделенном (запланированном) ресурсе или об изменении выделенного ресурса (ChangePlannedResource)</w:t>
            </w:r>
            <w:r w:rsidR="004206C6" w:rsidRPr="004206C6">
              <w:rPr>
                <w:noProof/>
                <w:webHidden/>
                <w:color w:val="404040" w:themeColor="text1" w:themeTint="BF"/>
              </w:rPr>
              <w:t xml:space="preserve"> </w:t>
            </w:r>
            <w:r w:rsidR="004206C6" w:rsidRPr="004206C6">
              <w:rPr>
                <w:noProof/>
                <w:webHidden/>
                <w:color w:val="404040" w:themeColor="text1" w:themeTint="BF"/>
              </w:rPr>
              <w:tab/>
            </w:r>
            <w:r w:rsidR="004206C6" w:rsidRPr="004206C6">
              <w:rPr>
                <w:noProof/>
                <w:webHidden/>
                <w:color w:val="404040" w:themeColor="text1" w:themeTint="BF"/>
              </w:rPr>
              <w:fldChar w:fldCharType="begin"/>
            </w:r>
            <w:r w:rsidR="004206C6" w:rsidRPr="004206C6">
              <w:rPr>
                <w:noProof/>
                <w:webHidden/>
                <w:color w:val="404040" w:themeColor="text1" w:themeTint="BF"/>
              </w:rPr>
              <w:instrText xml:space="preserve"> PAGEREF _Toc22919002 \h </w:instrText>
            </w:r>
            <w:r w:rsidR="004206C6" w:rsidRPr="004206C6">
              <w:rPr>
                <w:noProof/>
                <w:webHidden/>
                <w:color w:val="404040" w:themeColor="text1" w:themeTint="BF"/>
              </w:rPr>
            </w:r>
            <w:r w:rsidR="004206C6" w:rsidRPr="004206C6">
              <w:rPr>
                <w:noProof/>
                <w:webHidden/>
                <w:color w:val="404040" w:themeColor="text1" w:themeTint="BF"/>
              </w:rPr>
              <w:fldChar w:fldCharType="separate"/>
            </w:r>
            <w:r w:rsidR="004206C6" w:rsidRPr="004206C6">
              <w:rPr>
                <w:noProof/>
                <w:webHidden/>
                <w:color w:val="404040" w:themeColor="text1" w:themeTint="BF"/>
              </w:rPr>
              <w:t>48</w:t>
            </w:r>
            <w:r w:rsidR="004206C6" w:rsidRPr="004206C6">
              <w:rPr>
                <w:noProof/>
                <w:webHidden/>
                <w:color w:val="404040" w:themeColor="text1" w:themeTint="BF"/>
              </w:rPr>
              <w:fldChar w:fldCharType="end"/>
            </w:r>
          </w:hyperlink>
        </w:p>
        <w:p w:rsidR="004206C6" w:rsidRPr="004206C6" w:rsidRDefault="00E41CC6" w:rsidP="004206C6">
          <w:pPr>
            <w:pStyle w:val="2f6"/>
            <w:rPr>
              <w:rFonts w:asciiTheme="minorHAnsi" w:eastAsiaTheme="minorEastAsia" w:hAnsiTheme="minorHAnsi" w:cstheme="minorBidi"/>
              <w:noProof/>
              <w:color w:val="404040" w:themeColor="text1" w:themeTint="BF"/>
              <w:sz w:val="22"/>
              <w:szCs w:val="22"/>
            </w:rPr>
          </w:pPr>
          <w:hyperlink w:anchor="_Toc22919003" w:history="1">
            <w:r w:rsidR="004206C6" w:rsidRPr="004206C6">
              <w:rPr>
                <w:rStyle w:val="af6"/>
                <w:rFonts w:cs="Arial"/>
                <w:noProof/>
                <w:color w:val="404040" w:themeColor="text1" w:themeTint="BF"/>
                <w:lang w:eastAsia="en-US"/>
              </w:rPr>
              <w:t>1.7</w:t>
            </w:r>
            <w:r w:rsidR="004206C6" w:rsidRPr="004206C6">
              <w:rPr>
                <w:rFonts w:asciiTheme="minorHAnsi" w:eastAsiaTheme="minorEastAsia" w:hAnsiTheme="minorHAnsi" w:cstheme="minorBidi"/>
                <w:noProof/>
                <w:color w:val="404040" w:themeColor="text1" w:themeTint="BF"/>
                <w:sz w:val="22"/>
                <w:szCs w:val="22"/>
              </w:rPr>
              <w:tab/>
            </w:r>
            <w:r w:rsidR="004206C6" w:rsidRPr="004206C6">
              <w:rPr>
                <w:rStyle w:val="af6"/>
                <w:rFonts w:cs="Arial"/>
                <w:noProof/>
                <w:color w:val="404040" w:themeColor="text1" w:themeTint="BF"/>
                <w:lang w:eastAsia="en-US"/>
              </w:rPr>
              <w:t>Передача в интеграционый модуль Системы сведений о выданном пациенту направлении (PatientDocumentIssue)</w:t>
            </w:r>
            <w:r w:rsidR="004206C6" w:rsidRPr="004206C6">
              <w:rPr>
                <w:noProof/>
                <w:webHidden/>
                <w:color w:val="404040" w:themeColor="text1" w:themeTint="BF"/>
              </w:rPr>
              <w:t xml:space="preserve"> </w:t>
            </w:r>
            <w:r w:rsidR="004206C6" w:rsidRPr="004206C6">
              <w:rPr>
                <w:noProof/>
                <w:webHidden/>
                <w:color w:val="404040" w:themeColor="text1" w:themeTint="BF"/>
              </w:rPr>
              <w:tab/>
            </w:r>
            <w:r w:rsidR="004206C6" w:rsidRPr="004206C6">
              <w:rPr>
                <w:noProof/>
                <w:webHidden/>
                <w:color w:val="404040" w:themeColor="text1" w:themeTint="BF"/>
              </w:rPr>
              <w:fldChar w:fldCharType="begin"/>
            </w:r>
            <w:r w:rsidR="004206C6" w:rsidRPr="004206C6">
              <w:rPr>
                <w:noProof/>
                <w:webHidden/>
                <w:color w:val="404040" w:themeColor="text1" w:themeTint="BF"/>
              </w:rPr>
              <w:instrText xml:space="preserve"> PAGEREF _Toc22919003 \h </w:instrText>
            </w:r>
            <w:r w:rsidR="004206C6" w:rsidRPr="004206C6">
              <w:rPr>
                <w:noProof/>
                <w:webHidden/>
                <w:color w:val="404040" w:themeColor="text1" w:themeTint="BF"/>
              </w:rPr>
            </w:r>
            <w:r w:rsidR="004206C6" w:rsidRPr="004206C6">
              <w:rPr>
                <w:noProof/>
                <w:webHidden/>
                <w:color w:val="404040" w:themeColor="text1" w:themeTint="BF"/>
              </w:rPr>
              <w:fldChar w:fldCharType="separate"/>
            </w:r>
            <w:r w:rsidR="004206C6" w:rsidRPr="004206C6">
              <w:rPr>
                <w:noProof/>
                <w:webHidden/>
                <w:color w:val="404040" w:themeColor="text1" w:themeTint="BF"/>
              </w:rPr>
              <w:t>48</w:t>
            </w:r>
            <w:r w:rsidR="004206C6" w:rsidRPr="004206C6">
              <w:rPr>
                <w:noProof/>
                <w:webHidden/>
                <w:color w:val="404040" w:themeColor="text1" w:themeTint="BF"/>
              </w:rPr>
              <w:fldChar w:fldCharType="end"/>
            </w:r>
          </w:hyperlink>
        </w:p>
        <w:p w:rsidR="004206C6" w:rsidRPr="004206C6" w:rsidRDefault="00E41CC6" w:rsidP="004206C6">
          <w:pPr>
            <w:pStyle w:val="2f6"/>
            <w:rPr>
              <w:rFonts w:asciiTheme="minorHAnsi" w:eastAsiaTheme="minorEastAsia" w:hAnsiTheme="minorHAnsi" w:cstheme="minorBidi"/>
              <w:noProof/>
              <w:color w:val="404040" w:themeColor="text1" w:themeTint="BF"/>
              <w:sz w:val="22"/>
              <w:szCs w:val="22"/>
            </w:rPr>
          </w:pPr>
          <w:hyperlink w:anchor="_Toc22919004" w:history="1">
            <w:r w:rsidR="004206C6" w:rsidRPr="004206C6">
              <w:rPr>
                <w:rStyle w:val="af6"/>
                <w:rFonts w:cs="Arial"/>
                <w:noProof/>
                <w:color w:val="404040" w:themeColor="text1" w:themeTint="BF"/>
                <w:lang w:eastAsia="en-US"/>
              </w:rPr>
              <w:t>1.8</w:t>
            </w:r>
            <w:r w:rsidR="004206C6" w:rsidRPr="004206C6">
              <w:rPr>
                <w:rFonts w:asciiTheme="minorHAnsi" w:eastAsiaTheme="minorEastAsia" w:hAnsiTheme="minorHAnsi" w:cstheme="minorBidi"/>
                <w:noProof/>
                <w:color w:val="404040" w:themeColor="text1" w:themeTint="BF"/>
                <w:sz w:val="22"/>
                <w:szCs w:val="22"/>
              </w:rPr>
              <w:tab/>
            </w:r>
            <w:r w:rsidR="004206C6" w:rsidRPr="004206C6">
              <w:rPr>
                <w:rStyle w:val="af6"/>
                <w:rFonts w:cs="Arial"/>
                <w:noProof/>
                <w:color w:val="404040" w:themeColor="text1" w:themeTint="BF"/>
                <w:lang w:eastAsia="en-US"/>
              </w:rPr>
              <w:t>Поиск направления (SearchOne)</w:t>
            </w:r>
            <w:r w:rsidR="004206C6" w:rsidRPr="004206C6">
              <w:rPr>
                <w:noProof/>
                <w:webHidden/>
                <w:color w:val="404040" w:themeColor="text1" w:themeTint="BF"/>
              </w:rPr>
              <w:t xml:space="preserve"> </w:t>
            </w:r>
            <w:r w:rsidR="004206C6" w:rsidRPr="004206C6">
              <w:rPr>
                <w:noProof/>
                <w:webHidden/>
                <w:color w:val="404040" w:themeColor="text1" w:themeTint="BF"/>
              </w:rPr>
              <w:tab/>
            </w:r>
            <w:r w:rsidR="004206C6" w:rsidRPr="004206C6">
              <w:rPr>
                <w:noProof/>
                <w:webHidden/>
                <w:color w:val="404040" w:themeColor="text1" w:themeTint="BF"/>
              </w:rPr>
              <w:fldChar w:fldCharType="begin"/>
            </w:r>
            <w:r w:rsidR="004206C6" w:rsidRPr="004206C6">
              <w:rPr>
                <w:noProof/>
                <w:webHidden/>
                <w:color w:val="404040" w:themeColor="text1" w:themeTint="BF"/>
              </w:rPr>
              <w:instrText xml:space="preserve"> PAGEREF _Toc22919004 \h </w:instrText>
            </w:r>
            <w:r w:rsidR="004206C6" w:rsidRPr="004206C6">
              <w:rPr>
                <w:noProof/>
                <w:webHidden/>
                <w:color w:val="404040" w:themeColor="text1" w:themeTint="BF"/>
              </w:rPr>
            </w:r>
            <w:r w:rsidR="004206C6" w:rsidRPr="004206C6">
              <w:rPr>
                <w:noProof/>
                <w:webHidden/>
                <w:color w:val="404040" w:themeColor="text1" w:themeTint="BF"/>
              </w:rPr>
              <w:fldChar w:fldCharType="separate"/>
            </w:r>
            <w:r w:rsidR="004206C6" w:rsidRPr="004206C6">
              <w:rPr>
                <w:noProof/>
                <w:webHidden/>
                <w:color w:val="404040" w:themeColor="text1" w:themeTint="BF"/>
              </w:rPr>
              <w:t>50</w:t>
            </w:r>
            <w:r w:rsidR="004206C6" w:rsidRPr="004206C6">
              <w:rPr>
                <w:noProof/>
                <w:webHidden/>
                <w:color w:val="404040" w:themeColor="text1" w:themeTint="BF"/>
              </w:rPr>
              <w:fldChar w:fldCharType="end"/>
            </w:r>
          </w:hyperlink>
        </w:p>
        <w:p w:rsidR="004206C6" w:rsidRPr="004206C6" w:rsidRDefault="00E41CC6" w:rsidP="004206C6">
          <w:pPr>
            <w:pStyle w:val="2f6"/>
            <w:rPr>
              <w:rFonts w:asciiTheme="minorHAnsi" w:eastAsiaTheme="minorEastAsia" w:hAnsiTheme="minorHAnsi" w:cstheme="minorBidi"/>
              <w:noProof/>
              <w:color w:val="404040" w:themeColor="text1" w:themeTint="BF"/>
              <w:sz w:val="22"/>
              <w:szCs w:val="22"/>
            </w:rPr>
          </w:pPr>
          <w:hyperlink w:anchor="_Toc22919005" w:history="1">
            <w:r w:rsidR="004206C6" w:rsidRPr="004206C6">
              <w:rPr>
                <w:rStyle w:val="af6"/>
                <w:rFonts w:cs="Arial"/>
                <w:noProof/>
                <w:color w:val="404040" w:themeColor="text1" w:themeTint="BF"/>
                <w:lang w:eastAsia="en-US"/>
              </w:rPr>
              <w:t>1.9</w:t>
            </w:r>
            <w:r w:rsidR="004206C6" w:rsidRPr="004206C6">
              <w:rPr>
                <w:rFonts w:asciiTheme="minorHAnsi" w:eastAsiaTheme="minorEastAsia" w:hAnsiTheme="minorHAnsi" w:cstheme="minorBidi"/>
                <w:noProof/>
                <w:color w:val="404040" w:themeColor="text1" w:themeTint="BF"/>
                <w:sz w:val="22"/>
                <w:szCs w:val="22"/>
              </w:rPr>
              <w:tab/>
            </w:r>
            <w:r w:rsidR="004206C6" w:rsidRPr="004206C6">
              <w:rPr>
                <w:rStyle w:val="af6"/>
                <w:rFonts w:cs="Arial"/>
                <w:noProof/>
                <w:color w:val="404040" w:themeColor="text1" w:themeTint="BF"/>
                <w:lang w:eastAsia="en-US"/>
              </w:rPr>
              <w:t>Поиск множества направлений (возвращает массив) (SearchMany)</w:t>
            </w:r>
            <w:r w:rsidR="004206C6" w:rsidRPr="004206C6">
              <w:rPr>
                <w:noProof/>
                <w:webHidden/>
                <w:color w:val="404040" w:themeColor="text1" w:themeTint="BF"/>
              </w:rPr>
              <w:t xml:space="preserve"> </w:t>
            </w:r>
            <w:r w:rsidR="004206C6" w:rsidRPr="004206C6">
              <w:rPr>
                <w:noProof/>
                <w:webHidden/>
                <w:color w:val="404040" w:themeColor="text1" w:themeTint="BF"/>
              </w:rPr>
              <w:tab/>
            </w:r>
            <w:r w:rsidR="004206C6" w:rsidRPr="004206C6">
              <w:rPr>
                <w:noProof/>
                <w:webHidden/>
                <w:color w:val="404040" w:themeColor="text1" w:themeTint="BF"/>
              </w:rPr>
              <w:fldChar w:fldCharType="begin"/>
            </w:r>
            <w:r w:rsidR="004206C6" w:rsidRPr="004206C6">
              <w:rPr>
                <w:noProof/>
                <w:webHidden/>
                <w:color w:val="404040" w:themeColor="text1" w:themeTint="BF"/>
              </w:rPr>
              <w:instrText xml:space="preserve"> PAGEREF _Toc22919005 \h </w:instrText>
            </w:r>
            <w:r w:rsidR="004206C6" w:rsidRPr="004206C6">
              <w:rPr>
                <w:noProof/>
                <w:webHidden/>
                <w:color w:val="404040" w:themeColor="text1" w:themeTint="BF"/>
              </w:rPr>
            </w:r>
            <w:r w:rsidR="004206C6" w:rsidRPr="004206C6">
              <w:rPr>
                <w:noProof/>
                <w:webHidden/>
                <w:color w:val="404040" w:themeColor="text1" w:themeTint="BF"/>
              </w:rPr>
              <w:fldChar w:fldCharType="separate"/>
            </w:r>
            <w:r w:rsidR="004206C6" w:rsidRPr="004206C6">
              <w:rPr>
                <w:noProof/>
                <w:webHidden/>
                <w:color w:val="404040" w:themeColor="text1" w:themeTint="BF"/>
              </w:rPr>
              <w:t>74</w:t>
            </w:r>
            <w:r w:rsidR="004206C6" w:rsidRPr="004206C6">
              <w:rPr>
                <w:noProof/>
                <w:webHidden/>
                <w:color w:val="404040" w:themeColor="text1" w:themeTint="BF"/>
              </w:rPr>
              <w:fldChar w:fldCharType="end"/>
            </w:r>
          </w:hyperlink>
        </w:p>
        <w:p w:rsidR="004206C6" w:rsidRPr="004206C6" w:rsidRDefault="00E41CC6" w:rsidP="004206C6">
          <w:pPr>
            <w:pStyle w:val="2f6"/>
            <w:rPr>
              <w:rFonts w:asciiTheme="minorHAnsi" w:eastAsiaTheme="minorEastAsia" w:hAnsiTheme="minorHAnsi" w:cstheme="minorBidi"/>
              <w:noProof/>
              <w:color w:val="404040" w:themeColor="text1" w:themeTint="BF"/>
              <w:sz w:val="22"/>
              <w:szCs w:val="22"/>
            </w:rPr>
          </w:pPr>
          <w:hyperlink w:anchor="_Toc22919006" w:history="1">
            <w:r w:rsidR="004206C6" w:rsidRPr="004206C6">
              <w:rPr>
                <w:rStyle w:val="af6"/>
                <w:rFonts w:cs="Arial"/>
                <w:noProof/>
                <w:color w:val="404040" w:themeColor="text1" w:themeTint="BF"/>
                <w:lang w:eastAsia="en-US"/>
              </w:rPr>
              <w:t>1.10</w:t>
            </w:r>
            <w:r w:rsidR="004206C6" w:rsidRPr="004206C6">
              <w:rPr>
                <w:rFonts w:asciiTheme="minorHAnsi" w:eastAsiaTheme="minorEastAsia" w:hAnsiTheme="minorHAnsi" w:cstheme="minorBidi"/>
                <w:noProof/>
                <w:color w:val="404040" w:themeColor="text1" w:themeTint="BF"/>
                <w:sz w:val="22"/>
                <w:szCs w:val="22"/>
              </w:rPr>
              <w:tab/>
            </w:r>
            <w:r w:rsidR="004206C6" w:rsidRPr="004206C6">
              <w:rPr>
                <w:rStyle w:val="af6"/>
                <w:rFonts w:cs="Arial"/>
                <w:noProof/>
                <w:color w:val="404040" w:themeColor="text1" w:themeTint="BF"/>
                <w:lang w:eastAsia="en-US"/>
              </w:rPr>
              <w:t>Передача в интеграционный модуль Системы сведений о фактическом оказании медицинской помощи (HealthCareStart)</w:t>
            </w:r>
            <w:r w:rsidR="004206C6" w:rsidRPr="004206C6">
              <w:rPr>
                <w:noProof/>
                <w:webHidden/>
                <w:color w:val="404040" w:themeColor="text1" w:themeTint="BF"/>
              </w:rPr>
              <w:t xml:space="preserve"> </w:t>
            </w:r>
            <w:r w:rsidR="004206C6" w:rsidRPr="004206C6">
              <w:rPr>
                <w:noProof/>
                <w:webHidden/>
                <w:color w:val="404040" w:themeColor="text1" w:themeTint="BF"/>
              </w:rPr>
              <w:tab/>
            </w:r>
            <w:r w:rsidR="004206C6" w:rsidRPr="004206C6">
              <w:rPr>
                <w:noProof/>
                <w:webHidden/>
                <w:color w:val="404040" w:themeColor="text1" w:themeTint="BF"/>
              </w:rPr>
              <w:fldChar w:fldCharType="begin"/>
            </w:r>
            <w:r w:rsidR="004206C6" w:rsidRPr="004206C6">
              <w:rPr>
                <w:noProof/>
                <w:webHidden/>
                <w:color w:val="404040" w:themeColor="text1" w:themeTint="BF"/>
              </w:rPr>
              <w:instrText xml:space="preserve"> PAGEREF _Toc22919006 \h </w:instrText>
            </w:r>
            <w:r w:rsidR="004206C6" w:rsidRPr="004206C6">
              <w:rPr>
                <w:noProof/>
                <w:webHidden/>
                <w:color w:val="404040" w:themeColor="text1" w:themeTint="BF"/>
              </w:rPr>
            </w:r>
            <w:r w:rsidR="004206C6" w:rsidRPr="004206C6">
              <w:rPr>
                <w:noProof/>
                <w:webHidden/>
                <w:color w:val="404040" w:themeColor="text1" w:themeTint="BF"/>
              </w:rPr>
              <w:fldChar w:fldCharType="separate"/>
            </w:r>
            <w:r w:rsidR="004206C6" w:rsidRPr="004206C6">
              <w:rPr>
                <w:noProof/>
                <w:webHidden/>
                <w:color w:val="404040" w:themeColor="text1" w:themeTint="BF"/>
              </w:rPr>
              <w:t>87</w:t>
            </w:r>
            <w:r w:rsidR="004206C6" w:rsidRPr="004206C6">
              <w:rPr>
                <w:noProof/>
                <w:webHidden/>
                <w:color w:val="404040" w:themeColor="text1" w:themeTint="BF"/>
              </w:rPr>
              <w:fldChar w:fldCharType="end"/>
            </w:r>
          </w:hyperlink>
        </w:p>
        <w:p w:rsidR="004206C6" w:rsidRPr="004206C6" w:rsidRDefault="00E41CC6" w:rsidP="004206C6">
          <w:pPr>
            <w:pStyle w:val="2f6"/>
            <w:rPr>
              <w:rFonts w:asciiTheme="minorHAnsi" w:eastAsiaTheme="minorEastAsia" w:hAnsiTheme="minorHAnsi" w:cstheme="minorBidi"/>
              <w:noProof/>
              <w:color w:val="404040" w:themeColor="text1" w:themeTint="BF"/>
              <w:sz w:val="22"/>
              <w:szCs w:val="22"/>
            </w:rPr>
          </w:pPr>
          <w:hyperlink w:anchor="_Toc22919007" w:history="1">
            <w:r w:rsidR="004206C6" w:rsidRPr="004206C6">
              <w:rPr>
                <w:rStyle w:val="af6"/>
                <w:rFonts w:cs="Arial"/>
                <w:noProof/>
                <w:color w:val="404040" w:themeColor="text1" w:themeTint="BF"/>
                <w:lang w:eastAsia="en-US"/>
              </w:rPr>
              <w:t>1.11</w:t>
            </w:r>
            <w:r w:rsidR="004206C6" w:rsidRPr="004206C6">
              <w:rPr>
                <w:rFonts w:asciiTheme="minorHAnsi" w:eastAsiaTheme="minorEastAsia" w:hAnsiTheme="minorHAnsi" w:cstheme="minorBidi"/>
                <w:noProof/>
                <w:color w:val="404040" w:themeColor="text1" w:themeTint="BF"/>
                <w:sz w:val="22"/>
                <w:szCs w:val="22"/>
              </w:rPr>
              <w:tab/>
            </w:r>
            <w:r w:rsidR="004206C6" w:rsidRPr="004206C6">
              <w:rPr>
                <w:rStyle w:val="af6"/>
                <w:rFonts w:cs="Arial"/>
                <w:noProof/>
                <w:color w:val="404040" w:themeColor="text1" w:themeTint="BF"/>
                <w:lang w:eastAsia="en-US"/>
              </w:rPr>
              <w:t>Передача в интеграционный модуль Системы сведений о фактическом завершении оказания медицинской помощи (HealthCareEnd)</w:t>
            </w:r>
            <w:r w:rsidR="004206C6" w:rsidRPr="004206C6">
              <w:rPr>
                <w:noProof/>
                <w:webHidden/>
                <w:color w:val="404040" w:themeColor="text1" w:themeTint="BF"/>
              </w:rPr>
              <w:t xml:space="preserve"> </w:t>
            </w:r>
            <w:r w:rsidR="004206C6" w:rsidRPr="004206C6">
              <w:rPr>
                <w:noProof/>
                <w:webHidden/>
                <w:color w:val="404040" w:themeColor="text1" w:themeTint="BF"/>
              </w:rPr>
              <w:tab/>
            </w:r>
            <w:r w:rsidR="004206C6" w:rsidRPr="004206C6">
              <w:rPr>
                <w:noProof/>
                <w:webHidden/>
                <w:color w:val="404040" w:themeColor="text1" w:themeTint="BF"/>
              </w:rPr>
              <w:fldChar w:fldCharType="begin"/>
            </w:r>
            <w:r w:rsidR="004206C6" w:rsidRPr="004206C6">
              <w:rPr>
                <w:noProof/>
                <w:webHidden/>
                <w:color w:val="404040" w:themeColor="text1" w:themeTint="BF"/>
              </w:rPr>
              <w:instrText xml:space="preserve"> PAGEREF _Toc22919007 \h </w:instrText>
            </w:r>
            <w:r w:rsidR="004206C6" w:rsidRPr="004206C6">
              <w:rPr>
                <w:noProof/>
                <w:webHidden/>
                <w:color w:val="404040" w:themeColor="text1" w:themeTint="BF"/>
              </w:rPr>
            </w:r>
            <w:r w:rsidR="004206C6" w:rsidRPr="004206C6">
              <w:rPr>
                <w:noProof/>
                <w:webHidden/>
                <w:color w:val="404040" w:themeColor="text1" w:themeTint="BF"/>
              </w:rPr>
              <w:fldChar w:fldCharType="separate"/>
            </w:r>
            <w:r w:rsidR="004206C6" w:rsidRPr="004206C6">
              <w:rPr>
                <w:noProof/>
                <w:webHidden/>
                <w:color w:val="404040" w:themeColor="text1" w:themeTint="BF"/>
              </w:rPr>
              <w:t>88</w:t>
            </w:r>
            <w:r w:rsidR="004206C6" w:rsidRPr="004206C6">
              <w:rPr>
                <w:noProof/>
                <w:webHidden/>
                <w:color w:val="404040" w:themeColor="text1" w:themeTint="BF"/>
              </w:rPr>
              <w:fldChar w:fldCharType="end"/>
            </w:r>
          </w:hyperlink>
        </w:p>
        <w:p w:rsidR="004206C6" w:rsidRPr="004206C6" w:rsidRDefault="00E41CC6" w:rsidP="004206C6">
          <w:pPr>
            <w:pStyle w:val="2f6"/>
            <w:rPr>
              <w:rFonts w:asciiTheme="minorHAnsi" w:eastAsiaTheme="minorEastAsia" w:hAnsiTheme="minorHAnsi" w:cstheme="minorBidi"/>
              <w:noProof/>
              <w:color w:val="404040" w:themeColor="text1" w:themeTint="BF"/>
              <w:sz w:val="22"/>
              <w:szCs w:val="22"/>
            </w:rPr>
          </w:pPr>
          <w:hyperlink w:anchor="_Toc22919008" w:history="1">
            <w:r w:rsidR="004206C6" w:rsidRPr="004206C6">
              <w:rPr>
                <w:rStyle w:val="af6"/>
                <w:rFonts w:cs="Arial"/>
                <w:noProof/>
                <w:color w:val="404040" w:themeColor="text1" w:themeTint="BF"/>
                <w:lang w:eastAsia="en-US"/>
              </w:rPr>
              <w:t>1.12</w:t>
            </w:r>
            <w:r w:rsidR="004206C6" w:rsidRPr="004206C6">
              <w:rPr>
                <w:rFonts w:asciiTheme="minorHAnsi" w:eastAsiaTheme="minorEastAsia" w:hAnsiTheme="minorHAnsi" w:cstheme="minorBidi"/>
                <w:noProof/>
                <w:color w:val="404040" w:themeColor="text1" w:themeTint="BF"/>
                <w:sz w:val="22"/>
                <w:szCs w:val="22"/>
              </w:rPr>
              <w:tab/>
            </w:r>
            <w:r w:rsidR="004206C6" w:rsidRPr="004206C6">
              <w:rPr>
                <w:rStyle w:val="af6"/>
                <w:rFonts w:cs="Arial"/>
                <w:noProof/>
                <w:color w:val="404040" w:themeColor="text1" w:themeTint="BF"/>
                <w:lang w:eastAsia="en-US"/>
              </w:rPr>
              <w:t>Добавление медицинских записей в интеграционный модуль Системы (AddMedRecord)</w:t>
            </w:r>
            <w:r w:rsidR="004206C6" w:rsidRPr="004206C6">
              <w:rPr>
                <w:noProof/>
                <w:webHidden/>
                <w:color w:val="404040" w:themeColor="text1" w:themeTint="BF"/>
              </w:rPr>
              <w:t xml:space="preserve"> </w:t>
            </w:r>
            <w:r w:rsidR="004206C6" w:rsidRPr="004206C6">
              <w:rPr>
                <w:noProof/>
                <w:webHidden/>
                <w:color w:val="404040" w:themeColor="text1" w:themeTint="BF"/>
              </w:rPr>
              <w:tab/>
            </w:r>
            <w:r w:rsidR="004206C6" w:rsidRPr="004206C6">
              <w:rPr>
                <w:noProof/>
                <w:webHidden/>
                <w:color w:val="404040" w:themeColor="text1" w:themeTint="BF"/>
              </w:rPr>
              <w:tab/>
            </w:r>
            <w:r w:rsidR="004206C6" w:rsidRPr="004206C6">
              <w:rPr>
                <w:noProof/>
                <w:webHidden/>
                <w:color w:val="404040" w:themeColor="text1" w:themeTint="BF"/>
              </w:rPr>
              <w:tab/>
            </w:r>
            <w:r w:rsidR="004206C6" w:rsidRPr="004206C6">
              <w:rPr>
                <w:noProof/>
                <w:webHidden/>
                <w:color w:val="404040" w:themeColor="text1" w:themeTint="BF"/>
              </w:rPr>
              <w:fldChar w:fldCharType="begin"/>
            </w:r>
            <w:r w:rsidR="004206C6" w:rsidRPr="004206C6">
              <w:rPr>
                <w:noProof/>
                <w:webHidden/>
                <w:color w:val="404040" w:themeColor="text1" w:themeTint="BF"/>
              </w:rPr>
              <w:instrText xml:space="preserve"> PAGEREF _Toc22919008 \h </w:instrText>
            </w:r>
            <w:r w:rsidR="004206C6" w:rsidRPr="004206C6">
              <w:rPr>
                <w:noProof/>
                <w:webHidden/>
                <w:color w:val="404040" w:themeColor="text1" w:themeTint="BF"/>
              </w:rPr>
            </w:r>
            <w:r w:rsidR="004206C6" w:rsidRPr="004206C6">
              <w:rPr>
                <w:noProof/>
                <w:webHidden/>
                <w:color w:val="404040" w:themeColor="text1" w:themeTint="BF"/>
              </w:rPr>
              <w:fldChar w:fldCharType="separate"/>
            </w:r>
            <w:r w:rsidR="004206C6" w:rsidRPr="004206C6">
              <w:rPr>
                <w:noProof/>
                <w:webHidden/>
                <w:color w:val="404040" w:themeColor="text1" w:themeTint="BF"/>
              </w:rPr>
              <w:t>88</w:t>
            </w:r>
            <w:r w:rsidR="004206C6" w:rsidRPr="004206C6">
              <w:rPr>
                <w:noProof/>
                <w:webHidden/>
                <w:color w:val="404040" w:themeColor="text1" w:themeTint="BF"/>
              </w:rPr>
              <w:fldChar w:fldCharType="end"/>
            </w:r>
          </w:hyperlink>
        </w:p>
        <w:p w:rsidR="004206C6" w:rsidRPr="004206C6" w:rsidRDefault="00E41CC6" w:rsidP="004206C6">
          <w:pPr>
            <w:pStyle w:val="2f6"/>
            <w:rPr>
              <w:rFonts w:asciiTheme="minorHAnsi" w:eastAsiaTheme="minorEastAsia" w:hAnsiTheme="minorHAnsi" w:cstheme="minorBidi"/>
              <w:noProof/>
              <w:color w:val="404040" w:themeColor="text1" w:themeTint="BF"/>
              <w:sz w:val="22"/>
              <w:szCs w:val="22"/>
            </w:rPr>
          </w:pPr>
          <w:hyperlink w:anchor="_Toc22919009" w:history="1">
            <w:r w:rsidR="004206C6" w:rsidRPr="004206C6">
              <w:rPr>
                <w:rStyle w:val="af6"/>
                <w:rFonts w:cs="Arial"/>
                <w:noProof/>
                <w:color w:val="404040" w:themeColor="text1" w:themeTint="BF"/>
                <w:lang w:eastAsia="en-US"/>
              </w:rPr>
              <w:t>1.13</w:t>
            </w:r>
            <w:r w:rsidR="004206C6" w:rsidRPr="004206C6">
              <w:rPr>
                <w:rFonts w:asciiTheme="minorHAnsi" w:eastAsiaTheme="minorEastAsia" w:hAnsiTheme="minorHAnsi" w:cstheme="minorBidi"/>
                <w:noProof/>
                <w:color w:val="404040" w:themeColor="text1" w:themeTint="BF"/>
                <w:sz w:val="22"/>
                <w:szCs w:val="22"/>
              </w:rPr>
              <w:tab/>
            </w:r>
            <w:r w:rsidR="004206C6" w:rsidRPr="004206C6">
              <w:rPr>
                <w:rStyle w:val="af6"/>
                <w:rFonts w:cs="Arial"/>
                <w:noProof/>
                <w:color w:val="404040" w:themeColor="text1" w:themeTint="BF"/>
                <w:lang w:eastAsia="en-US"/>
              </w:rPr>
              <w:t>Отправка результирующего документа по направлению (SendResult)</w:t>
            </w:r>
            <w:r w:rsidR="004206C6" w:rsidRPr="004206C6">
              <w:rPr>
                <w:noProof/>
                <w:webHidden/>
                <w:color w:val="404040" w:themeColor="text1" w:themeTint="BF"/>
              </w:rPr>
              <w:t xml:space="preserve"> </w:t>
            </w:r>
            <w:r w:rsidR="004206C6" w:rsidRPr="004206C6">
              <w:rPr>
                <w:noProof/>
                <w:webHidden/>
                <w:color w:val="404040" w:themeColor="text1" w:themeTint="BF"/>
              </w:rPr>
              <w:tab/>
            </w:r>
            <w:r w:rsidR="004206C6" w:rsidRPr="004206C6">
              <w:rPr>
                <w:noProof/>
                <w:webHidden/>
                <w:color w:val="404040" w:themeColor="text1" w:themeTint="BF"/>
              </w:rPr>
              <w:fldChar w:fldCharType="begin"/>
            </w:r>
            <w:r w:rsidR="004206C6" w:rsidRPr="004206C6">
              <w:rPr>
                <w:noProof/>
                <w:webHidden/>
                <w:color w:val="404040" w:themeColor="text1" w:themeTint="BF"/>
              </w:rPr>
              <w:instrText xml:space="preserve"> PAGEREF _Toc22919009 \h </w:instrText>
            </w:r>
            <w:r w:rsidR="004206C6" w:rsidRPr="004206C6">
              <w:rPr>
                <w:noProof/>
                <w:webHidden/>
                <w:color w:val="404040" w:themeColor="text1" w:themeTint="BF"/>
              </w:rPr>
            </w:r>
            <w:r w:rsidR="004206C6" w:rsidRPr="004206C6">
              <w:rPr>
                <w:noProof/>
                <w:webHidden/>
                <w:color w:val="404040" w:themeColor="text1" w:themeTint="BF"/>
              </w:rPr>
              <w:fldChar w:fldCharType="separate"/>
            </w:r>
            <w:r w:rsidR="004206C6" w:rsidRPr="004206C6">
              <w:rPr>
                <w:noProof/>
                <w:webHidden/>
                <w:color w:val="404040" w:themeColor="text1" w:themeTint="BF"/>
              </w:rPr>
              <w:t>88</w:t>
            </w:r>
            <w:r w:rsidR="004206C6" w:rsidRPr="004206C6">
              <w:rPr>
                <w:noProof/>
                <w:webHidden/>
                <w:color w:val="404040" w:themeColor="text1" w:themeTint="BF"/>
              </w:rPr>
              <w:fldChar w:fldCharType="end"/>
            </w:r>
          </w:hyperlink>
        </w:p>
        <w:p w:rsidR="004206C6" w:rsidRPr="004206C6" w:rsidRDefault="00E41CC6" w:rsidP="004206C6">
          <w:pPr>
            <w:pStyle w:val="2f6"/>
            <w:rPr>
              <w:rFonts w:asciiTheme="minorHAnsi" w:eastAsiaTheme="minorEastAsia" w:hAnsiTheme="minorHAnsi" w:cstheme="minorBidi"/>
              <w:noProof/>
              <w:color w:val="404040" w:themeColor="text1" w:themeTint="BF"/>
              <w:sz w:val="22"/>
              <w:szCs w:val="22"/>
            </w:rPr>
          </w:pPr>
          <w:hyperlink w:anchor="_Toc22919010" w:history="1">
            <w:r w:rsidR="004206C6" w:rsidRPr="004206C6">
              <w:rPr>
                <w:rStyle w:val="af6"/>
                <w:rFonts w:cs="Arial"/>
                <w:noProof/>
                <w:color w:val="404040" w:themeColor="text1" w:themeTint="BF"/>
                <w:lang w:eastAsia="en-US"/>
              </w:rPr>
              <w:t>1.14</w:t>
            </w:r>
            <w:r w:rsidR="004206C6" w:rsidRPr="004206C6">
              <w:rPr>
                <w:rFonts w:asciiTheme="minorHAnsi" w:eastAsiaTheme="minorEastAsia" w:hAnsiTheme="minorHAnsi" w:cstheme="minorBidi"/>
                <w:noProof/>
                <w:color w:val="404040" w:themeColor="text1" w:themeTint="BF"/>
                <w:sz w:val="22"/>
                <w:szCs w:val="22"/>
              </w:rPr>
              <w:tab/>
            </w:r>
            <w:r w:rsidR="004206C6" w:rsidRPr="004206C6">
              <w:rPr>
                <w:rStyle w:val="af6"/>
                <w:rFonts w:cs="Arial"/>
                <w:noProof/>
                <w:color w:val="404040" w:themeColor="text1" w:themeTint="BF"/>
                <w:lang w:eastAsia="en-US"/>
              </w:rPr>
              <w:t>Отмена направления (Cancellation)</w:t>
            </w:r>
            <w:r w:rsidR="004206C6" w:rsidRPr="004206C6">
              <w:rPr>
                <w:noProof/>
                <w:webHidden/>
                <w:color w:val="404040" w:themeColor="text1" w:themeTint="BF"/>
              </w:rPr>
              <w:t xml:space="preserve"> </w:t>
            </w:r>
            <w:r w:rsidR="004206C6" w:rsidRPr="004206C6">
              <w:rPr>
                <w:noProof/>
                <w:webHidden/>
                <w:color w:val="404040" w:themeColor="text1" w:themeTint="BF"/>
              </w:rPr>
              <w:tab/>
            </w:r>
            <w:r w:rsidR="004206C6" w:rsidRPr="004206C6">
              <w:rPr>
                <w:noProof/>
                <w:webHidden/>
                <w:color w:val="404040" w:themeColor="text1" w:themeTint="BF"/>
              </w:rPr>
              <w:fldChar w:fldCharType="begin"/>
            </w:r>
            <w:r w:rsidR="004206C6" w:rsidRPr="004206C6">
              <w:rPr>
                <w:noProof/>
                <w:webHidden/>
                <w:color w:val="404040" w:themeColor="text1" w:themeTint="BF"/>
              </w:rPr>
              <w:instrText xml:space="preserve"> PAGEREF _Toc22919010 \h </w:instrText>
            </w:r>
            <w:r w:rsidR="004206C6" w:rsidRPr="004206C6">
              <w:rPr>
                <w:noProof/>
                <w:webHidden/>
                <w:color w:val="404040" w:themeColor="text1" w:themeTint="BF"/>
              </w:rPr>
            </w:r>
            <w:r w:rsidR="004206C6" w:rsidRPr="004206C6">
              <w:rPr>
                <w:noProof/>
                <w:webHidden/>
                <w:color w:val="404040" w:themeColor="text1" w:themeTint="BF"/>
              </w:rPr>
              <w:fldChar w:fldCharType="separate"/>
            </w:r>
            <w:r w:rsidR="004206C6" w:rsidRPr="004206C6">
              <w:rPr>
                <w:noProof/>
                <w:webHidden/>
                <w:color w:val="404040" w:themeColor="text1" w:themeTint="BF"/>
              </w:rPr>
              <w:t>89</w:t>
            </w:r>
            <w:r w:rsidR="004206C6" w:rsidRPr="004206C6">
              <w:rPr>
                <w:noProof/>
                <w:webHidden/>
                <w:color w:val="404040" w:themeColor="text1" w:themeTint="BF"/>
              </w:rPr>
              <w:fldChar w:fldCharType="end"/>
            </w:r>
          </w:hyperlink>
        </w:p>
        <w:p w:rsidR="004206C6" w:rsidRPr="004206C6" w:rsidRDefault="00E41CC6" w:rsidP="004206C6">
          <w:pPr>
            <w:pStyle w:val="2f6"/>
            <w:rPr>
              <w:rFonts w:asciiTheme="minorHAnsi" w:eastAsiaTheme="minorEastAsia" w:hAnsiTheme="minorHAnsi" w:cstheme="minorBidi"/>
              <w:noProof/>
              <w:color w:val="404040" w:themeColor="text1" w:themeTint="BF"/>
              <w:sz w:val="22"/>
              <w:szCs w:val="22"/>
            </w:rPr>
          </w:pPr>
          <w:hyperlink w:anchor="_Toc22919011" w:history="1">
            <w:r w:rsidR="004206C6" w:rsidRPr="004206C6">
              <w:rPr>
                <w:rStyle w:val="af6"/>
                <w:rFonts w:cs="Arial"/>
                <w:noProof/>
                <w:color w:val="404040" w:themeColor="text1" w:themeTint="BF"/>
                <w:lang w:eastAsia="en-US"/>
              </w:rPr>
              <w:t>1.15</w:t>
            </w:r>
            <w:r w:rsidR="004206C6" w:rsidRPr="004206C6">
              <w:rPr>
                <w:rFonts w:asciiTheme="minorHAnsi" w:eastAsiaTheme="minorEastAsia" w:hAnsiTheme="minorHAnsi" w:cstheme="minorBidi"/>
                <w:noProof/>
                <w:color w:val="404040" w:themeColor="text1" w:themeTint="BF"/>
                <w:sz w:val="22"/>
                <w:szCs w:val="22"/>
              </w:rPr>
              <w:tab/>
            </w:r>
            <w:r w:rsidR="004206C6" w:rsidRPr="004206C6">
              <w:rPr>
                <w:rStyle w:val="af6"/>
                <w:rFonts w:cs="Arial"/>
                <w:noProof/>
                <w:color w:val="404040" w:themeColor="text1" w:themeTint="BF"/>
                <w:lang w:eastAsia="en-US"/>
              </w:rPr>
              <w:t>Регистрация случая медицинского обслуживания (CreateCase)</w:t>
            </w:r>
            <w:r w:rsidR="004206C6" w:rsidRPr="004206C6">
              <w:rPr>
                <w:noProof/>
                <w:webHidden/>
                <w:color w:val="404040" w:themeColor="text1" w:themeTint="BF"/>
              </w:rPr>
              <w:t xml:space="preserve"> </w:t>
            </w:r>
            <w:r w:rsidR="004206C6" w:rsidRPr="004206C6">
              <w:rPr>
                <w:noProof/>
                <w:webHidden/>
                <w:color w:val="404040" w:themeColor="text1" w:themeTint="BF"/>
              </w:rPr>
              <w:tab/>
            </w:r>
            <w:r w:rsidR="004206C6" w:rsidRPr="004206C6">
              <w:rPr>
                <w:noProof/>
                <w:webHidden/>
                <w:color w:val="404040" w:themeColor="text1" w:themeTint="BF"/>
              </w:rPr>
              <w:fldChar w:fldCharType="begin"/>
            </w:r>
            <w:r w:rsidR="004206C6" w:rsidRPr="004206C6">
              <w:rPr>
                <w:noProof/>
                <w:webHidden/>
                <w:color w:val="404040" w:themeColor="text1" w:themeTint="BF"/>
              </w:rPr>
              <w:instrText xml:space="preserve"> PAGEREF _Toc22919011 \h </w:instrText>
            </w:r>
            <w:r w:rsidR="004206C6" w:rsidRPr="004206C6">
              <w:rPr>
                <w:noProof/>
                <w:webHidden/>
                <w:color w:val="404040" w:themeColor="text1" w:themeTint="BF"/>
              </w:rPr>
            </w:r>
            <w:r w:rsidR="004206C6" w:rsidRPr="004206C6">
              <w:rPr>
                <w:noProof/>
                <w:webHidden/>
                <w:color w:val="404040" w:themeColor="text1" w:themeTint="BF"/>
              </w:rPr>
              <w:fldChar w:fldCharType="separate"/>
            </w:r>
            <w:r w:rsidR="004206C6" w:rsidRPr="004206C6">
              <w:rPr>
                <w:noProof/>
                <w:webHidden/>
                <w:color w:val="404040" w:themeColor="text1" w:themeTint="BF"/>
              </w:rPr>
              <w:t>91</w:t>
            </w:r>
            <w:r w:rsidR="004206C6" w:rsidRPr="004206C6">
              <w:rPr>
                <w:noProof/>
                <w:webHidden/>
                <w:color w:val="404040" w:themeColor="text1" w:themeTint="BF"/>
              </w:rPr>
              <w:fldChar w:fldCharType="end"/>
            </w:r>
          </w:hyperlink>
        </w:p>
        <w:p w:rsidR="004206C6" w:rsidRPr="004206C6" w:rsidRDefault="00E41CC6" w:rsidP="004206C6">
          <w:pPr>
            <w:pStyle w:val="2f6"/>
            <w:rPr>
              <w:rFonts w:asciiTheme="minorHAnsi" w:eastAsiaTheme="minorEastAsia" w:hAnsiTheme="minorHAnsi" w:cstheme="minorBidi"/>
              <w:noProof/>
              <w:color w:val="404040" w:themeColor="text1" w:themeTint="BF"/>
              <w:sz w:val="22"/>
              <w:szCs w:val="22"/>
            </w:rPr>
          </w:pPr>
          <w:hyperlink w:anchor="_Toc22919012" w:history="1">
            <w:r w:rsidR="004206C6" w:rsidRPr="004206C6">
              <w:rPr>
                <w:rStyle w:val="af6"/>
                <w:rFonts w:cs="Arial"/>
                <w:noProof/>
                <w:color w:val="404040" w:themeColor="text1" w:themeTint="BF"/>
                <w:lang w:eastAsia="en-US"/>
              </w:rPr>
              <w:t>1.16</w:t>
            </w:r>
            <w:r w:rsidR="004206C6" w:rsidRPr="004206C6">
              <w:rPr>
                <w:rFonts w:asciiTheme="minorHAnsi" w:eastAsiaTheme="minorEastAsia" w:hAnsiTheme="minorHAnsi" w:cstheme="minorBidi"/>
                <w:noProof/>
                <w:color w:val="404040" w:themeColor="text1" w:themeTint="BF"/>
                <w:sz w:val="22"/>
                <w:szCs w:val="22"/>
              </w:rPr>
              <w:tab/>
            </w:r>
            <w:r w:rsidR="004206C6" w:rsidRPr="004206C6">
              <w:rPr>
                <w:rStyle w:val="af6"/>
                <w:rFonts w:cs="Arial"/>
                <w:noProof/>
                <w:color w:val="404040" w:themeColor="text1" w:themeTint="BF"/>
                <w:lang w:eastAsia="en-US"/>
              </w:rPr>
              <w:t>Статусная модель направления</w:t>
            </w:r>
            <w:r w:rsidR="004206C6" w:rsidRPr="004206C6">
              <w:rPr>
                <w:noProof/>
                <w:webHidden/>
                <w:color w:val="404040" w:themeColor="text1" w:themeTint="BF"/>
              </w:rPr>
              <w:t xml:space="preserve"> </w:t>
            </w:r>
            <w:r w:rsidR="004206C6" w:rsidRPr="004206C6">
              <w:rPr>
                <w:noProof/>
                <w:webHidden/>
                <w:color w:val="404040" w:themeColor="text1" w:themeTint="BF"/>
              </w:rPr>
              <w:tab/>
            </w:r>
            <w:r w:rsidR="004206C6" w:rsidRPr="004206C6">
              <w:rPr>
                <w:noProof/>
                <w:webHidden/>
                <w:color w:val="404040" w:themeColor="text1" w:themeTint="BF"/>
              </w:rPr>
              <w:fldChar w:fldCharType="begin"/>
            </w:r>
            <w:r w:rsidR="004206C6" w:rsidRPr="004206C6">
              <w:rPr>
                <w:noProof/>
                <w:webHidden/>
                <w:color w:val="404040" w:themeColor="text1" w:themeTint="BF"/>
              </w:rPr>
              <w:instrText xml:space="preserve"> PAGEREF _Toc22919012 \h </w:instrText>
            </w:r>
            <w:r w:rsidR="004206C6" w:rsidRPr="004206C6">
              <w:rPr>
                <w:noProof/>
                <w:webHidden/>
                <w:color w:val="404040" w:themeColor="text1" w:themeTint="BF"/>
              </w:rPr>
            </w:r>
            <w:r w:rsidR="004206C6" w:rsidRPr="004206C6">
              <w:rPr>
                <w:noProof/>
                <w:webHidden/>
                <w:color w:val="404040" w:themeColor="text1" w:themeTint="BF"/>
              </w:rPr>
              <w:fldChar w:fldCharType="separate"/>
            </w:r>
            <w:r w:rsidR="004206C6" w:rsidRPr="004206C6">
              <w:rPr>
                <w:noProof/>
                <w:webHidden/>
                <w:color w:val="404040" w:themeColor="text1" w:themeTint="BF"/>
              </w:rPr>
              <w:t>103</w:t>
            </w:r>
            <w:r w:rsidR="004206C6" w:rsidRPr="004206C6">
              <w:rPr>
                <w:noProof/>
                <w:webHidden/>
                <w:color w:val="404040" w:themeColor="text1" w:themeTint="BF"/>
              </w:rPr>
              <w:fldChar w:fldCharType="end"/>
            </w:r>
          </w:hyperlink>
        </w:p>
        <w:p w:rsidR="004206C6" w:rsidRPr="004206C6" w:rsidRDefault="00E41CC6" w:rsidP="004206C6">
          <w:pPr>
            <w:pStyle w:val="2f6"/>
            <w:rPr>
              <w:rFonts w:asciiTheme="minorHAnsi" w:eastAsiaTheme="minorEastAsia" w:hAnsiTheme="minorHAnsi" w:cstheme="minorBidi"/>
              <w:noProof/>
              <w:color w:val="404040" w:themeColor="text1" w:themeTint="BF"/>
              <w:sz w:val="22"/>
              <w:szCs w:val="22"/>
            </w:rPr>
          </w:pPr>
          <w:hyperlink w:anchor="_Toc22919013" w:history="1">
            <w:r w:rsidR="004206C6" w:rsidRPr="004206C6">
              <w:rPr>
                <w:rStyle w:val="af6"/>
                <w:rFonts w:cs="Arial"/>
                <w:noProof/>
                <w:color w:val="404040" w:themeColor="text1" w:themeTint="BF"/>
                <w:lang w:eastAsia="en-US"/>
              </w:rPr>
              <w:t>1.17</w:t>
            </w:r>
            <w:r w:rsidR="004206C6" w:rsidRPr="004206C6">
              <w:rPr>
                <w:rFonts w:asciiTheme="minorHAnsi" w:eastAsiaTheme="minorEastAsia" w:hAnsiTheme="minorHAnsi" w:cstheme="minorBidi"/>
                <w:noProof/>
                <w:color w:val="404040" w:themeColor="text1" w:themeTint="BF"/>
                <w:sz w:val="22"/>
                <w:szCs w:val="22"/>
              </w:rPr>
              <w:tab/>
            </w:r>
            <w:r w:rsidR="004206C6" w:rsidRPr="004206C6">
              <w:rPr>
                <w:rStyle w:val="af6"/>
                <w:rFonts w:cs="Arial"/>
                <w:noProof/>
                <w:color w:val="404040" w:themeColor="text1" w:themeTint="BF"/>
                <w:lang w:eastAsia="en-US"/>
              </w:rPr>
              <w:t>Добавление ресурсов из МИС в Систему</w:t>
            </w:r>
            <w:r w:rsidR="004206C6" w:rsidRPr="004206C6">
              <w:rPr>
                <w:noProof/>
                <w:webHidden/>
                <w:color w:val="404040" w:themeColor="text1" w:themeTint="BF"/>
              </w:rPr>
              <w:t xml:space="preserve"> </w:t>
            </w:r>
            <w:r w:rsidR="004206C6" w:rsidRPr="004206C6">
              <w:rPr>
                <w:noProof/>
                <w:webHidden/>
                <w:color w:val="404040" w:themeColor="text1" w:themeTint="BF"/>
              </w:rPr>
              <w:tab/>
            </w:r>
            <w:r w:rsidR="004206C6" w:rsidRPr="004206C6">
              <w:rPr>
                <w:noProof/>
                <w:webHidden/>
                <w:color w:val="404040" w:themeColor="text1" w:themeTint="BF"/>
              </w:rPr>
              <w:fldChar w:fldCharType="begin"/>
            </w:r>
            <w:r w:rsidR="004206C6" w:rsidRPr="004206C6">
              <w:rPr>
                <w:noProof/>
                <w:webHidden/>
                <w:color w:val="404040" w:themeColor="text1" w:themeTint="BF"/>
              </w:rPr>
              <w:instrText xml:space="preserve"> PAGEREF _Toc22919013 \h </w:instrText>
            </w:r>
            <w:r w:rsidR="004206C6" w:rsidRPr="004206C6">
              <w:rPr>
                <w:noProof/>
                <w:webHidden/>
                <w:color w:val="404040" w:themeColor="text1" w:themeTint="BF"/>
              </w:rPr>
            </w:r>
            <w:r w:rsidR="004206C6" w:rsidRPr="004206C6">
              <w:rPr>
                <w:noProof/>
                <w:webHidden/>
                <w:color w:val="404040" w:themeColor="text1" w:themeTint="BF"/>
              </w:rPr>
              <w:fldChar w:fldCharType="separate"/>
            </w:r>
            <w:r w:rsidR="004206C6" w:rsidRPr="004206C6">
              <w:rPr>
                <w:noProof/>
                <w:webHidden/>
                <w:color w:val="404040" w:themeColor="text1" w:themeTint="BF"/>
              </w:rPr>
              <w:t>104</w:t>
            </w:r>
            <w:r w:rsidR="004206C6" w:rsidRPr="004206C6">
              <w:rPr>
                <w:noProof/>
                <w:webHidden/>
                <w:color w:val="404040" w:themeColor="text1" w:themeTint="BF"/>
              </w:rPr>
              <w:fldChar w:fldCharType="end"/>
            </w:r>
          </w:hyperlink>
        </w:p>
        <w:p w:rsidR="004206C6" w:rsidRPr="004206C6" w:rsidRDefault="00E41CC6" w:rsidP="004206C6">
          <w:pPr>
            <w:pStyle w:val="2f6"/>
            <w:rPr>
              <w:rFonts w:asciiTheme="minorHAnsi" w:eastAsiaTheme="minorEastAsia" w:hAnsiTheme="minorHAnsi" w:cstheme="minorBidi"/>
              <w:noProof/>
              <w:color w:val="404040" w:themeColor="text1" w:themeTint="BF"/>
              <w:sz w:val="22"/>
              <w:szCs w:val="22"/>
            </w:rPr>
          </w:pPr>
          <w:hyperlink w:anchor="_Toc22919014" w:history="1">
            <w:r w:rsidR="004206C6" w:rsidRPr="004206C6">
              <w:rPr>
                <w:rStyle w:val="af6"/>
                <w:rFonts w:cs="Arial"/>
                <w:noProof/>
                <w:color w:val="404040" w:themeColor="text1" w:themeTint="BF"/>
                <w:lang w:eastAsia="en-US"/>
              </w:rPr>
              <w:t>1.18</w:t>
            </w:r>
            <w:r w:rsidR="004206C6" w:rsidRPr="004206C6">
              <w:rPr>
                <w:rFonts w:asciiTheme="minorHAnsi" w:eastAsiaTheme="minorEastAsia" w:hAnsiTheme="minorHAnsi" w:cstheme="minorBidi"/>
                <w:noProof/>
                <w:color w:val="404040" w:themeColor="text1" w:themeTint="BF"/>
                <w:sz w:val="22"/>
                <w:szCs w:val="22"/>
              </w:rPr>
              <w:tab/>
            </w:r>
            <w:r w:rsidR="004206C6" w:rsidRPr="004206C6">
              <w:rPr>
                <w:rStyle w:val="af6"/>
                <w:rFonts w:cs="Arial"/>
                <w:noProof/>
                <w:color w:val="404040" w:themeColor="text1" w:themeTint="BF"/>
                <w:lang w:eastAsia="en-US"/>
              </w:rPr>
              <w:t>Добавление ресурса (AddResource)</w:t>
            </w:r>
            <w:r w:rsidR="004206C6" w:rsidRPr="004206C6">
              <w:rPr>
                <w:noProof/>
                <w:webHidden/>
                <w:color w:val="404040" w:themeColor="text1" w:themeTint="BF"/>
              </w:rPr>
              <w:t xml:space="preserve"> </w:t>
            </w:r>
            <w:r w:rsidR="004206C6" w:rsidRPr="004206C6">
              <w:rPr>
                <w:noProof/>
                <w:webHidden/>
                <w:color w:val="404040" w:themeColor="text1" w:themeTint="BF"/>
              </w:rPr>
              <w:tab/>
            </w:r>
            <w:r w:rsidR="004206C6" w:rsidRPr="004206C6">
              <w:rPr>
                <w:noProof/>
                <w:webHidden/>
                <w:color w:val="404040" w:themeColor="text1" w:themeTint="BF"/>
              </w:rPr>
              <w:fldChar w:fldCharType="begin"/>
            </w:r>
            <w:r w:rsidR="004206C6" w:rsidRPr="004206C6">
              <w:rPr>
                <w:noProof/>
                <w:webHidden/>
                <w:color w:val="404040" w:themeColor="text1" w:themeTint="BF"/>
              </w:rPr>
              <w:instrText xml:space="preserve"> PAGEREF _Toc22919014 \h </w:instrText>
            </w:r>
            <w:r w:rsidR="004206C6" w:rsidRPr="004206C6">
              <w:rPr>
                <w:noProof/>
                <w:webHidden/>
                <w:color w:val="404040" w:themeColor="text1" w:themeTint="BF"/>
              </w:rPr>
            </w:r>
            <w:r w:rsidR="004206C6" w:rsidRPr="004206C6">
              <w:rPr>
                <w:noProof/>
                <w:webHidden/>
                <w:color w:val="404040" w:themeColor="text1" w:themeTint="BF"/>
              </w:rPr>
              <w:fldChar w:fldCharType="separate"/>
            </w:r>
            <w:r w:rsidR="004206C6" w:rsidRPr="004206C6">
              <w:rPr>
                <w:noProof/>
                <w:webHidden/>
                <w:color w:val="404040" w:themeColor="text1" w:themeTint="BF"/>
              </w:rPr>
              <w:t>105</w:t>
            </w:r>
            <w:r w:rsidR="004206C6" w:rsidRPr="004206C6">
              <w:rPr>
                <w:noProof/>
                <w:webHidden/>
                <w:color w:val="404040" w:themeColor="text1" w:themeTint="BF"/>
              </w:rPr>
              <w:fldChar w:fldCharType="end"/>
            </w:r>
          </w:hyperlink>
        </w:p>
        <w:p w:rsidR="004206C6" w:rsidRPr="004206C6" w:rsidRDefault="00E41CC6" w:rsidP="004206C6">
          <w:pPr>
            <w:pStyle w:val="2f6"/>
            <w:rPr>
              <w:rFonts w:asciiTheme="minorHAnsi" w:eastAsiaTheme="minorEastAsia" w:hAnsiTheme="minorHAnsi" w:cstheme="minorBidi"/>
              <w:noProof/>
              <w:color w:val="404040" w:themeColor="text1" w:themeTint="BF"/>
              <w:sz w:val="22"/>
              <w:szCs w:val="22"/>
            </w:rPr>
          </w:pPr>
          <w:hyperlink w:anchor="_Toc22919015" w:history="1">
            <w:r w:rsidR="004206C6" w:rsidRPr="004206C6">
              <w:rPr>
                <w:rStyle w:val="af6"/>
                <w:rFonts w:cs="Arial"/>
                <w:noProof/>
                <w:color w:val="404040" w:themeColor="text1" w:themeTint="BF"/>
                <w:lang w:eastAsia="en-US"/>
              </w:rPr>
              <w:t>1.19</w:t>
            </w:r>
            <w:r w:rsidR="004206C6" w:rsidRPr="004206C6">
              <w:rPr>
                <w:rFonts w:asciiTheme="minorHAnsi" w:eastAsiaTheme="minorEastAsia" w:hAnsiTheme="minorHAnsi" w:cstheme="minorBidi"/>
                <w:noProof/>
                <w:color w:val="404040" w:themeColor="text1" w:themeTint="BF"/>
                <w:sz w:val="22"/>
                <w:szCs w:val="22"/>
              </w:rPr>
              <w:tab/>
            </w:r>
            <w:r w:rsidR="004206C6" w:rsidRPr="004206C6">
              <w:rPr>
                <w:rStyle w:val="af6"/>
                <w:rFonts w:cs="Arial"/>
                <w:noProof/>
                <w:color w:val="404040" w:themeColor="text1" w:themeTint="BF"/>
                <w:lang w:eastAsia="en-US"/>
              </w:rPr>
              <w:t>Получение ресурса (GetResourceList)</w:t>
            </w:r>
            <w:r w:rsidR="004206C6" w:rsidRPr="004206C6">
              <w:rPr>
                <w:noProof/>
                <w:webHidden/>
                <w:color w:val="404040" w:themeColor="text1" w:themeTint="BF"/>
              </w:rPr>
              <w:t xml:space="preserve"> </w:t>
            </w:r>
            <w:r w:rsidR="004206C6" w:rsidRPr="004206C6">
              <w:rPr>
                <w:noProof/>
                <w:webHidden/>
                <w:color w:val="404040" w:themeColor="text1" w:themeTint="BF"/>
              </w:rPr>
              <w:tab/>
            </w:r>
            <w:r w:rsidR="004206C6" w:rsidRPr="004206C6">
              <w:rPr>
                <w:noProof/>
                <w:webHidden/>
                <w:color w:val="404040" w:themeColor="text1" w:themeTint="BF"/>
              </w:rPr>
              <w:fldChar w:fldCharType="begin"/>
            </w:r>
            <w:r w:rsidR="004206C6" w:rsidRPr="004206C6">
              <w:rPr>
                <w:noProof/>
                <w:webHidden/>
                <w:color w:val="404040" w:themeColor="text1" w:themeTint="BF"/>
              </w:rPr>
              <w:instrText xml:space="preserve"> PAGEREF _Toc22919015 \h </w:instrText>
            </w:r>
            <w:r w:rsidR="004206C6" w:rsidRPr="004206C6">
              <w:rPr>
                <w:noProof/>
                <w:webHidden/>
                <w:color w:val="404040" w:themeColor="text1" w:themeTint="BF"/>
              </w:rPr>
            </w:r>
            <w:r w:rsidR="004206C6" w:rsidRPr="004206C6">
              <w:rPr>
                <w:noProof/>
                <w:webHidden/>
                <w:color w:val="404040" w:themeColor="text1" w:themeTint="BF"/>
              </w:rPr>
              <w:fldChar w:fldCharType="separate"/>
            </w:r>
            <w:r w:rsidR="004206C6" w:rsidRPr="004206C6">
              <w:rPr>
                <w:noProof/>
                <w:webHidden/>
                <w:color w:val="404040" w:themeColor="text1" w:themeTint="BF"/>
              </w:rPr>
              <w:t>106</w:t>
            </w:r>
            <w:r w:rsidR="004206C6" w:rsidRPr="004206C6">
              <w:rPr>
                <w:noProof/>
                <w:webHidden/>
                <w:color w:val="404040" w:themeColor="text1" w:themeTint="BF"/>
              </w:rPr>
              <w:fldChar w:fldCharType="end"/>
            </w:r>
          </w:hyperlink>
        </w:p>
        <w:p w:rsidR="004206C6" w:rsidRDefault="004206C6" w:rsidP="004206C6">
          <w:pPr>
            <w:spacing w:after="120" w:line="300" w:lineRule="auto"/>
            <w:jc w:val="both"/>
          </w:pPr>
          <w:r>
            <w:rPr>
              <w:rFonts w:ascii="Verdana" w:hAnsi="Verdana"/>
              <w:b/>
              <w:iCs/>
              <w:sz w:val="20"/>
              <w:szCs w:val="22"/>
            </w:rPr>
            <w:fldChar w:fldCharType="end"/>
          </w:r>
        </w:p>
      </w:sdtContent>
    </w:sdt>
    <w:p w:rsidR="00446C55" w:rsidRPr="00446C55" w:rsidRDefault="00446C55" w:rsidP="000B7B63">
      <w:pPr>
        <w:pStyle w:val="19"/>
        <w:pageBreakBefore/>
        <w:numPr>
          <w:ilvl w:val="0"/>
          <w:numId w:val="91"/>
        </w:numPr>
        <w:tabs>
          <w:tab w:val="left" w:pos="0"/>
          <w:tab w:val="left" w:pos="567"/>
        </w:tabs>
        <w:spacing w:before="0" w:after="120" w:line="300" w:lineRule="auto"/>
        <w:ind w:left="425" w:hanging="425"/>
        <w:contextualSpacing/>
        <w:jc w:val="both"/>
        <w:rPr>
          <w:rFonts w:ascii="Verdana" w:hAnsi="Verdana" w:cs="Arial"/>
          <w:color w:val="404040" w:themeColor="text1" w:themeTint="BF"/>
          <w:lang w:eastAsia="en-US"/>
        </w:rPr>
      </w:pPr>
      <w:bookmarkStart w:id="8" w:name="_Toc22918996"/>
      <w:r>
        <w:rPr>
          <w:rFonts w:ascii="Verdana" w:hAnsi="Verdana" w:cs="Arial"/>
          <w:color w:val="404040" w:themeColor="text1" w:themeTint="BF"/>
          <w:lang w:eastAsia="en-US"/>
        </w:rPr>
        <w:lastRenderedPageBreak/>
        <w:t>Общее описание бизнес–</w:t>
      </w:r>
      <w:r w:rsidRPr="004C2A2B">
        <w:rPr>
          <w:rFonts w:ascii="Verdana" w:hAnsi="Verdana" w:cs="Arial"/>
          <w:color w:val="404040" w:themeColor="text1" w:themeTint="BF"/>
          <w:lang w:eastAsia="en-US"/>
        </w:rPr>
        <w:t>процесса</w:t>
      </w:r>
      <w:bookmarkEnd w:id="5"/>
      <w:r w:rsidRPr="004C2A2B">
        <w:rPr>
          <w:rFonts w:ascii="Verdana" w:hAnsi="Verdana" w:cs="Arial"/>
          <w:color w:val="404040" w:themeColor="text1" w:themeTint="BF"/>
          <w:lang w:eastAsia="en-US"/>
        </w:rPr>
        <w:t xml:space="preserve"> интеграции Системы с РС ЕГИСЗ РО</w:t>
      </w:r>
      <w:bookmarkEnd w:id="7"/>
      <w:bookmarkEnd w:id="6"/>
      <w:bookmarkEnd w:id="8"/>
    </w:p>
    <w:p w:rsidR="00446C55" w:rsidRPr="00446C55" w:rsidRDefault="00446C55" w:rsidP="00446C55">
      <w:pPr>
        <w:pStyle w:val="phnormal"/>
        <w:spacing w:line="240" w:lineRule="auto"/>
        <w:ind w:right="0" w:firstLine="567"/>
        <w:rPr>
          <w:rFonts w:ascii="Verdana" w:eastAsia="Calibri" w:hAnsi="Verdana"/>
          <w:noProof/>
          <w:sz w:val="20"/>
        </w:rPr>
      </w:pPr>
      <w:r w:rsidRPr="00446C55">
        <w:rPr>
          <w:rFonts w:ascii="Verdana" w:eastAsia="Calibri" w:hAnsi="Verdana"/>
          <w:sz w:val="20"/>
          <w:lang w:eastAsia="en-US"/>
        </w:rPr>
        <w:t>Диаграмма последовательности интеграционного взаимодействия Системы и РС ЕГИСЗ Ростовской области (далее также МИС) представлена на рисунке (</w:t>
      </w:r>
      <w:r w:rsidRPr="00446C55">
        <w:rPr>
          <w:rFonts w:ascii="Verdana" w:hAnsi="Verdana"/>
          <w:sz w:val="20"/>
        </w:rPr>
        <w:fldChar w:fldCharType="begin"/>
      </w:r>
      <w:r w:rsidRPr="00446C55">
        <w:rPr>
          <w:rFonts w:ascii="Verdana" w:hAnsi="Verdana"/>
          <w:sz w:val="20"/>
        </w:rPr>
        <w:instrText xml:space="preserve"> REF _Ref10472030 \h  \* MERGEFORMAT </w:instrText>
      </w:r>
      <w:r w:rsidRPr="00446C55">
        <w:rPr>
          <w:rFonts w:ascii="Verdana" w:hAnsi="Verdana"/>
          <w:sz w:val="20"/>
        </w:rPr>
      </w:r>
      <w:r w:rsidRPr="00446C55">
        <w:rPr>
          <w:rFonts w:ascii="Verdana" w:hAnsi="Verdana"/>
          <w:sz w:val="20"/>
        </w:rPr>
        <w:fldChar w:fldCharType="separate"/>
      </w:r>
      <w:r w:rsidR="004206C6" w:rsidRPr="00446C55">
        <w:rPr>
          <w:rFonts w:ascii="Verdana" w:hAnsi="Verdana"/>
          <w:sz w:val="20"/>
        </w:rPr>
        <w:t xml:space="preserve">Рисунок </w:t>
      </w:r>
      <w:r w:rsidR="004206C6">
        <w:rPr>
          <w:rFonts w:ascii="Verdana" w:hAnsi="Verdana"/>
          <w:sz w:val="20"/>
        </w:rPr>
        <w:t>1</w:t>
      </w:r>
      <w:r w:rsidRPr="00446C55">
        <w:rPr>
          <w:rFonts w:ascii="Verdana" w:hAnsi="Verdana"/>
          <w:sz w:val="20"/>
        </w:rPr>
        <w:fldChar w:fldCharType="end"/>
      </w:r>
      <w:r w:rsidRPr="00446C55">
        <w:rPr>
          <w:rFonts w:ascii="Verdana" w:eastAsia="Calibri" w:hAnsi="Verdana"/>
          <w:sz w:val="20"/>
          <w:lang w:eastAsia="en-US"/>
        </w:rPr>
        <w:t>).</w:t>
      </w:r>
    </w:p>
    <w:p w:rsidR="00446C55" w:rsidRPr="00446C55" w:rsidRDefault="00446C55" w:rsidP="00446C55">
      <w:pPr>
        <w:pStyle w:val="phfigure"/>
        <w:spacing w:before="0" w:after="0" w:line="240" w:lineRule="auto"/>
        <w:ind w:firstLine="567"/>
        <w:rPr>
          <w:rFonts w:ascii="Verdana" w:eastAsia="Calibri" w:hAnsi="Verdana"/>
          <w:sz w:val="20"/>
          <w:lang w:val="en-US" w:eastAsia="en-US"/>
        </w:rPr>
      </w:pPr>
      <w:r w:rsidRPr="00446C55">
        <w:rPr>
          <w:rFonts w:ascii="Verdana" w:eastAsia="Calibri" w:hAnsi="Verdana"/>
          <w:noProof/>
          <w:sz w:val="20"/>
        </w:rPr>
        <w:drawing>
          <wp:inline distT="0" distB="0" distL="0" distR="0" wp14:anchorId="62355833" wp14:editId="33859430">
            <wp:extent cx="4381500" cy="4124325"/>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srcRect/>
                    <a:stretch>
                      <a:fillRect/>
                    </a:stretch>
                  </pic:blipFill>
                  <pic:spPr bwMode="auto">
                    <a:xfrm>
                      <a:off x="0" y="0"/>
                      <a:ext cx="4381500" cy="4124325"/>
                    </a:xfrm>
                    <a:prstGeom prst="rect">
                      <a:avLst/>
                    </a:prstGeom>
                    <a:noFill/>
                    <a:ln w="9525">
                      <a:noFill/>
                      <a:miter lim="800000"/>
                      <a:headEnd/>
                      <a:tailEnd/>
                    </a:ln>
                  </pic:spPr>
                </pic:pic>
              </a:graphicData>
            </a:graphic>
          </wp:inline>
        </w:drawing>
      </w:r>
    </w:p>
    <w:p w:rsidR="00446C55" w:rsidRPr="00446C55" w:rsidRDefault="00446C55" w:rsidP="00446C55">
      <w:pPr>
        <w:pStyle w:val="affffffb"/>
        <w:spacing w:after="0"/>
        <w:ind w:firstLine="567"/>
        <w:jc w:val="both"/>
        <w:rPr>
          <w:rFonts w:ascii="Verdana" w:eastAsia="Calibri" w:hAnsi="Verdana"/>
          <w:color w:val="auto"/>
          <w:sz w:val="20"/>
          <w:szCs w:val="20"/>
          <w:lang w:eastAsia="en-US"/>
        </w:rPr>
      </w:pPr>
      <w:bookmarkStart w:id="9" w:name="_Ref10472030"/>
      <w:r w:rsidRPr="00446C55">
        <w:rPr>
          <w:rFonts w:ascii="Verdana" w:hAnsi="Verdana"/>
          <w:color w:val="auto"/>
          <w:sz w:val="20"/>
          <w:szCs w:val="20"/>
        </w:rPr>
        <w:t xml:space="preserve">Рисунок </w:t>
      </w:r>
      <w:r w:rsidRPr="00446C55">
        <w:rPr>
          <w:rFonts w:ascii="Verdana" w:hAnsi="Verdana"/>
          <w:color w:val="auto"/>
          <w:sz w:val="20"/>
          <w:szCs w:val="20"/>
        </w:rPr>
        <w:fldChar w:fldCharType="begin"/>
      </w:r>
      <w:r w:rsidRPr="00446C55">
        <w:rPr>
          <w:rFonts w:ascii="Verdana" w:hAnsi="Verdana"/>
          <w:noProof/>
          <w:color w:val="auto"/>
          <w:sz w:val="20"/>
          <w:szCs w:val="20"/>
        </w:rPr>
        <w:instrText xml:space="preserve"> SEQ Рисунок_С.1 \* ARABIC </w:instrText>
      </w:r>
      <w:r w:rsidRPr="00446C55">
        <w:rPr>
          <w:rFonts w:ascii="Verdana" w:hAnsi="Verdana"/>
          <w:color w:val="auto"/>
          <w:sz w:val="20"/>
          <w:szCs w:val="20"/>
        </w:rPr>
        <w:fldChar w:fldCharType="separate"/>
      </w:r>
      <w:r w:rsidR="004206C6">
        <w:rPr>
          <w:rFonts w:ascii="Verdana" w:hAnsi="Verdana"/>
          <w:noProof/>
          <w:color w:val="auto"/>
          <w:sz w:val="20"/>
          <w:szCs w:val="20"/>
        </w:rPr>
        <w:t>1</w:t>
      </w:r>
      <w:r w:rsidRPr="00446C55">
        <w:rPr>
          <w:rFonts w:ascii="Verdana" w:hAnsi="Verdana"/>
          <w:color w:val="auto"/>
          <w:sz w:val="20"/>
          <w:szCs w:val="20"/>
        </w:rPr>
        <w:fldChar w:fldCharType="end"/>
      </w:r>
      <w:bookmarkEnd w:id="9"/>
      <w:r w:rsidRPr="00446C55">
        <w:rPr>
          <w:rFonts w:ascii="Verdana" w:hAnsi="Verdana"/>
          <w:color w:val="auto"/>
          <w:sz w:val="20"/>
          <w:szCs w:val="20"/>
        </w:rPr>
        <w:t xml:space="preserve"> – </w:t>
      </w:r>
      <w:r w:rsidRPr="00446C55">
        <w:rPr>
          <w:rFonts w:ascii="Verdana" w:eastAsia="Calibri" w:hAnsi="Verdana"/>
          <w:color w:val="auto"/>
          <w:sz w:val="20"/>
          <w:szCs w:val="20"/>
          <w:lang w:eastAsia="en-US"/>
        </w:rPr>
        <w:t>Диаграмма последовательности интеграционного взаимодействия Системы с ЦАМИ РС ЕГИСЗ</w:t>
      </w:r>
    </w:p>
    <w:p w:rsidR="00446C55" w:rsidRPr="00446C55" w:rsidRDefault="00446C55" w:rsidP="00446C55">
      <w:pPr>
        <w:pStyle w:val="phnormal"/>
        <w:spacing w:line="240" w:lineRule="auto"/>
        <w:ind w:right="0" w:firstLine="567"/>
        <w:rPr>
          <w:rFonts w:ascii="Verdana" w:eastAsia="Calibri" w:hAnsi="Verdana"/>
          <w:sz w:val="20"/>
          <w:lang w:eastAsia="en-US"/>
        </w:rPr>
      </w:pPr>
      <w:r w:rsidRPr="00446C55">
        <w:rPr>
          <w:rFonts w:ascii="Verdana" w:eastAsia="Calibri" w:hAnsi="Verdana"/>
          <w:sz w:val="20"/>
          <w:lang w:eastAsia="en-US"/>
        </w:rPr>
        <w:t>Сценарий интеграционного взаимодействия при направлении на диагностическое исследование представляет собой следующую последовательность шагов:</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МИС направляющей МО регистрирует направления в интеграционном модуле Системы с указанием следующих данных: сведений о направлении, его типе, профиле помощи, дате создания и основании направления; сведений о запрашиваемом исследовании; сведений о направляющей МО, данных о направляющем пациента медицинском работнике, если есть - данные о диагнозе пациента; сведений о пациенте, его адресе, контактной информации, паспорте и полисе ОМС, льготах, месте работы (для работающих пациентов); идентификатор целевой МО. Данное действие обеспечивается методом Register;</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Интеграционный модуль Системы проверяет входящие данные и при успешно пройденной валидации регистрирует направление с присвоением уникального идентификатора. В ответе на запрос на регистрацию направления модуль возвращает присвоенный направлению идентификатор;</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МИС направляющей МО сохраняет полученный от интеграционного модуля идентификатор направления для обеспечения возможности последующего обновления данных по направлению;</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МИС направляющей МО передает в интеграционный модуль Системы сведения о дате и результате согласования направления в направляющей МО методом AgreedFromSourceMO. Сведения этого шага сценария также могут быть переданы в составе первичного запроса на регистрацию направления;</w:t>
      </w:r>
    </w:p>
    <w:p w:rsidR="00446C55" w:rsidRPr="00446C55" w:rsidRDefault="00446C55" w:rsidP="00446C55">
      <w:pPr>
        <w:pStyle w:val="phnormal"/>
        <w:spacing w:line="240" w:lineRule="auto"/>
        <w:ind w:right="0" w:firstLine="567"/>
        <w:rPr>
          <w:rFonts w:ascii="Verdana" w:eastAsia="Calibri" w:hAnsi="Verdana"/>
          <w:sz w:val="20"/>
        </w:rPr>
      </w:pPr>
      <w:r w:rsidRPr="00446C55">
        <w:rPr>
          <w:rFonts w:ascii="Verdana" w:eastAsia="Calibri" w:hAnsi="Verdana"/>
          <w:b/>
          <w:sz w:val="20"/>
        </w:rPr>
        <w:t>Примечание</w:t>
      </w:r>
      <w:r w:rsidRPr="00446C55">
        <w:rPr>
          <w:rFonts w:ascii="Verdana" w:eastAsia="Calibri" w:hAnsi="Verdana"/>
          <w:sz w:val="20"/>
        </w:rPr>
        <w:t xml:space="preserve"> – МИС направляющей МО должна зарегистрировать направление в интеграционнм модуляе сервиса "Системы" не позднее следующих суток после принятия решения о согласовании направления пациента, с тем чтобы обеспечить сервис Системы и целевую МО в </w:t>
      </w:r>
      <w:r w:rsidRPr="00446C55">
        <w:rPr>
          <w:rFonts w:ascii="Verdana" w:eastAsia="Calibri" w:hAnsi="Verdana"/>
          <w:sz w:val="20"/>
        </w:rPr>
        <w:lastRenderedPageBreak/>
        <w:t>его составе сведениями о направлении к моменту, когда пациент, или его представитель, обратится в целевую МО.</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hAnsi="Verdana"/>
          <w:sz w:val="20"/>
        </w:rPr>
      </w:pPr>
      <w:r w:rsidRPr="00446C55">
        <w:rPr>
          <w:rFonts w:ascii="Verdana" w:hAnsi="Verdana"/>
          <w:sz w:val="20"/>
        </w:rPr>
        <w:t>Система запрашивает из интеграционного модуля направления в свой адрес по установленному расписанию или же в момент обращения пациента методом SearchMany;</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Система со своей стороны может либо отказать в приеме направления и в этом случае посредством метода Cancellation предает данные о причинах аннулирования направления в интеграционный модуль, либо может согласовать направление и отправить об этом данные посредством метода AgreedFromTargetMO;</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в случае согласования направления Система передает в интеграционный модуль сведения о назначенной пациенту планируемой дате приема (в том числе - при изменении ранее назначенной даты) и выделенном ресурсе методом ChangePlannedResource;</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МИС направляющей МО, в зависимости от правил работы, установленных в МО, запрашивает в интеграционном модуле Системы сведения об актуальной информации по направлению, с целью получения информации о назначенной специалистом целевой МО дате приема по направлению по методу SearchOne;</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МИС направляющей МО в рамках данного направления создает случай оказания медицинской помощи методом CreateCase и обновляет данное направление посредством метода UpdateFromSourcedMO;</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МИС направляющей МО передает сведения о выдаче направления пациенту с указанием следующих данных: сведений о дате выдачи направления на руки пациенту; данных о медицинском работнике, должностном лице, подписывающем направление второй подписью (Заведующий отделением, Заместитель главного врача) посредством метода PatientDocumentIssue;</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hAnsi="Verdana"/>
          <w:sz w:val="20"/>
        </w:rPr>
        <w:t>Система запрашивает направления в свой адрес из интеграционного модуля по установленному расписанию или же в момент обращения пациента методом SearchOne;</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Система передает в интеграционный модуль данные о начале приема методом HealthCareStart;</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после завершения оказания медицинской помощи Система передает данные о завершении оказания приема методом HealthCareEnd и протокол заключения со ссылкой на диагностическое исследование в интеграционный модуль методом AddMedRecord;</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для направления, по которому завершено оказание медицинской помощи МИС направляющей МО получает консультативное заключение и ссылку на исследование посредсвом метода SendResult;</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 xml:space="preserve">на протяжении всего интеграционного взаимодействия из интеграционного модуля Системы в МИС отправляются промежуточные статусы по направлению согласно </w:t>
      </w:r>
      <w:hyperlink r:id="rId8" w:anchor="_Статусная_модель_направления" w:history="1">
        <w:r w:rsidRPr="00446C55">
          <w:rPr>
            <w:rFonts w:ascii="Verdana" w:eastAsia="Calibri" w:hAnsi="Verdana"/>
            <w:sz w:val="20"/>
          </w:rPr>
          <w:t>Статусной модели направления</w:t>
        </w:r>
      </w:hyperlink>
      <w:r w:rsidRPr="00446C55">
        <w:rPr>
          <w:rFonts w:ascii="Verdana" w:eastAsia="Calibri" w:hAnsi="Verdana"/>
          <w:sz w:val="20"/>
        </w:rPr>
        <w:t xml:space="preserve"> посредством метода SendStatus.</w:t>
      </w:r>
    </w:p>
    <w:p w:rsidR="00446C55" w:rsidRPr="00446C55" w:rsidRDefault="00446C55" w:rsidP="00446C55">
      <w:pPr>
        <w:pStyle w:val="phnormal"/>
        <w:spacing w:line="240" w:lineRule="auto"/>
        <w:ind w:right="0" w:firstLine="567"/>
        <w:rPr>
          <w:rFonts w:ascii="Verdana" w:eastAsia="Calibri" w:hAnsi="Verdana"/>
          <w:sz w:val="20"/>
        </w:rPr>
      </w:pPr>
      <w:r w:rsidRPr="00446C55">
        <w:rPr>
          <w:rFonts w:ascii="Verdana" w:eastAsia="Calibri" w:hAnsi="Verdana"/>
          <w:b/>
          <w:sz w:val="20"/>
        </w:rPr>
        <w:t>Примечание</w:t>
      </w:r>
      <w:r w:rsidRPr="00446C55">
        <w:rPr>
          <w:rFonts w:ascii="Verdana" w:eastAsia="Calibri" w:hAnsi="Verdana"/>
          <w:sz w:val="20"/>
        </w:rPr>
        <w:t xml:space="preserve"> – Использование методов/сервисов SendResult и SendStaus может быть опциональным при использовании в интеграционном взаимодействии систем сервиса сообщений, обеспечивающего информирование взаимодействующих систем об изменениях данных интеграционных объектов (направление, ресурс).</w:t>
      </w:r>
    </w:p>
    <w:p w:rsidR="00446C55" w:rsidRPr="00446C55" w:rsidRDefault="00446C55" w:rsidP="000B7B63">
      <w:pPr>
        <w:pStyle w:val="26"/>
        <w:numPr>
          <w:ilvl w:val="0"/>
          <w:numId w:val="92"/>
        </w:numPr>
        <w:tabs>
          <w:tab w:val="left" w:pos="567"/>
        </w:tabs>
        <w:spacing w:before="120" w:after="120" w:line="300" w:lineRule="auto"/>
        <w:jc w:val="both"/>
        <w:rPr>
          <w:rFonts w:ascii="Verdana" w:hAnsi="Verdana" w:cs="Arial"/>
          <w:i w:val="0"/>
          <w:iCs w:val="0"/>
          <w:color w:val="595959" w:themeColor="text1" w:themeTint="A6"/>
          <w:lang w:eastAsia="en-US"/>
        </w:rPr>
      </w:pPr>
      <w:bookmarkStart w:id="10" w:name="_Toc22918997"/>
      <w:r w:rsidRPr="00446C55">
        <w:rPr>
          <w:rFonts w:ascii="Verdana" w:hAnsi="Verdana" w:cs="Arial"/>
          <w:i w:val="0"/>
          <w:iCs w:val="0"/>
          <w:color w:val="595959" w:themeColor="text1" w:themeTint="A6"/>
          <w:lang w:eastAsia="en-US"/>
        </w:rPr>
        <w:t>Отмена направления</w:t>
      </w:r>
      <w:bookmarkEnd w:id="10"/>
    </w:p>
    <w:p w:rsidR="00446C55" w:rsidRPr="00446C55" w:rsidRDefault="00446C55" w:rsidP="00446C55">
      <w:pPr>
        <w:pStyle w:val="phnormal"/>
        <w:spacing w:line="240" w:lineRule="auto"/>
        <w:ind w:right="0" w:firstLine="567"/>
        <w:rPr>
          <w:rFonts w:ascii="Verdana" w:eastAsia="Calibri" w:hAnsi="Verdana"/>
          <w:sz w:val="20"/>
        </w:rPr>
      </w:pPr>
      <w:r w:rsidRPr="00446C55">
        <w:rPr>
          <w:rFonts w:ascii="Verdana" w:eastAsia="Calibri" w:hAnsi="Verdana"/>
          <w:sz w:val="20"/>
        </w:rPr>
        <w:t xml:space="preserve">Если возникает необходимость в отмене направления по инициативе направляющей МО, тогда МИС направляющей МО передает данные об отмене направления в интеграционный модуль Системы методом Cancellation. </w:t>
      </w:r>
    </w:p>
    <w:p w:rsidR="00446C55" w:rsidRPr="00446C55" w:rsidRDefault="00446C55" w:rsidP="00446C55">
      <w:pPr>
        <w:pStyle w:val="phnormal"/>
        <w:spacing w:line="240" w:lineRule="auto"/>
        <w:ind w:right="0" w:firstLine="567"/>
        <w:rPr>
          <w:rFonts w:ascii="Verdana" w:eastAsia="Calibri" w:hAnsi="Verdana"/>
          <w:sz w:val="20"/>
        </w:rPr>
      </w:pPr>
      <w:r w:rsidRPr="00446C55">
        <w:rPr>
          <w:rFonts w:ascii="Verdana" w:eastAsia="Calibri" w:hAnsi="Verdana"/>
          <w:sz w:val="20"/>
        </w:rPr>
        <w:t>Диаграмма последовательности интеграционного взаимодействия Системы и ЦАМИ РС ЕГИСЗ Ростовской области (далее также МИС) при отмене направления представлена на рисунке (</w:t>
      </w:r>
      <w:r w:rsidRPr="00446C55">
        <w:rPr>
          <w:rFonts w:ascii="Verdana" w:hAnsi="Verdana"/>
          <w:sz w:val="20"/>
        </w:rPr>
        <w:fldChar w:fldCharType="begin"/>
      </w:r>
      <w:r w:rsidRPr="00446C55">
        <w:rPr>
          <w:rFonts w:ascii="Verdana" w:hAnsi="Verdana"/>
          <w:sz w:val="20"/>
        </w:rPr>
        <w:instrText xml:space="preserve"> REF _Ref10472423 \h  \* MERGEFORMAT </w:instrText>
      </w:r>
      <w:r w:rsidRPr="00446C55">
        <w:rPr>
          <w:rFonts w:ascii="Verdana" w:hAnsi="Verdana"/>
          <w:sz w:val="20"/>
        </w:rPr>
      </w:r>
      <w:r w:rsidRPr="00446C55">
        <w:rPr>
          <w:rFonts w:ascii="Verdana" w:hAnsi="Verdana"/>
          <w:sz w:val="20"/>
        </w:rPr>
        <w:fldChar w:fldCharType="separate"/>
      </w:r>
      <w:r w:rsidR="004206C6" w:rsidRPr="00446C55">
        <w:rPr>
          <w:rFonts w:ascii="Verdana" w:hAnsi="Verdana"/>
          <w:sz w:val="20"/>
        </w:rPr>
        <w:t xml:space="preserve">Рисунок </w:t>
      </w:r>
      <w:r w:rsidR="004206C6">
        <w:rPr>
          <w:rFonts w:ascii="Verdana" w:hAnsi="Verdana"/>
          <w:sz w:val="20"/>
        </w:rPr>
        <w:t>2</w:t>
      </w:r>
      <w:r w:rsidRPr="00446C55">
        <w:rPr>
          <w:rFonts w:ascii="Verdana" w:hAnsi="Verdana"/>
          <w:sz w:val="20"/>
        </w:rPr>
        <w:fldChar w:fldCharType="end"/>
      </w:r>
      <w:r w:rsidRPr="00446C55">
        <w:rPr>
          <w:rFonts w:ascii="Verdana" w:eastAsia="Calibri" w:hAnsi="Verdana"/>
          <w:sz w:val="20"/>
        </w:rPr>
        <w:t>).</w:t>
      </w:r>
    </w:p>
    <w:p w:rsidR="00446C55" w:rsidRPr="00446C55" w:rsidRDefault="00446C55" w:rsidP="00446C55">
      <w:pPr>
        <w:pStyle w:val="phfigure"/>
        <w:spacing w:before="0" w:after="0" w:line="240" w:lineRule="auto"/>
        <w:ind w:firstLine="567"/>
        <w:rPr>
          <w:rFonts w:ascii="Verdana" w:eastAsia="Calibri" w:hAnsi="Verdana"/>
          <w:sz w:val="20"/>
          <w:lang w:eastAsia="en-US"/>
        </w:rPr>
      </w:pPr>
      <w:r w:rsidRPr="00446C55">
        <w:rPr>
          <w:rFonts w:ascii="Verdana" w:eastAsia="Calibri" w:hAnsi="Verdana"/>
          <w:noProof/>
          <w:sz w:val="20"/>
        </w:rPr>
        <w:lastRenderedPageBreak/>
        <w:drawing>
          <wp:inline distT="0" distB="0" distL="0" distR="0" wp14:anchorId="2692D25A" wp14:editId="699C8329">
            <wp:extent cx="7334250" cy="3505200"/>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srcRect/>
                    <a:stretch>
                      <a:fillRect/>
                    </a:stretch>
                  </pic:blipFill>
                  <pic:spPr bwMode="auto">
                    <a:xfrm>
                      <a:off x="0" y="0"/>
                      <a:ext cx="7334250" cy="3505200"/>
                    </a:xfrm>
                    <a:prstGeom prst="rect">
                      <a:avLst/>
                    </a:prstGeom>
                    <a:noFill/>
                    <a:ln w="9525">
                      <a:noFill/>
                      <a:miter lim="800000"/>
                      <a:headEnd/>
                      <a:tailEnd/>
                    </a:ln>
                  </pic:spPr>
                </pic:pic>
              </a:graphicData>
            </a:graphic>
          </wp:inline>
        </w:drawing>
      </w:r>
    </w:p>
    <w:p w:rsidR="00446C55" w:rsidRPr="00446C55" w:rsidRDefault="00446C55" w:rsidP="00446C55">
      <w:pPr>
        <w:pStyle w:val="phfiguretitle"/>
        <w:spacing w:before="0" w:after="0" w:line="240" w:lineRule="auto"/>
        <w:ind w:firstLine="567"/>
        <w:jc w:val="both"/>
        <w:rPr>
          <w:rFonts w:ascii="Verdana" w:eastAsia="Calibri" w:hAnsi="Verdana" w:cs="Times New Roman"/>
          <w:b/>
          <w:sz w:val="20"/>
          <w:lang w:eastAsia="en-US"/>
        </w:rPr>
      </w:pPr>
      <w:bookmarkStart w:id="11" w:name="_Ref10472423"/>
      <w:r w:rsidRPr="00446C55">
        <w:rPr>
          <w:rFonts w:ascii="Verdana" w:hAnsi="Verdana" w:cs="Times New Roman"/>
          <w:sz w:val="20"/>
        </w:rPr>
        <w:t xml:space="preserve">Рисунок </w:t>
      </w:r>
      <w:r w:rsidRPr="00446C55">
        <w:rPr>
          <w:rFonts w:ascii="Verdana" w:hAnsi="Verdana" w:cs="Times New Roman"/>
          <w:sz w:val="20"/>
        </w:rPr>
        <w:fldChar w:fldCharType="begin"/>
      </w:r>
      <w:r w:rsidRPr="00446C55">
        <w:rPr>
          <w:rFonts w:ascii="Verdana" w:hAnsi="Verdana" w:cs="Times New Roman"/>
          <w:noProof/>
          <w:sz w:val="20"/>
        </w:rPr>
        <w:instrText xml:space="preserve"> SEQ Рисунок_С.1 \* ARABIC </w:instrText>
      </w:r>
      <w:r w:rsidRPr="00446C55">
        <w:rPr>
          <w:rFonts w:ascii="Verdana" w:hAnsi="Verdana" w:cs="Times New Roman"/>
          <w:sz w:val="20"/>
        </w:rPr>
        <w:fldChar w:fldCharType="separate"/>
      </w:r>
      <w:r w:rsidR="004206C6">
        <w:rPr>
          <w:rFonts w:ascii="Verdana" w:hAnsi="Verdana" w:cs="Times New Roman"/>
          <w:noProof/>
          <w:sz w:val="20"/>
        </w:rPr>
        <w:t>2</w:t>
      </w:r>
      <w:r w:rsidRPr="00446C55">
        <w:rPr>
          <w:rFonts w:ascii="Verdana" w:hAnsi="Verdana" w:cs="Times New Roman"/>
          <w:sz w:val="20"/>
        </w:rPr>
        <w:fldChar w:fldCharType="end"/>
      </w:r>
      <w:bookmarkEnd w:id="11"/>
      <w:r w:rsidRPr="00446C55">
        <w:rPr>
          <w:rFonts w:ascii="Verdana" w:hAnsi="Verdana" w:cs="Times New Roman"/>
          <w:sz w:val="20"/>
        </w:rPr>
        <w:t xml:space="preserve"> – </w:t>
      </w:r>
      <w:r w:rsidRPr="00446C55">
        <w:rPr>
          <w:rFonts w:ascii="Verdana" w:eastAsia="Calibri" w:hAnsi="Verdana" w:cs="Times New Roman"/>
          <w:sz w:val="20"/>
          <w:lang w:eastAsia="en-US"/>
        </w:rPr>
        <w:t>Диаграмма последовательности процесса отмены направления по инициативе ЦАМИ РС ЕГИСЗ</w:t>
      </w:r>
    </w:p>
    <w:p w:rsidR="00446C55" w:rsidRPr="00446C55" w:rsidRDefault="00446C55" w:rsidP="00446C55">
      <w:pPr>
        <w:pStyle w:val="phnormal"/>
        <w:spacing w:line="240" w:lineRule="auto"/>
        <w:ind w:right="0" w:firstLine="567"/>
        <w:rPr>
          <w:rFonts w:ascii="Verdana" w:eastAsia="Calibri" w:hAnsi="Verdana"/>
          <w:sz w:val="20"/>
          <w:lang w:eastAsia="en-US"/>
        </w:rPr>
      </w:pPr>
      <w:r w:rsidRPr="00446C55">
        <w:rPr>
          <w:rFonts w:ascii="Verdana" w:eastAsia="Calibri" w:hAnsi="Verdana"/>
          <w:b/>
          <w:sz w:val="20"/>
          <w:lang w:eastAsia="en-US"/>
        </w:rPr>
        <w:t>Примечание</w:t>
      </w:r>
      <w:r w:rsidRPr="00446C55">
        <w:rPr>
          <w:rFonts w:ascii="Verdana" w:eastAsia="Calibri" w:hAnsi="Verdana"/>
          <w:sz w:val="20"/>
          <w:lang w:eastAsia="en-US"/>
        </w:rPr>
        <w:t xml:space="preserve"> – После отмены направления, регистрация нового направления с таким же идентификатором невозможна. Омененное направление не удаляется из системы, но более не является действиетельным/действующим.</w:t>
      </w:r>
    </w:p>
    <w:p w:rsidR="00446C55" w:rsidRPr="00446C55" w:rsidRDefault="00446C55" w:rsidP="00446C55">
      <w:pPr>
        <w:pStyle w:val="phnormal"/>
        <w:spacing w:line="240" w:lineRule="auto"/>
        <w:ind w:right="0" w:firstLine="567"/>
        <w:rPr>
          <w:rFonts w:ascii="Verdana" w:eastAsia="Calibri" w:hAnsi="Verdana"/>
          <w:sz w:val="20"/>
          <w:lang w:eastAsia="en-US"/>
        </w:rPr>
      </w:pPr>
      <w:r w:rsidRPr="00446C55">
        <w:rPr>
          <w:rFonts w:ascii="Verdana" w:eastAsia="Calibri" w:hAnsi="Verdana"/>
          <w:sz w:val="20"/>
          <w:lang w:eastAsia="en-US"/>
        </w:rPr>
        <w:t>В случае отмены направления методом Cancellation данное направление прекращает свой жизненный цикл.</w:t>
      </w:r>
    </w:p>
    <w:p w:rsidR="00446C55" w:rsidRPr="00446C55" w:rsidRDefault="00446C55" w:rsidP="00446C55">
      <w:pPr>
        <w:pStyle w:val="phnormal"/>
        <w:spacing w:line="240" w:lineRule="auto"/>
        <w:ind w:right="0" w:firstLine="567"/>
        <w:rPr>
          <w:rFonts w:ascii="Verdana" w:eastAsia="Calibri" w:hAnsi="Verdana"/>
          <w:sz w:val="20"/>
          <w:lang w:eastAsia="en-US"/>
        </w:rPr>
      </w:pPr>
      <w:r w:rsidRPr="00446C55">
        <w:rPr>
          <w:rFonts w:ascii="Verdana" w:eastAsia="Calibri" w:hAnsi="Verdana"/>
          <w:sz w:val="20"/>
          <w:lang w:eastAsia="en-US"/>
        </w:rPr>
        <w:t>Отмена направления происходит согласно следующей последовательности действий:</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hAnsi="Verdana"/>
          <w:sz w:val="20"/>
        </w:rPr>
      </w:pPr>
      <w:r w:rsidRPr="00446C55">
        <w:rPr>
          <w:rFonts w:ascii="Verdana" w:hAnsi="Verdana"/>
          <w:sz w:val="20"/>
        </w:rPr>
        <w:t xml:space="preserve">при отмене направления МИС направляющей МО направляет в адрес интеграционного сервиса Системы идентификатор направления в сообщении </w:t>
      </w:r>
      <w:r w:rsidRPr="00446C55">
        <w:rPr>
          <w:rFonts w:ascii="Verdana" w:hAnsi="Verdana"/>
          <w:sz w:val="20"/>
          <w:lang w:val="en-US"/>
        </w:rPr>
        <w:t>Cancellation</w:t>
      </w:r>
      <w:r w:rsidRPr="00446C55">
        <w:rPr>
          <w:rFonts w:ascii="Verdana" w:hAnsi="Verdana"/>
          <w:sz w:val="20"/>
        </w:rPr>
        <w:t>.</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hAnsi="Verdana"/>
          <w:sz w:val="20"/>
        </w:rPr>
      </w:pPr>
      <w:r w:rsidRPr="00446C55">
        <w:rPr>
          <w:rFonts w:ascii="Verdana" w:hAnsi="Verdana"/>
          <w:sz w:val="20"/>
        </w:rPr>
        <w:t>после получения информации об отмене направления из МИС, интеграционный модуль Системы осуществляет проверку статуса по направлению:</w:t>
      </w:r>
    </w:p>
    <w:p w:rsidR="00446C55" w:rsidRPr="00446C55" w:rsidRDefault="00446C55" w:rsidP="000B7B63">
      <w:pPr>
        <w:pStyle w:val="phlistitemized2"/>
        <w:numPr>
          <w:ilvl w:val="0"/>
          <w:numId w:val="84"/>
        </w:numPr>
        <w:spacing w:line="240" w:lineRule="auto"/>
        <w:ind w:left="0" w:right="0" w:firstLine="567"/>
        <w:rPr>
          <w:rFonts w:ascii="Verdana" w:hAnsi="Verdana"/>
          <w:sz w:val="20"/>
          <w:lang w:eastAsia="en-US"/>
        </w:rPr>
      </w:pPr>
      <w:r w:rsidRPr="00446C55">
        <w:rPr>
          <w:rFonts w:ascii="Verdana" w:hAnsi="Verdana"/>
          <w:sz w:val="20"/>
          <w:lang w:eastAsia="en-US"/>
        </w:rPr>
        <w:t>если прием уже начат или завершен, то отмена направления невозможна.</w:t>
      </w:r>
      <w:r w:rsidRPr="00446C55">
        <w:rPr>
          <w:rFonts w:ascii="Verdana" w:hAnsi="Verdana"/>
          <w:sz w:val="20"/>
        </w:rPr>
        <w:t xml:space="preserve">Таким образом, при наличии в МИС направляющей МО статусов по направлению "Начато оказание медицинской помощи в целевой МО", "Завершено оказание медицинской помощи в целевой МО", МИС при попытке отменить/удалить направление выдаст ошибку и заблокирует данное действие. </w:t>
      </w:r>
    </w:p>
    <w:p w:rsidR="00446C55" w:rsidRPr="00446C55" w:rsidRDefault="00446C55" w:rsidP="000B7B63">
      <w:pPr>
        <w:pStyle w:val="phlistitemized2"/>
        <w:numPr>
          <w:ilvl w:val="0"/>
          <w:numId w:val="84"/>
        </w:numPr>
        <w:spacing w:line="240" w:lineRule="auto"/>
        <w:ind w:left="0" w:right="0" w:firstLine="567"/>
        <w:rPr>
          <w:rFonts w:ascii="Verdana" w:hAnsi="Verdana"/>
          <w:sz w:val="20"/>
          <w:lang w:eastAsia="en-US"/>
        </w:rPr>
      </w:pPr>
      <w:r w:rsidRPr="00446C55">
        <w:rPr>
          <w:rFonts w:ascii="Verdana" w:hAnsi="Verdana"/>
          <w:sz w:val="20"/>
        </w:rPr>
        <w:t xml:space="preserve">если в Системе прием по направлению еще не начат, МИС направляющей МО позволит отменить/удалить направление. В Системе будет освобожден из расписания указанный в направлении временной промежуток для последующих записей. </w:t>
      </w:r>
    </w:p>
    <w:p w:rsidR="00446C55" w:rsidRPr="00446C55" w:rsidRDefault="00446C55" w:rsidP="00446C55">
      <w:pPr>
        <w:ind w:firstLine="567"/>
        <w:jc w:val="both"/>
        <w:rPr>
          <w:rFonts w:ascii="Verdana" w:eastAsia="Calibri" w:hAnsi="Verdana"/>
          <w:sz w:val="20"/>
          <w:szCs w:val="20"/>
          <w:lang w:eastAsia="en-US"/>
        </w:rPr>
      </w:pPr>
      <w:r w:rsidRPr="00446C55">
        <w:rPr>
          <w:rFonts w:ascii="Verdana" w:eastAsia="Calibri" w:hAnsi="Verdana"/>
          <w:sz w:val="20"/>
          <w:szCs w:val="20"/>
          <w:lang w:eastAsia="en-US"/>
        </w:rPr>
        <w:t>Обновление направления.</w:t>
      </w:r>
    </w:p>
    <w:p w:rsidR="00446C55" w:rsidRPr="00446C55" w:rsidRDefault="00446C55" w:rsidP="00446C55">
      <w:pPr>
        <w:pStyle w:val="phnormal"/>
        <w:spacing w:line="240" w:lineRule="auto"/>
        <w:ind w:right="0" w:firstLine="567"/>
        <w:rPr>
          <w:rFonts w:ascii="Verdana" w:eastAsia="Calibri" w:hAnsi="Verdana"/>
          <w:b/>
          <w:sz w:val="20"/>
          <w:lang w:eastAsia="en-US"/>
        </w:rPr>
      </w:pPr>
      <w:r w:rsidRPr="00446C55">
        <w:rPr>
          <w:rFonts w:ascii="Verdana" w:eastAsia="Calibri" w:hAnsi="Verdana"/>
          <w:sz w:val="20"/>
          <w:lang w:eastAsia="en-US"/>
        </w:rPr>
        <w:t xml:space="preserve">Если возникает необходимость в обновлении данных по направлению (например, по инициативе пациента произошел перенос времени приема), тогда МИС направляющей МО передает данные об изменении направления в интеграционный модуль Системы методом </w:t>
      </w:r>
      <w:r w:rsidRPr="00446C55">
        <w:rPr>
          <w:rFonts w:ascii="Verdana" w:eastAsia="Calibri" w:hAnsi="Verdana"/>
          <w:sz w:val="20"/>
          <w:lang w:val="en-US" w:eastAsia="en-US"/>
        </w:rPr>
        <w:t>UpdateFromSourcedMO</w:t>
      </w:r>
      <w:r w:rsidRPr="00446C55">
        <w:rPr>
          <w:rFonts w:ascii="Verdana" w:eastAsia="Calibri" w:hAnsi="Verdana"/>
          <w:b/>
          <w:sz w:val="20"/>
          <w:lang w:eastAsia="en-US"/>
        </w:rPr>
        <w:t>.</w:t>
      </w:r>
    </w:p>
    <w:p w:rsidR="00446C55" w:rsidRPr="00446C55" w:rsidRDefault="00446C55" w:rsidP="00446C55">
      <w:pPr>
        <w:pStyle w:val="phnormal"/>
        <w:spacing w:line="240" w:lineRule="auto"/>
        <w:ind w:right="0" w:firstLine="567"/>
        <w:rPr>
          <w:rFonts w:ascii="Verdana" w:eastAsia="Calibri" w:hAnsi="Verdana"/>
          <w:noProof/>
          <w:sz w:val="20"/>
        </w:rPr>
      </w:pPr>
      <w:r w:rsidRPr="00446C55">
        <w:rPr>
          <w:rFonts w:ascii="Verdana" w:eastAsia="Calibri" w:hAnsi="Verdana"/>
          <w:sz w:val="20"/>
          <w:lang w:eastAsia="en-US"/>
        </w:rPr>
        <w:t>Диаграмма последовательности интеграционного взаимодействия Системы и ЦАМИ РС ЕГИСЗ Ростовской области (далее также МИС) при изменении направления представлена на рисунке (</w:t>
      </w:r>
      <w:r w:rsidRPr="00446C55">
        <w:rPr>
          <w:rFonts w:ascii="Verdana" w:hAnsi="Verdana"/>
          <w:sz w:val="20"/>
        </w:rPr>
        <w:fldChar w:fldCharType="begin"/>
      </w:r>
      <w:r w:rsidRPr="00446C55">
        <w:rPr>
          <w:rFonts w:ascii="Verdana" w:hAnsi="Verdana"/>
          <w:sz w:val="20"/>
        </w:rPr>
        <w:instrText xml:space="preserve"> REF _Ref10472444 \h  \* MERGEFORMAT </w:instrText>
      </w:r>
      <w:r w:rsidRPr="00446C55">
        <w:rPr>
          <w:rFonts w:ascii="Verdana" w:hAnsi="Verdana"/>
          <w:sz w:val="20"/>
        </w:rPr>
      </w:r>
      <w:r w:rsidRPr="00446C55">
        <w:rPr>
          <w:rFonts w:ascii="Verdana" w:hAnsi="Verdana"/>
          <w:sz w:val="20"/>
        </w:rPr>
        <w:fldChar w:fldCharType="separate"/>
      </w:r>
      <w:r w:rsidR="004206C6" w:rsidRPr="00446C55">
        <w:rPr>
          <w:rFonts w:ascii="Verdana" w:hAnsi="Verdana"/>
          <w:sz w:val="20"/>
        </w:rPr>
        <w:t xml:space="preserve">Рисунок </w:t>
      </w:r>
      <w:r w:rsidR="004206C6">
        <w:rPr>
          <w:rFonts w:ascii="Verdana" w:hAnsi="Verdana"/>
          <w:sz w:val="20"/>
        </w:rPr>
        <w:t>3</w:t>
      </w:r>
      <w:r w:rsidRPr="00446C55">
        <w:rPr>
          <w:rFonts w:ascii="Verdana" w:hAnsi="Verdana"/>
          <w:sz w:val="20"/>
        </w:rPr>
        <w:fldChar w:fldCharType="end"/>
      </w:r>
      <w:r w:rsidRPr="00446C55">
        <w:rPr>
          <w:rFonts w:ascii="Verdana" w:eastAsia="Calibri" w:hAnsi="Verdana"/>
          <w:sz w:val="20"/>
          <w:lang w:eastAsia="en-US"/>
        </w:rPr>
        <w:t>).</w:t>
      </w:r>
    </w:p>
    <w:p w:rsidR="00446C55" w:rsidRPr="00446C55" w:rsidRDefault="00446C55" w:rsidP="00446C55">
      <w:pPr>
        <w:pStyle w:val="phfigure"/>
        <w:spacing w:before="0" w:after="0" w:line="240" w:lineRule="auto"/>
        <w:ind w:firstLine="567"/>
        <w:rPr>
          <w:rFonts w:ascii="Verdana" w:eastAsia="Calibri" w:hAnsi="Verdana"/>
          <w:sz w:val="20"/>
          <w:lang w:eastAsia="en-US"/>
        </w:rPr>
      </w:pPr>
      <w:r w:rsidRPr="00446C55">
        <w:rPr>
          <w:rFonts w:ascii="Verdana" w:eastAsia="Calibri" w:hAnsi="Verdana"/>
          <w:noProof/>
          <w:sz w:val="20"/>
        </w:rPr>
        <w:lastRenderedPageBreak/>
        <w:drawing>
          <wp:inline distT="0" distB="0" distL="0" distR="0" wp14:anchorId="3460AC23" wp14:editId="7BB8984C">
            <wp:extent cx="5762625" cy="3264541"/>
            <wp:effectExtent l="0" t="0" r="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srcRect/>
                    <a:stretch>
                      <a:fillRect/>
                    </a:stretch>
                  </pic:blipFill>
                  <pic:spPr bwMode="auto">
                    <a:xfrm>
                      <a:off x="0" y="0"/>
                      <a:ext cx="5782930" cy="3276044"/>
                    </a:xfrm>
                    <a:prstGeom prst="rect">
                      <a:avLst/>
                    </a:prstGeom>
                    <a:noFill/>
                    <a:ln w="9525">
                      <a:noFill/>
                      <a:miter lim="800000"/>
                      <a:headEnd/>
                      <a:tailEnd/>
                    </a:ln>
                  </pic:spPr>
                </pic:pic>
              </a:graphicData>
            </a:graphic>
          </wp:inline>
        </w:drawing>
      </w:r>
    </w:p>
    <w:p w:rsidR="00446C55" w:rsidRPr="00446C55" w:rsidRDefault="00446C55" w:rsidP="00446C55">
      <w:pPr>
        <w:pStyle w:val="phfiguretitle"/>
        <w:spacing w:before="0" w:after="0" w:line="240" w:lineRule="auto"/>
        <w:ind w:firstLine="567"/>
        <w:jc w:val="both"/>
        <w:rPr>
          <w:rFonts w:ascii="Verdana" w:eastAsia="Calibri" w:hAnsi="Verdana" w:cs="Times New Roman"/>
          <w:b/>
          <w:sz w:val="20"/>
          <w:lang w:eastAsia="en-US"/>
        </w:rPr>
      </w:pPr>
      <w:bookmarkStart w:id="12" w:name="_Ref10472444"/>
      <w:r w:rsidRPr="00446C55">
        <w:rPr>
          <w:rFonts w:ascii="Verdana" w:hAnsi="Verdana" w:cs="Times New Roman"/>
          <w:sz w:val="20"/>
        </w:rPr>
        <w:t xml:space="preserve">Рисунок </w:t>
      </w:r>
      <w:r w:rsidRPr="00446C55">
        <w:rPr>
          <w:rFonts w:ascii="Verdana" w:hAnsi="Verdana" w:cs="Times New Roman"/>
          <w:sz w:val="20"/>
        </w:rPr>
        <w:fldChar w:fldCharType="begin"/>
      </w:r>
      <w:r w:rsidRPr="00446C55">
        <w:rPr>
          <w:rFonts w:ascii="Verdana" w:hAnsi="Verdana" w:cs="Times New Roman"/>
          <w:noProof/>
          <w:sz w:val="20"/>
        </w:rPr>
        <w:instrText xml:space="preserve"> SEQ Рисунок_С.1 \* ARABIC </w:instrText>
      </w:r>
      <w:r w:rsidRPr="00446C55">
        <w:rPr>
          <w:rFonts w:ascii="Verdana" w:hAnsi="Verdana" w:cs="Times New Roman"/>
          <w:sz w:val="20"/>
        </w:rPr>
        <w:fldChar w:fldCharType="separate"/>
      </w:r>
      <w:r w:rsidR="004206C6">
        <w:rPr>
          <w:rFonts w:ascii="Verdana" w:hAnsi="Verdana" w:cs="Times New Roman"/>
          <w:noProof/>
          <w:sz w:val="20"/>
        </w:rPr>
        <w:t>3</w:t>
      </w:r>
      <w:r w:rsidRPr="00446C55">
        <w:rPr>
          <w:rFonts w:ascii="Verdana" w:hAnsi="Verdana" w:cs="Times New Roman"/>
          <w:sz w:val="20"/>
        </w:rPr>
        <w:fldChar w:fldCharType="end"/>
      </w:r>
      <w:bookmarkEnd w:id="12"/>
      <w:r w:rsidRPr="00446C55">
        <w:rPr>
          <w:rFonts w:ascii="Verdana" w:hAnsi="Verdana" w:cs="Times New Roman"/>
          <w:sz w:val="20"/>
        </w:rPr>
        <w:t xml:space="preserve"> – </w:t>
      </w:r>
      <w:r w:rsidRPr="00446C55">
        <w:rPr>
          <w:rFonts w:ascii="Verdana" w:eastAsia="Calibri" w:hAnsi="Verdana" w:cs="Times New Roman"/>
          <w:sz w:val="20"/>
          <w:lang w:eastAsia="en-US"/>
        </w:rPr>
        <w:t>Диаграмма последовательности процесса обновления направления по инициативе ЦАМИ РС ЕГИСЗ</w:t>
      </w:r>
    </w:p>
    <w:p w:rsidR="00446C55" w:rsidRPr="00446C55" w:rsidRDefault="00446C55" w:rsidP="00446C55">
      <w:pPr>
        <w:ind w:firstLine="567"/>
        <w:jc w:val="both"/>
        <w:rPr>
          <w:rFonts w:ascii="Verdana" w:eastAsia="Calibri" w:hAnsi="Verdana"/>
          <w:sz w:val="20"/>
          <w:szCs w:val="20"/>
          <w:lang w:eastAsia="en-US"/>
        </w:rPr>
      </w:pPr>
      <w:r w:rsidRPr="00446C55">
        <w:rPr>
          <w:rFonts w:ascii="Verdana" w:eastAsia="Calibri" w:hAnsi="Verdana"/>
          <w:sz w:val="20"/>
          <w:szCs w:val="20"/>
          <w:lang w:eastAsia="en-US"/>
        </w:rPr>
        <w:t>Обновление направления происходит согласно следующей последовательности действий:</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hAnsi="Verdana"/>
          <w:sz w:val="20"/>
        </w:rPr>
      </w:pPr>
      <w:r w:rsidRPr="00446C55">
        <w:rPr>
          <w:rFonts w:ascii="Verdana" w:hAnsi="Verdana"/>
          <w:sz w:val="20"/>
        </w:rPr>
        <w:t xml:space="preserve">при изменении направления МИС направляющей МО передает в адрес интеграционного сервиса Системы, обновленные данные по направлению в сообщении </w:t>
      </w:r>
      <w:r w:rsidRPr="00446C55">
        <w:rPr>
          <w:rFonts w:ascii="Verdana" w:eastAsia="Calibri" w:hAnsi="Verdana"/>
          <w:sz w:val="20"/>
          <w:lang w:val="en-US"/>
        </w:rPr>
        <w:t>UpdateFromSourcedMO</w:t>
      </w:r>
      <w:r w:rsidRPr="00446C55">
        <w:rPr>
          <w:rFonts w:ascii="Verdana" w:hAnsi="Verdana"/>
          <w:sz w:val="20"/>
        </w:rPr>
        <w:t>.</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hAnsi="Verdana"/>
          <w:sz w:val="20"/>
        </w:rPr>
      </w:pPr>
      <w:r w:rsidRPr="00446C55">
        <w:rPr>
          <w:rFonts w:ascii="Verdana" w:hAnsi="Verdana"/>
          <w:sz w:val="20"/>
        </w:rPr>
        <w:t>после получения обновленной информации по направлению из МИС, интеграционный модуль Системы осуществляет проверку статуса по направлению:</w:t>
      </w:r>
    </w:p>
    <w:p w:rsidR="00446C55" w:rsidRPr="00446C55" w:rsidRDefault="00446C55" w:rsidP="000B7B63">
      <w:pPr>
        <w:pStyle w:val="phlistitemized2"/>
        <w:numPr>
          <w:ilvl w:val="0"/>
          <w:numId w:val="84"/>
        </w:numPr>
        <w:spacing w:line="240" w:lineRule="auto"/>
        <w:ind w:left="0" w:right="0" w:firstLine="567"/>
        <w:rPr>
          <w:rFonts w:ascii="Verdana" w:hAnsi="Verdana"/>
          <w:sz w:val="20"/>
          <w:lang w:eastAsia="en-US"/>
        </w:rPr>
      </w:pPr>
      <w:r w:rsidRPr="00446C55">
        <w:rPr>
          <w:rFonts w:ascii="Verdana" w:hAnsi="Verdana"/>
          <w:sz w:val="20"/>
          <w:lang w:eastAsia="en-US"/>
        </w:rPr>
        <w:t>если по направлению уже начат или завершен прием, или оно отменено, то обновление направления невозможно;</w:t>
      </w:r>
    </w:p>
    <w:p w:rsidR="00446C55" w:rsidRPr="00446C55" w:rsidRDefault="00446C55" w:rsidP="00446C55">
      <w:pPr>
        <w:pStyle w:val="phlistitemized2"/>
        <w:numPr>
          <w:ilvl w:val="0"/>
          <w:numId w:val="0"/>
        </w:numPr>
        <w:tabs>
          <w:tab w:val="left" w:pos="708"/>
        </w:tabs>
        <w:spacing w:line="240" w:lineRule="auto"/>
        <w:ind w:right="0" w:firstLine="567"/>
        <w:rPr>
          <w:rFonts w:ascii="Verdana" w:hAnsi="Verdana"/>
          <w:sz w:val="20"/>
          <w:lang w:eastAsia="en-US"/>
        </w:rPr>
      </w:pPr>
      <w:r w:rsidRPr="00446C55">
        <w:rPr>
          <w:rFonts w:ascii="Verdana" w:hAnsi="Verdana"/>
          <w:sz w:val="20"/>
        </w:rPr>
        <w:t>еЕсли в Системе прием по направлению еще не начат, МИС направляющей МО позволит обновить направление. В Системе будет обновлены данные по направлению.</w:t>
      </w:r>
    </w:p>
    <w:p w:rsidR="00446C55" w:rsidRPr="00446C55" w:rsidRDefault="00446C55" w:rsidP="00446C55">
      <w:pPr>
        <w:ind w:firstLine="567"/>
        <w:jc w:val="both"/>
        <w:rPr>
          <w:rFonts w:ascii="Verdana" w:eastAsia="Calibri" w:hAnsi="Verdana"/>
          <w:sz w:val="20"/>
          <w:szCs w:val="20"/>
          <w:lang w:eastAsia="en-US"/>
        </w:rPr>
      </w:pPr>
      <w:r w:rsidRPr="00446C55">
        <w:rPr>
          <w:rFonts w:ascii="Verdana" w:eastAsia="Calibri" w:hAnsi="Verdana"/>
          <w:sz w:val="20"/>
          <w:szCs w:val="20"/>
          <w:lang w:eastAsia="en-US"/>
        </w:rPr>
        <w:t>Методы и параметры</w:t>
      </w:r>
    </w:p>
    <w:p w:rsidR="00446C55" w:rsidRPr="00446C55" w:rsidRDefault="00446C55" w:rsidP="00446C55">
      <w:pPr>
        <w:ind w:firstLine="567"/>
        <w:jc w:val="both"/>
        <w:rPr>
          <w:rFonts w:ascii="Verdana" w:eastAsia="Calibri" w:hAnsi="Verdana"/>
          <w:sz w:val="20"/>
          <w:szCs w:val="20"/>
          <w:lang w:eastAsia="en-US"/>
        </w:rPr>
      </w:pPr>
      <w:r w:rsidRPr="00446C55">
        <w:rPr>
          <w:rFonts w:ascii="Verdana" w:eastAsia="Calibri" w:hAnsi="Verdana"/>
          <w:sz w:val="20"/>
          <w:szCs w:val="20"/>
          <w:lang w:eastAsia="en-US"/>
        </w:rPr>
        <w:t>«Обязательность» означает количество возможных значений реквизита в контейнере:</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0..1 означает, что реквизит необязательный, максимальное количество экземпляров 1;</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0..* – реквизит необязательный, максимальное количество экземпляров не ограничено;</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1..1 – реквизит обязательный, экземпляр один;</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1..* – реквизит обязательный, максимальное количество экземпляров не ограничено.</w:t>
      </w:r>
    </w:p>
    <w:p w:rsidR="00446C55" w:rsidRPr="00446C55" w:rsidRDefault="00446C55" w:rsidP="000B7B63">
      <w:pPr>
        <w:pStyle w:val="26"/>
        <w:numPr>
          <w:ilvl w:val="0"/>
          <w:numId w:val="92"/>
        </w:numPr>
        <w:tabs>
          <w:tab w:val="left" w:pos="567"/>
        </w:tabs>
        <w:spacing w:before="120" w:after="120" w:line="300" w:lineRule="auto"/>
        <w:jc w:val="both"/>
        <w:rPr>
          <w:rFonts w:ascii="Verdana" w:hAnsi="Verdana" w:cs="Arial"/>
          <w:i w:val="0"/>
          <w:iCs w:val="0"/>
          <w:color w:val="595959" w:themeColor="text1" w:themeTint="A6"/>
          <w:lang w:eastAsia="en-US"/>
        </w:rPr>
      </w:pPr>
      <w:bookmarkStart w:id="13" w:name="_Toc3915782"/>
      <w:bookmarkStart w:id="14" w:name="_Toc22918998"/>
      <w:r w:rsidRPr="00446C55">
        <w:rPr>
          <w:rFonts w:ascii="Verdana" w:hAnsi="Verdana" w:cs="Arial"/>
          <w:i w:val="0"/>
          <w:iCs w:val="0"/>
          <w:color w:val="595959" w:themeColor="text1" w:themeTint="A6"/>
          <w:lang w:eastAsia="en-US"/>
        </w:rPr>
        <w:t>Регистрация направления в сервисе УО (Register)</w:t>
      </w:r>
      <w:bookmarkEnd w:id="13"/>
      <w:bookmarkEnd w:id="14"/>
    </w:p>
    <w:p w:rsidR="00446C55" w:rsidRPr="00446C55" w:rsidRDefault="00446C55" w:rsidP="00446C55">
      <w:pPr>
        <w:pStyle w:val="phnormal"/>
        <w:spacing w:line="240" w:lineRule="auto"/>
        <w:ind w:right="0" w:firstLine="567"/>
        <w:rPr>
          <w:rFonts w:ascii="Verdana" w:hAnsi="Verdana"/>
          <w:sz w:val="20"/>
        </w:rPr>
      </w:pPr>
      <w:r w:rsidRPr="00446C55">
        <w:rPr>
          <w:rFonts w:ascii="Verdana" w:hAnsi="Verdana"/>
          <w:sz w:val="20"/>
        </w:rPr>
        <w:t>Метод предназначен для регистрации в сервисе УО направления. При положительном результате проверок входных данных и обработки метода будет сформирован и передан в составе выходных параметров уникальный идентификатор направления в сервисе УО. Метод содержит полный набор параметров, возможных к передаче со стороны направляющей МО и дополнен параметрами для передачи сведений о назначенном целевой МО плановой даты приема пациента по направлению.</w:t>
      </w:r>
    </w:p>
    <w:p w:rsidR="00446C55" w:rsidRPr="00446C55" w:rsidRDefault="00446C55" w:rsidP="00446C55">
      <w:pPr>
        <w:ind w:firstLine="567"/>
        <w:rPr>
          <w:rFonts w:ascii="Verdana" w:hAnsi="Verdana"/>
          <w:b/>
          <w:sz w:val="20"/>
          <w:szCs w:val="20"/>
        </w:rPr>
      </w:pPr>
      <w:r w:rsidRPr="00446C55">
        <w:rPr>
          <w:rFonts w:ascii="Verdana" w:hAnsi="Verdana"/>
          <w:b/>
          <w:sz w:val="20"/>
          <w:szCs w:val="20"/>
        </w:rPr>
        <w:t>Описание параметров запроса</w:t>
      </w:r>
    </w:p>
    <w:p w:rsidR="00446C55" w:rsidRPr="00446C55" w:rsidRDefault="00446C55" w:rsidP="00446C55">
      <w:pPr>
        <w:ind w:firstLine="567"/>
        <w:jc w:val="both"/>
        <w:rPr>
          <w:rFonts w:ascii="Verdana" w:hAnsi="Verdana"/>
          <w:sz w:val="20"/>
          <w:szCs w:val="20"/>
        </w:rPr>
      </w:pPr>
      <w:r w:rsidRPr="00446C55">
        <w:rPr>
          <w:rFonts w:ascii="Verdana" w:hAnsi="Verdana"/>
          <w:sz w:val="20"/>
          <w:szCs w:val="20"/>
        </w:rPr>
        <w:t>В таблице (</w:t>
      </w:r>
      <w:r w:rsidRPr="00446C55">
        <w:rPr>
          <w:rFonts w:ascii="Verdana" w:hAnsi="Verdana"/>
          <w:sz w:val="20"/>
          <w:szCs w:val="20"/>
        </w:rPr>
        <w:fldChar w:fldCharType="begin"/>
      </w:r>
      <w:r w:rsidRPr="00446C55">
        <w:rPr>
          <w:rFonts w:ascii="Verdana" w:hAnsi="Verdana"/>
          <w:sz w:val="20"/>
          <w:szCs w:val="20"/>
        </w:rPr>
        <w:instrText xml:space="preserve"> REF _Ref10472727 \h  \* MERGEFORMAT </w:instrText>
      </w:r>
      <w:r w:rsidRPr="00446C55">
        <w:rPr>
          <w:rFonts w:ascii="Verdana" w:hAnsi="Verdana"/>
          <w:sz w:val="20"/>
          <w:szCs w:val="20"/>
        </w:rPr>
      </w:r>
      <w:r w:rsidRPr="00446C55">
        <w:rPr>
          <w:rFonts w:ascii="Verdana" w:hAnsi="Verdana"/>
          <w:sz w:val="20"/>
          <w:szCs w:val="20"/>
        </w:rPr>
        <w:fldChar w:fldCharType="separate"/>
      </w:r>
      <w:r w:rsidR="004206C6" w:rsidRPr="00446C55">
        <w:rPr>
          <w:rFonts w:ascii="Verdana" w:hAnsi="Verdana"/>
          <w:sz w:val="20"/>
          <w:szCs w:val="20"/>
        </w:rPr>
        <w:t xml:space="preserve">Таблица </w:t>
      </w:r>
      <w:r w:rsidR="004206C6">
        <w:rPr>
          <w:rFonts w:ascii="Verdana" w:hAnsi="Verdana"/>
          <w:sz w:val="20"/>
          <w:szCs w:val="20"/>
        </w:rPr>
        <w:t>1</w:t>
      </w:r>
      <w:r w:rsidRPr="00446C55">
        <w:rPr>
          <w:rFonts w:ascii="Verdana" w:hAnsi="Verdana"/>
          <w:sz w:val="20"/>
          <w:szCs w:val="20"/>
        </w:rPr>
        <w:fldChar w:fldCharType="end"/>
      </w:r>
      <w:r w:rsidRPr="00446C55">
        <w:rPr>
          <w:rFonts w:ascii="Verdana" w:hAnsi="Verdana"/>
          <w:sz w:val="20"/>
          <w:szCs w:val="20"/>
        </w:rPr>
        <w:t>) представлено описание параметров запроса метода.</w:t>
      </w:r>
    </w:p>
    <w:p w:rsidR="00446C55" w:rsidRPr="00446C55" w:rsidRDefault="00446C55" w:rsidP="00446C55">
      <w:pPr>
        <w:ind w:firstLine="567"/>
        <w:jc w:val="both"/>
        <w:rPr>
          <w:rFonts w:ascii="Verdana" w:hAnsi="Verdana"/>
          <w:sz w:val="20"/>
          <w:szCs w:val="20"/>
        </w:rPr>
      </w:pPr>
      <w:bookmarkStart w:id="15" w:name="_Ref10472727"/>
      <w:r w:rsidRPr="00446C55">
        <w:rPr>
          <w:rFonts w:ascii="Verdana" w:hAnsi="Verdana"/>
          <w:sz w:val="20"/>
          <w:szCs w:val="20"/>
        </w:rPr>
        <w:t xml:space="preserve">Таблица </w:t>
      </w:r>
      <w:r w:rsidRPr="00446C55">
        <w:rPr>
          <w:rFonts w:ascii="Verdana" w:hAnsi="Verdana"/>
          <w:sz w:val="20"/>
          <w:szCs w:val="20"/>
        </w:rPr>
        <w:fldChar w:fldCharType="begin"/>
      </w:r>
      <w:r w:rsidRPr="00446C55">
        <w:rPr>
          <w:rFonts w:ascii="Verdana" w:hAnsi="Verdana"/>
          <w:sz w:val="20"/>
          <w:szCs w:val="20"/>
        </w:rPr>
        <w:instrText xml:space="preserve"> SEQ Таблица_С.1. \* ARABIC </w:instrText>
      </w:r>
      <w:r w:rsidRPr="00446C55">
        <w:rPr>
          <w:rFonts w:ascii="Verdana" w:hAnsi="Verdana"/>
          <w:sz w:val="20"/>
          <w:szCs w:val="20"/>
        </w:rPr>
        <w:fldChar w:fldCharType="separate"/>
      </w:r>
      <w:r w:rsidR="004206C6">
        <w:rPr>
          <w:rFonts w:ascii="Verdana" w:hAnsi="Verdana"/>
          <w:noProof/>
          <w:sz w:val="20"/>
          <w:szCs w:val="20"/>
        </w:rPr>
        <w:t>1</w:t>
      </w:r>
      <w:r w:rsidRPr="00446C55">
        <w:rPr>
          <w:rFonts w:ascii="Verdana" w:hAnsi="Verdana"/>
          <w:sz w:val="20"/>
          <w:szCs w:val="20"/>
        </w:rPr>
        <w:fldChar w:fldCharType="end"/>
      </w:r>
      <w:bookmarkEnd w:id="15"/>
      <w:r w:rsidRPr="00446C55">
        <w:rPr>
          <w:rFonts w:ascii="Verdana" w:hAnsi="Verdana"/>
          <w:sz w:val="20"/>
          <w:szCs w:val="20"/>
        </w:rPr>
        <w:t xml:space="preserve"> – Описание параметров запроса метода</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336"/>
        <w:gridCol w:w="2534"/>
        <w:gridCol w:w="1323"/>
        <w:gridCol w:w="779"/>
        <w:gridCol w:w="240"/>
        <w:gridCol w:w="1983"/>
      </w:tblGrid>
      <w:tr w:rsidR="00446C55" w:rsidRPr="00446C55" w:rsidTr="002015B6">
        <w:trPr>
          <w:tblHeader/>
        </w:trPr>
        <w:tc>
          <w:tcPr>
            <w:tcW w:w="1701"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rPr>
                <w:rFonts w:ascii="Verdana" w:eastAsia="Calibri" w:hAnsi="Verdana" w:cs="Times New Roman"/>
                <w:lang w:eastAsia="en-US"/>
              </w:rPr>
            </w:pPr>
            <w:r w:rsidRPr="00446C55">
              <w:rPr>
                <w:rFonts w:ascii="Verdana" w:eastAsia="Calibri" w:hAnsi="Verdana" w:cs="Times New Roman"/>
                <w:lang w:eastAsia="en-US"/>
              </w:rPr>
              <w:t>Контейнер</w:t>
            </w:r>
          </w:p>
        </w:tc>
        <w:tc>
          <w:tcPr>
            <w:tcW w:w="1280"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rPr>
                <w:rFonts w:ascii="Verdana" w:eastAsia="Calibri" w:hAnsi="Verdana" w:cs="Times New Roman"/>
                <w:lang w:eastAsia="en-US"/>
              </w:rPr>
            </w:pPr>
            <w:r w:rsidRPr="00446C55">
              <w:rPr>
                <w:rFonts w:ascii="Verdana" w:eastAsia="Calibri" w:hAnsi="Verdana" w:cs="Times New Roman"/>
                <w:lang w:eastAsia="en-US"/>
              </w:rPr>
              <w:t>Параметр</w:t>
            </w:r>
          </w:p>
        </w:tc>
        <w:tc>
          <w:tcPr>
            <w:tcW w:w="585"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rPr>
                <w:rFonts w:ascii="Verdana" w:eastAsia="Calibri" w:hAnsi="Verdana" w:cs="Times New Roman"/>
                <w:lang w:eastAsia="en-US"/>
              </w:rPr>
            </w:pPr>
            <w:r w:rsidRPr="00446C55">
              <w:rPr>
                <w:rFonts w:ascii="Verdana" w:eastAsia="Calibri" w:hAnsi="Verdana" w:cs="Times New Roman"/>
                <w:lang w:eastAsia="en-US"/>
              </w:rPr>
              <w:t>Обязательность</w:t>
            </w:r>
          </w:p>
        </w:tc>
        <w:tc>
          <w:tcPr>
            <w:tcW w:w="352"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rPr>
                <w:rFonts w:ascii="Verdana" w:eastAsia="Calibri" w:hAnsi="Verdana" w:cs="Times New Roman"/>
                <w:lang w:eastAsia="en-US"/>
              </w:rPr>
            </w:pPr>
            <w:r w:rsidRPr="00446C55">
              <w:rPr>
                <w:rFonts w:ascii="Verdana" w:eastAsia="Calibri" w:hAnsi="Verdana" w:cs="Times New Roman"/>
                <w:lang w:eastAsia="en-US"/>
              </w:rPr>
              <w:t>Тип</w:t>
            </w:r>
          </w:p>
        </w:tc>
        <w:tc>
          <w:tcPr>
            <w:tcW w:w="1082" w:type="pct"/>
            <w:gridSpan w:val="2"/>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rPr>
                <w:rFonts w:ascii="Verdana" w:eastAsia="Calibri" w:hAnsi="Verdana" w:cs="Times New Roman"/>
                <w:lang w:eastAsia="en-US"/>
              </w:rPr>
            </w:pPr>
            <w:r w:rsidRPr="00446C55">
              <w:rPr>
                <w:rFonts w:ascii="Verdana" w:eastAsia="Calibri" w:hAnsi="Verdana" w:cs="Times New Roman"/>
                <w:lang w:eastAsia="en-US"/>
              </w:rPr>
              <w:t>Описание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/credentials</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410"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 </w:t>
            </w:r>
          </w:p>
        </w:tc>
        <w:tc>
          <w:tcPr>
            <w:tcW w:w="102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 </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/credentials</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Token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Guid</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Авторизационный токен МИС</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/credentials</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Organization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МО. Значение поля «Code» из справочника с OID 1.2.643.2.69.1.1.1.64</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Направление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/Referral/ReferralInfo</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направлении</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/ReferralInfo</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Priority</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Комментарий о приоритете и состоянии пациента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/ReferralInfo</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бумажного документа «Направление»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/ReferralInfo</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Reason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Основание направления, цель направления</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/ReferralInfo</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Comment</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Комментарий/дополнительные данные для направления</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/Referral/ReferralInfo/ReferralType/Coding</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типа направления. OID справочника: 1.2.643.2.69.1.1.1.55</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/Referral/ReferralInfo/ProfileMedService/Coding</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составного профиля помощи. OID справочника: 1.2.643.2.69.1.1.1.56</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/Referral/Survey</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Дополнительные данные о направлении на обследование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/Survey</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Comment</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Комментарий к области исследования</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/Referral/Survey/SurveyType/Coding</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вида исследования. OID справочника: 1.2.643.2.69.1.1.1.57</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/Referral/Survey/SurveyOrgan/Coding</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усл.</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области исследования. OID справочника: 1.2.643.2.69.1.1.1.58</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/Referral/Survey/Additional</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об ограничениях исследования</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/Additional</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Weight</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Вес пациента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/Additional</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Height</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Рост пациента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/Additional</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AllergyIodine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Сведения о непереносимости пациентом йодсодержащих рентгеноконтрастных препаратов</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/Additional/ExtraData</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Дополнительные структурированные параметры направления</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/Additional/ExtraData/KeyValueOfstringstring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Массив дополнительных параметров направления</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KeyValueOfstringstring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Key</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Наименование дополнительного параметра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KeyValueOfstringstring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Value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дополнительного параметра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/Referral/Source</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направляющей МО</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IdCaseMis</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случая обслуживания в МИС направляющей МО</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IdReferralMis</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направления в МИС направляющей МО</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/Referral/Source/LPU/Coding</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направившей МО. OID справочника: 1.2.643.2.69.1.1.1.64</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/Referral/Source/Doctors</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медицинских работниках в направляющей МО</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/Referral/Source/Doctors/Doctor</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медицинском работнике</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/Referral/Source/Doctors/Doctor/Role/Coding</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роли в направлении. OID справочника: 1.2.643.2.69.1.1.1.66</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/Referral/Source/Doctors/Doctor/LPU/Coding</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val="en-US" w:eastAsia="en-US"/>
              </w:rPr>
              <w:t> </w:t>
            </w: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МО, к которой относится медицинский работник. OID справочника: 1.2.643.2.69.1.1.1.64</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lastRenderedPageBreak/>
              <w:t>/Referral/Source/Doctors/Doctor/Speciality/Coding</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val="en-US" w:eastAsia="en-US"/>
              </w:rPr>
              <w:t> </w:t>
            </w: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специальности медицинского работника OID справочника: 1.2.643.5.1.13.2.1.1.181</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/Referral/Source/Doctors/Doctor/Position/Coding</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val="en-US" w:eastAsia="en-US"/>
              </w:rPr>
              <w:t> </w:t>
            </w: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должности медицинского работника. OID справочника: 1.2.643.5.1.13.2.1.1.607</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/Referral/Source/Doctors/Doctor/Person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val="en-US" w:eastAsia="en-US"/>
              </w:rPr>
              <w:t> </w:t>
            </w: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персоне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/Person</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IdPersonMis</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медицинского работника в МИС направляющей МО</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/Referral/Source/Doctors/Doctor/Person/Sex/Coding</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val="en-US" w:eastAsia="en-US"/>
              </w:rPr>
              <w:t> </w:t>
            </w: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Код пола OID справочника: 1.2.643.5.1.13.2.1.1.156</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/Referral/Source/Doctors/Doctor/Person/HumanName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val="en-US" w:eastAsia="en-US"/>
              </w:rPr>
              <w:t> </w:t>
            </w: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ФИО медицинского работника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FamilyName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Фамилия медицинского работника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GivenName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Имя медицинского работника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MiddleName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Отчество медицинского работника</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/Referral/Source/Doctors/Doctor/ContactDto</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контактах</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/ContactDto</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ContactValue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Содержание контактной информации</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/Referral/Source/Doctors/Doctor/ContactDto/ContactType/Coding</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типа контакта. OID справочника: 1.2.643.2.69.1.1.1.27</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/Referral/Source/MainDiagnosis</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диагнозах в направляющей МО</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/Referral/Source/MainDiagnosis/DiagnosisInfo</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об основном диагнозе в направляющей МО</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/DiagnosisInfo</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DiagnosedDate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постановки диагноза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/DiagnosisInfo</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Comment</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Комментарий к диагнозу</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lastRenderedPageBreak/>
              <w:t>/Referral/Source/MainDiagnosis/DiagnosisInfo/DiagnosisType/Coding</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статуса диагноза. OID справочника: 1.2.643.2.69.1.1.1.26</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/Referral/Source/MainDiagnosis/DiagnosisInfo/MkbCode/Coding</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Код заболевания. Значение в соответствии с МКБ-10. OID справочника: 1.2.643.2.69.1.1.1.2</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/Referral/Source/MainDiagnosis/ComplicationsDiagnosis</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об осложнениях и сопутствующих диагнозах в направляющей МО</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/Referral/Source/MainDiagnosis/ComplicationsDiagnosis/DiagnosisInfo</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об осложнениях и сопутствующих диагнозах в направляющей МО</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/DiagnosisInfo</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DiagnosedDate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постановки диагноза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/DiagnosisInfo</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Comment</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Комментарий к диагнозу</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/Referral/Source/MainDiagnosis/ComplicationsDiagnosis/DiagnosisInfo/DiagnosisType/Coding</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 xml:space="preserve">Идентификатор статуса диагноза. OID справочника: </w:t>
            </w:r>
            <w:r w:rsidRPr="00446C55">
              <w:rPr>
                <w:rFonts w:ascii="Verdana" w:eastAsia="Calibri" w:hAnsi="Verdana" w:cs="Times New Roman"/>
                <w:lang w:eastAsia="en-US"/>
              </w:rPr>
              <w:lastRenderedPageBreak/>
              <w:t>1.2.643.2.69.1.1.1.26</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/Referral/Source/MainDiagnosis/ComplicationsDiagnosis/DiagnosisInfo/MkbCode/Coding</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Код заболевания. Значение в соответствии с МКБ-10. OID справочника: 1.2.643.2.69.1.1.1.2</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/Referral/Target</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целевой МО</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IdCaseMis</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случая обслуживания в МИС целевой МО</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/Referral/Target/LPU/Coding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целевой МО. OID справочника: 1.2.643.2.69.1.1.1.64</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/Referral/Patient</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пациенте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/Referral/Patient/Person</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персоне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/Person</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BirthDate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рождения</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/Person</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IdPatientMIS</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пациента в МИС направляющей МО</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/Referral/Patient/Person/Sex/Coding</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val="en-US" w:eastAsia="en-US"/>
              </w:rPr>
              <w:t> </w:t>
            </w: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Код пола. Значение поля CODE (Классификатор половой принадлежности, OID 1.2.643.5.1.13.2.1.1.156)</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/Referral/Patient/Person/HumanName</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ФИО пациента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FamilyName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Фамилия</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GivenName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Имя</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MiddleName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Отчество</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/Referral/Patient/Addresses/AddressDTO</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об адресах</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/AddressDTO</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StringAddress</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Адрес проживания</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/Referral/Patient/Addresses/AddressDTO/AddressType/Coding</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val="en-US" w:eastAsia="en-US"/>
              </w:rPr>
              <w:t> </w:t>
            </w: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типа адреса. OID справочника: 1.2.643.2.69.1.1.1.28</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/Referral/Patient/ContactDto</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контактах</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/ContactDto</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ContactValue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Содержание контактной информации</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/Referral/Patient/ContactDto/ContactType/Coding</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val="en-US" w:eastAsia="en-US"/>
              </w:rPr>
              <w:t> </w:t>
            </w: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типа контакта. OID справочника: 1.2.643.2.69.1.1.1.27</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/Referral/Patient/Job</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месте работы пациента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/Job</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CompanyName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Наименование предприятия</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/Job</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Position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Наименование должности пациента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/Referral/Patient/Privilege</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льготах пациента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/Privilege</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DateStart</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начала действия льготы</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/Privilege</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DateEnd</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окончания действия льготы</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/Referral/Patient/Privilege/PrivilegeType/Coding</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 xml:space="preserve">Код льготы. OID справочника: </w:t>
            </w:r>
            <w:r w:rsidRPr="00446C55">
              <w:rPr>
                <w:rFonts w:ascii="Verdana" w:eastAsia="Calibri" w:hAnsi="Verdana" w:cs="Times New Roman"/>
                <w:lang w:eastAsia="en-US"/>
              </w:rPr>
              <w:lastRenderedPageBreak/>
              <w:t>1.2.643.2.69.1.1.1.7</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/Referral/Patient/Documents</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документах пациента</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/Referral/Patient/Documents/DocumentDTO</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документе пациента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/DocumentDTO</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DocS</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Серия документа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/DocumentDTO</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DocN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Номер документа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/DocumentDTO</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ExpiredDate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окончания действия документа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/DocumentDTO</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IssuedDate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выдачи документа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/DocumentDTO</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ProviderName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Наименование организации, выдавшей документ</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/Referral/Patient/Documents/DocumentDTO/DocumentType/Coding</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Тип документа. OID справочника: 1.2.643.2.69.1.1.1.59</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lastRenderedPageBreak/>
              <w:t>/Referral/Patient/Documents/DocumentDTO/Provider/Coding</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СМО, выдавшей полис. OID справочника: 1.2.643.5.1.13.2.1.1.635</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298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/Referral/Patient/Documents/DocumentDTO/RegionCode/Coding</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Код территории страхования. OID справочника: 1.2.643.2.69.1.1.1.51</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/Referral/EventsInfo</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событиях по направлению</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/Referral/EventsInfo/Source</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событиях в направляющей МО</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ReferralCreateDate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создания направления</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ReferralOutDate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выдачи направления на руки пациенту</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IsReferralReview</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Boolean</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Признак успешной верификации направления специалистом/комиссией в направляющей МО</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/Source</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ReferralReviewDate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верификации направления специалистом/комиссией в направляющей МО</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PlannedDate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Предполагаемая дата приема пациента по направлению в целевой МО</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/Referral/EventsInfo/Target</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событиях в целевой МО</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IsReferralReview</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Boolean</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Признак успешной верификации направления специалистом/комиссией в целевой МО</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ReferralReviewDate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верификации направления специалистом/комиссией в целевой МО</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ReceptionAppointTimeStart</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Назначенная целевой МО дата приема пациента по направлению</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ReceptionAppointTimeEnd</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Назначенная целевой МО дата окончания приема пациента по направлению</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rPr>
              <w:t>AppointDuration</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int</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hAnsi="Verdana" w:cs="Times New Roman"/>
              </w:rPr>
            </w:pPr>
            <w:r w:rsidRPr="00446C55">
              <w:rPr>
                <w:rFonts w:ascii="Verdana" w:hAnsi="Verdana" w:cs="Times New Roman"/>
              </w:rPr>
              <w:t>Длительность приема, указывается в минутах</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ReceptionAppointTime</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Сведения о времени и длительности приема в назначенную дату приема пациента по направлению</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ReceptionAppointComment</w:t>
            </w: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 xml:space="preserve">Дополнительные сведения о </w:t>
            </w:r>
            <w:r w:rsidRPr="00446C55">
              <w:rPr>
                <w:rFonts w:ascii="Verdana" w:eastAsia="Calibri" w:hAnsi="Verdana" w:cs="Times New Roman"/>
                <w:lang w:eastAsia="en-US"/>
              </w:rPr>
              <w:lastRenderedPageBreak/>
              <w:t>назначенном приеме пациента по направлению в целевой МО (например, кабинет или необходимость обращения в регистратуру)</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/Referral/EventsInfo/Target/Resource</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446C55" w:rsidRPr="00446C55" w:rsidRDefault="00446C55" w:rsidP="002015B6">
            <w:pPr>
              <w:pStyle w:val="phtablecellleft"/>
              <w:spacing w:before="0" w:after="0"/>
              <w:jc w:val="both"/>
              <w:rPr>
                <w:rFonts w:ascii="Verdana" w:eastAsia="Calibri" w:hAnsi="Verdana" w:cs="Times New Roman"/>
                <w:lang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446C55" w:rsidRPr="00446C55" w:rsidRDefault="00446C55" w:rsidP="002015B6">
            <w:pPr>
              <w:pStyle w:val="phtablecellleft"/>
              <w:spacing w:before="0" w:after="0"/>
              <w:jc w:val="both"/>
              <w:rPr>
                <w:rFonts w:ascii="Verdana" w:eastAsia="Calibri" w:hAnsi="Verdana" w:cs="Times New Roman"/>
                <w:lang w:eastAsia="en-US"/>
              </w:rPr>
            </w:pP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Информация о ресурсе целевой МО</w:t>
            </w:r>
          </w:p>
        </w:tc>
      </w:tr>
      <w:tr w:rsidR="00446C55" w:rsidRPr="00446C55" w:rsidTr="002015B6">
        <w:tc>
          <w:tcPr>
            <w:tcW w:w="170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/IdResource</w:t>
            </w:r>
          </w:p>
        </w:tc>
        <w:tc>
          <w:tcPr>
            <w:tcW w:w="12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446C55" w:rsidRPr="00446C55" w:rsidRDefault="00446C55" w:rsidP="002015B6">
            <w:pPr>
              <w:pStyle w:val="phtablecellleft"/>
              <w:spacing w:before="0" w:after="0"/>
              <w:jc w:val="both"/>
              <w:rPr>
                <w:rFonts w:ascii="Verdana" w:eastAsia="Calibri" w:hAnsi="Verdana" w:cs="Times New Roman"/>
                <w:lang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int</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ресурса</w:t>
            </w:r>
          </w:p>
        </w:tc>
      </w:tr>
    </w:tbl>
    <w:p w:rsidR="00446C55" w:rsidRPr="00446C55" w:rsidRDefault="00446C55" w:rsidP="00446C55">
      <w:pPr>
        <w:pStyle w:val="phnormal"/>
        <w:spacing w:line="240" w:lineRule="auto"/>
        <w:ind w:right="0" w:firstLine="567"/>
        <w:rPr>
          <w:rStyle w:val="afffffffffff4"/>
          <w:rFonts w:ascii="Verdana" w:hAnsi="Verdana"/>
          <w:b/>
          <w:color w:val="auto"/>
          <w:sz w:val="20"/>
          <w:u w:val="none"/>
        </w:rPr>
      </w:pPr>
      <w:r w:rsidRPr="00446C55">
        <w:rPr>
          <w:rStyle w:val="afffffffffff4"/>
          <w:rFonts w:ascii="Verdana" w:hAnsi="Verdana"/>
          <w:b/>
          <w:color w:val="auto"/>
          <w:sz w:val="20"/>
          <w:u w:val="none"/>
        </w:rPr>
        <w:t>Описание выходных данных</w:t>
      </w:r>
    </w:p>
    <w:p w:rsidR="00446C55" w:rsidRPr="00446C55" w:rsidRDefault="00446C55" w:rsidP="00446C55">
      <w:pPr>
        <w:ind w:firstLine="567"/>
        <w:jc w:val="both"/>
        <w:rPr>
          <w:rFonts w:ascii="Verdana" w:hAnsi="Verdana"/>
          <w:sz w:val="20"/>
          <w:szCs w:val="20"/>
        </w:rPr>
      </w:pPr>
      <w:r w:rsidRPr="00446C55">
        <w:rPr>
          <w:rFonts w:ascii="Verdana" w:hAnsi="Verdana"/>
          <w:sz w:val="20"/>
          <w:szCs w:val="20"/>
        </w:rPr>
        <w:t>В таблице (</w:t>
      </w:r>
      <w:r w:rsidRPr="00446C55">
        <w:rPr>
          <w:rFonts w:ascii="Verdana" w:hAnsi="Verdana"/>
          <w:sz w:val="20"/>
          <w:szCs w:val="20"/>
        </w:rPr>
        <w:fldChar w:fldCharType="begin"/>
      </w:r>
      <w:r w:rsidRPr="00446C55">
        <w:rPr>
          <w:rFonts w:ascii="Verdana" w:hAnsi="Verdana"/>
          <w:sz w:val="20"/>
          <w:szCs w:val="20"/>
        </w:rPr>
        <w:instrText xml:space="preserve"> REF _Ref10472889 \h  \* MERGEFORMAT </w:instrText>
      </w:r>
      <w:r w:rsidRPr="00446C55">
        <w:rPr>
          <w:rFonts w:ascii="Verdana" w:hAnsi="Verdana"/>
          <w:sz w:val="20"/>
          <w:szCs w:val="20"/>
        </w:rPr>
      </w:r>
      <w:r w:rsidRPr="00446C55">
        <w:rPr>
          <w:rFonts w:ascii="Verdana" w:hAnsi="Verdana"/>
          <w:sz w:val="20"/>
          <w:szCs w:val="20"/>
        </w:rPr>
        <w:fldChar w:fldCharType="separate"/>
      </w:r>
      <w:r w:rsidR="004206C6" w:rsidRPr="00446C55">
        <w:rPr>
          <w:rFonts w:ascii="Verdana" w:hAnsi="Verdana"/>
          <w:sz w:val="20"/>
          <w:szCs w:val="20"/>
        </w:rPr>
        <w:t xml:space="preserve">Таблица </w:t>
      </w:r>
      <w:r w:rsidR="004206C6">
        <w:rPr>
          <w:rFonts w:ascii="Verdana" w:hAnsi="Verdana"/>
          <w:sz w:val="20"/>
          <w:szCs w:val="20"/>
        </w:rPr>
        <w:t>2</w:t>
      </w:r>
      <w:r w:rsidRPr="00446C55">
        <w:rPr>
          <w:rFonts w:ascii="Verdana" w:hAnsi="Verdana"/>
          <w:sz w:val="20"/>
          <w:szCs w:val="20"/>
        </w:rPr>
        <w:fldChar w:fldCharType="end"/>
      </w:r>
      <w:r w:rsidRPr="00446C55">
        <w:rPr>
          <w:rFonts w:ascii="Verdana" w:hAnsi="Verdana"/>
          <w:sz w:val="20"/>
          <w:szCs w:val="20"/>
        </w:rPr>
        <w:t>) представлено описание выходных данных метода.</w:t>
      </w:r>
    </w:p>
    <w:p w:rsidR="00446C55" w:rsidRPr="00446C55" w:rsidRDefault="00446C55" w:rsidP="00446C55">
      <w:pPr>
        <w:pStyle w:val="affffffb"/>
        <w:spacing w:after="0"/>
        <w:ind w:firstLine="567"/>
        <w:jc w:val="both"/>
        <w:rPr>
          <w:rFonts w:ascii="Verdana" w:hAnsi="Verdana"/>
          <w:color w:val="auto"/>
          <w:sz w:val="20"/>
          <w:szCs w:val="20"/>
        </w:rPr>
      </w:pPr>
      <w:bookmarkStart w:id="16" w:name="_Ref10472889"/>
      <w:r w:rsidRPr="00446C55">
        <w:rPr>
          <w:rFonts w:ascii="Verdana" w:hAnsi="Verdana"/>
          <w:color w:val="auto"/>
          <w:sz w:val="20"/>
          <w:szCs w:val="20"/>
        </w:rPr>
        <w:t xml:space="preserve">Таблица </w:t>
      </w:r>
      <w:r w:rsidRPr="00446C55">
        <w:rPr>
          <w:rFonts w:ascii="Verdana" w:hAnsi="Verdana"/>
          <w:color w:val="auto"/>
          <w:sz w:val="20"/>
          <w:szCs w:val="20"/>
        </w:rPr>
        <w:fldChar w:fldCharType="begin"/>
      </w:r>
      <w:r w:rsidRPr="00446C55">
        <w:rPr>
          <w:rFonts w:ascii="Verdana" w:hAnsi="Verdana"/>
          <w:noProof/>
          <w:color w:val="auto"/>
          <w:sz w:val="20"/>
          <w:szCs w:val="20"/>
        </w:rPr>
        <w:instrText xml:space="preserve"> SEQ Таблица_С.1. \* ARABIC </w:instrText>
      </w:r>
      <w:r w:rsidRPr="00446C55">
        <w:rPr>
          <w:rFonts w:ascii="Verdana" w:hAnsi="Verdana"/>
          <w:color w:val="auto"/>
          <w:sz w:val="20"/>
          <w:szCs w:val="20"/>
        </w:rPr>
        <w:fldChar w:fldCharType="separate"/>
      </w:r>
      <w:r w:rsidR="004206C6">
        <w:rPr>
          <w:rFonts w:ascii="Verdana" w:hAnsi="Verdana"/>
          <w:noProof/>
          <w:color w:val="auto"/>
          <w:sz w:val="20"/>
          <w:szCs w:val="20"/>
        </w:rPr>
        <w:t>2</w:t>
      </w:r>
      <w:r w:rsidRPr="00446C55">
        <w:rPr>
          <w:rFonts w:ascii="Verdana" w:hAnsi="Verdana"/>
          <w:color w:val="auto"/>
          <w:sz w:val="20"/>
          <w:szCs w:val="20"/>
        </w:rPr>
        <w:fldChar w:fldCharType="end"/>
      </w:r>
      <w:bookmarkEnd w:id="16"/>
      <w:r w:rsidRPr="00446C55">
        <w:rPr>
          <w:rFonts w:ascii="Verdana" w:hAnsi="Verdana"/>
          <w:color w:val="auto"/>
          <w:sz w:val="20"/>
          <w:szCs w:val="20"/>
        </w:rPr>
        <w:t xml:space="preserve"> – Описание выходных данных метода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14"/>
        <w:gridCol w:w="2499"/>
        <w:gridCol w:w="1226"/>
        <w:gridCol w:w="2856"/>
      </w:tblGrid>
      <w:tr w:rsidR="00446C55" w:rsidRPr="00446C55" w:rsidTr="002015B6">
        <w:trPr>
          <w:tblHeader/>
        </w:trPr>
        <w:tc>
          <w:tcPr>
            <w:tcW w:w="968"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Контейнер</w:t>
            </w:r>
          </w:p>
        </w:tc>
        <w:tc>
          <w:tcPr>
            <w:tcW w:w="807"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Параметр</w:t>
            </w:r>
          </w:p>
        </w:tc>
        <w:tc>
          <w:tcPr>
            <w:tcW w:w="683"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Тип</w:t>
            </w:r>
          </w:p>
        </w:tc>
        <w:tc>
          <w:tcPr>
            <w:tcW w:w="2543"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Описание</w:t>
            </w:r>
          </w:p>
        </w:tc>
      </w:tr>
      <w:tr w:rsidR="00446C55" w:rsidRPr="00446C55" w:rsidTr="002015B6">
        <w:tc>
          <w:tcPr>
            <w:tcW w:w="96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/Result</w:t>
            </w:r>
          </w:p>
        </w:tc>
        <w:tc>
          <w:tcPr>
            <w:tcW w:w="80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c>
          <w:tcPr>
            <w:tcW w:w="68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c>
          <w:tcPr>
            <w:tcW w:w="254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r>
      <w:tr w:rsidR="00446C55" w:rsidRPr="00446C55" w:rsidTr="002015B6">
        <w:tc>
          <w:tcPr>
            <w:tcW w:w="96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/Result</w:t>
            </w:r>
          </w:p>
        </w:tc>
        <w:tc>
          <w:tcPr>
            <w:tcW w:w="80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IdMQ</w:t>
            </w:r>
          </w:p>
        </w:tc>
        <w:tc>
          <w:tcPr>
            <w:tcW w:w="68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54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Идентификатор направления в сервисе УО</w:t>
            </w:r>
          </w:p>
        </w:tc>
      </w:tr>
      <w:tr w:rsidR="00446C55" w:rsidRPr="00446C55" w:rsidTr="002015B6">
        <w:tc>
          <w:tcPr>
            <w:tcW w:w="96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/Result</w:t>
            </w:r>
          </w:p>
        </w:tc>
        <w:tc>
          <w:tcPr>
            <w:tcW w:w="80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IdMQ</w:t>
            </w:r>
          </w:p>
        </w:tc>
        <w:tc>
          <w:tcPr>
            <w:tcW w:w="68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54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Идентификатор направления в сервисе УО</w:t>
            </w:r>
          </w:p>
        </w:tc>
      </w:tr>
      <w:tr w:rsidR="00446C55" w:rsidRPr="00446C55" w:rsidTr="002015B6">
        <w:tc>
          <w:tcPr>
            <w:tcW w:w="96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/Result/MQReferralStatus/Coding</w:t>
            </w:r>
          </w:p>
        </w:tc>
        <w:tc>
          <w:tcPr>
            <w:tcW w:w="80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c>
          <w:tcPr>
            <w:tcW w:w="68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54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Текущий статус направления. OID справочника: 1.2.643.2.69.1.1.1.50</w:t>
            </w:r>
          </w:p>
        </w:tc>
      </w:tr>
      <w:tr w:rsidR="00446C55" w:rsidRPr="00446C55" w:rsidTr="002015B6">
        <w:tc>
          <w:tcPr>
            <w:tcW w:w="96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0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8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54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6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0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8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54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6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0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8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54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96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/Result</w:t>
            </w:r>
          </w:p>
        </w:tc>
        <w:tc>
          <w:tcPr>
            <w:tcW w:w="80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MQReferralDateStatus</w:t>
            </w:r>
          </w:p>
        </w:tc>
        <w:tc>
          <w:tcPr>
            <w:tcW w:w="68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254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Дата и время установки в сервисе УО текущего статуса направления</w:t>
            </w:r>
          </w:p>
        </w:tc>
      </w:tr>
    </w:tbl>
    <w:p w:rsidR="00446C55" w:rsidRPr="00446C55" w:rsidRDefault="00446C55" w:rsidP="00446C55">
      <w:pPr>
        <w:pStyle w:val="phnormal"/>
        <w:spacing w:line="240" w:lineRule="auto"/>
        <w:ind w:right="0" w:firstLine="567"/>
        <w:rPr>
          <w:rStyle w:val="afffffffffff4"/>
          <w:rFonts w:ascii="Verdana" w:hAnsi="Verdana"/>
          <w:b/>
          <w:color w:val="auto"/>
          <w:sz w:val="20"/>
          <w:u w:val="none"/>
        </w:rPr>
      </w:pPr>
      <w:bookmarkStart w:id="17" w:name="_Toc3915783"/>
      <w:r w:rsidRPr="00446C55">
        <w:rPr>
          <w:rStyle w:val="afffffffffff4"/>
          <w:rFonts w:ascii="Verdana" w:hAnsi="Verdana"/>
          <w:b/>
          <w:color w:val="auto"/>
          <w:sz w:val="20"/>
          <w:u w:val="none"/>
        </w:rPr>
        <w:t>Обновление направления в интеграционном модуле Системы из направляющей МО (UpdateFromSourcedMo)</w:t>
      </w:r>
      <w:bookmarkEnd w:id="17"/>
    </w:p>
    <w:p w:rsidR="00446C55" w:rsidRPr="00446C55" w:rsidRDefault="00446C55" w:rsidP="00446C55">
      <w:pPr>
        <w:pStyle w:val="phnormal"/>
        <w:spacing w:line="240" w:lineRule="auto"/>
        <w:ind w:right="0" w:firstLine="567"/>
        <w:rPr>
          <w:rFonts w:ascii="Verdana" w:hAnsi="Verdana"/>
          <w:sz w:val="20"/>
        </w:rPr>
      </w:pPr>
      <w:r w:rsidRPr="00446C55">
        <w:rPr>
          <w:rFonts w:ascii="Verdana" w:hAnsi="Verdana"/>
          <w:sz w:val="20"/>
        </w:rPr>
        <w:t>Метод предназначен для передачи в интеграционный модуль Системы сведений по направлению. Метод содержит полный набор параметров, возможных к передаче со стороны направляющей МО.</w:t>
      </w:r>
    </w:p>
    <w:p w:rsidR="00446C55" w:rsidRPr="00446C55" w:rsidRDefault="00446C55" w:rsidP="00446C55">
      <w:pPr>
        <w:pStyle w:val="phnormal"/>
        <w:spacing w:line="240" w:lineRule="auto"/>
        <w:ind w:right="0" w:firstLine="567"/>
        <w:rPr>
          <w:rStyle w:val="afffffffffff4"/>
          <w:rFonts w:ascii="Verdana" w:hAnsi="Verdana"/>
          <w:b/>
          <w:color w:val="auto"/>
          <w:sz w:val="20"/>
          <w:u w:val="none"/>
        </w:rPr>
      </w:pPr>
      <w:r w:rsidRPr="00446C55">
        <w:rPr>
          <w:rStyle w:val="afffffffffff4"/>
          <w:rFonts w:ascii="Verdana" w:hAnsi="Verdana"/>
          <w:b/>
          <w:color w:val="auto"/>
          <w:sz w:val="20"/>
          <w:u w:val="none"/>
        </w:rPr>
        <w:t>Описание параметров запроса</w:t>
      </w:r>
    </w:p>
    <w:p w:rsidR="00446C55" w:rsidRPr="00446C55" w:rsidRDefault="00446C55" w:rsidP="00446C55">
      <w:pPr>
        <w:ind w:firstLine="567"/>
        <w:jc w:val="both"/>
        <w:rPr>
          <w:rFonts w:ascii="Verdana" w:hAnsi="Verdana"/>
          <w:sz w:val="20"/>
          <w:szCs w:val="20"/>
        </w:rPr>
      </w:pPr>
      <w:r w:rsidRPr="00446C55">
        <w:rPr>
          <w:rFonts w:ascii="Verdana" w:hAnsi="Verdana"/>
          <w:sz w:val="20"/>
          <w:szCs w:val="20"/>
        </w:rPr>
        <w:lastRenderedPageBreak/>
        <w:t>В таблице (</w:t>
      </w:r>
      <w:r w:rsidRPr="00446C55">
        <w:rPr>
          <w:rFonts w:ascii="Verdana" w:hAnsi="Verdana"/>
          <w:sz w:val="20"/>
          <w:szCs w:val="20"/>
        </w:rPr>
        <w:fldChar w:fldCharType="begin"/>
      </w:r>
      <w:r w:rsidRPr="00446C55">
        <w:rPr>
          <w:rFonts w:ascii="Verdana" w:hAnsi="Verdana"/>
          <w:sz w:val="20"/>
          <w:szCs w:val="20"/>
        </w:rPr>
        <w:instrText xml:space="preserve"> REF _Ref10472995 \h  \* MERGEFORMAT </w:instrText>
      </w:r>
      <w:r w:rsidRPr="00446C55">
        <w:rPr>
          <w:rFonts w:ascii="Verdana" w:hAnsi="Verdana"/>
          <w:sz w:val="20"/>
          <w:szCs w:val="20"/>
        </w:rPr>
      </w:r>
      <w:r w:rsidRPr="00446C55">
        <w:rPr>
          <w:rFonts w:ascii="Verdana" w:hAnsi="Verdana"/>
          <w:sz w:val="20"/>
          <w:szCs w:val="20"/>
        </w:rPr>
        <w:fldChar w:fldCharType="separate"/>
      </w:r>
      <w:r w:rsidR="004206C6" w:rsidRPr="00446C55">
        <w:rPr>
          <w:rFonts w:ascii="Verdana" w:hAnsi="Verdana"/>
          <w:sz w:val="20"/>
          <w:szCs w:val="20"/>
        </w:rPr>
        <w:t xml:space="preserve">Таблица </w:t>
      </w:r>
      <w:r w:rsidR="004206C6">
        <w:rPr>
          <w:rFonts w:ascii="Verdana" w:hAnsi="Verdana"/>
          <w:sz w:val="20"/>
          <w:szCs w:val="20"/>
        </w:rPr>
        <w:t>3</w:t>
      </w:r>
      <w:r w:rsidRPr="00446C55">
        <w:rPr>
          <w:rFonts w:ascii="Verdana" w:hAnsi="Verdana"/>
          <w:sz w:val="20"/>
          <w:szCs w:val="20"/>
        </w:rPr>
        <w:fldChar w:fldCharType="end"/>
      </w:r>
      <w:r w:rsidRPr="00446C55">
        <w:rPr>
          <w:rFonts w:ascii="Verdana" w:hAnsi="Verdana"/>
          <w:sz w:val="20"/>
          <w:szCs w:val="20"/>
        </w:rPr>
        <w:t>) представлено описание параметров запроса метода.</w:t>
      </w:r>
    </w:p>
    <w:p w:rsidR="00446C55" w:rsidRPr="00446C55" w:rsidRDefault="00446C55" w:rsidP="00446C55">
      <w:pPr>
        <w:pStyle w:val="affffffb"/>
        <w:spacing w:after="0"/>
        <w:ind w:firstLine="567"/>
        <w:jc w:val="both"/>
        <w:rPr>
          <w:rFonts w:ascii="Verdana" w:hAnsi="Verdana"/>
          <w:color w:val="auto"/>
          <w:sz w:val="20"/>
          <w:szCs w:val="20"/>
        </w:rPr>
      </w:pPr>
      <w:bookmarkStart w:id="18" w:name="_Ref10472995"/>
      <w:r w:rsidRPr="00446C55">
        <w:rPr>
          <w:rFonts w:ascii="Verdana" w:hAnsi="Verdana"/>
          <w:color w:val="auto"/>
          <w:sz w:val="20"/>
          <w:szCs w:val="20"/>
        </w:rPr>
        <w:t xml:space="preserve">Таблица </w:t>
      </w:r>
      <w:r w:rsidRPr="00446C55">
        <w:rPr>
          <w:rFonts w:ascii="Verdana" w:hAnsi="Verdana"/>
          <w:color w:val="auto"/>
          <w:sz w:val="20"/>
          <w:szCs w:val="20"/>
        </w:rPr>
        <w:fldChar w:fldCharType="begin"/>
      </w:r>
      <w:r w:rsidRPr="00446C55">
        <w:rPr>
          <w:rFonts w:ascii="Verdana" w:hAnsi="Verdana"/>
          <w:noProof/>
          <w:color w:val="auto"/>
          <w:sz w:val="20"/>
          <w:szCs w:val="20"/>
        </w:rPr>
        <w:instrText xml:space="preserve"> SEQ Таблица_С.1. \* ARABIC </w:instrText>
      </w:r>
      <w:r w:rsidRPr="00446C55">
        <w:rPr>
          <w:rFonts w:ascii="Verdana" w:hAnsi="Verdana"/>
          <w:color w:val="auto"/>
          <w:sz w:val="20"/>
          <w:szCs w:val="20"/>
        </w:rPr>
        <w:fldChar w:fldCharType="separate"/>
      </w:r>
      <w:r w:rsidR="004206C6">
        <w:rPr>
          <w:rFonts w:ascii="Verdana" w:hAnsi="Verdana"/>
          <w:noProof/>
          <w:color w:val="auto"/>
          <w:sz w:val="20"/>
          <w:szCs w:val="20"/>
        </w:rPr>
        <w:t>3</w:t>
      </w:r>
      <w:r w:rsidRPr="00446C55">
        <w:rPr>
          <w:rFonts w:ascii="Verdana" w:hAnsi="Verdana"/>
          <w:color w:val="auto"/>
          <w:sz w:val="20"/>
          <w:szCs w:val="20"/>
        </w:rPr>
        <w:fldChar w:fldCharType="end"/>
      </w:r>
      <w:bookmarkEnd w:id="18"/>
      <w:r w:rsidRPr="00446C55">
        <w:rPr>
          <w:rFonts w:ascii="Verdana" w:hAnsi="Verdana"/>
          <w:color w:val="auto"/>
          <w:sz w:val="20"/>
          <w:szCs w:val="20"/>
        </w:rPr>
        <w:t xml:space="preserve"> – Описание параметров запроса метода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81"/>
        <w:gridCol w:w="2649"/>
        <w:gridCol w:w="1335"/>
        <w:gridCol w:w="785"/>
        <w:gridCol w:w="2145"/>
      </w:tblGrid>
      <w:tr w:rsidR="00446C55" w:rsidRPr="00446C55" w:rsidTr="002015B6">
        <w:trPr>
          <w:tblHeader/>
          <w:jc w:val="center"/>
        </w:trPr>
        <w:tc>
          <w:tcPr>
            <w:tcW w:w="1647"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rPr>
                <w:rFonts w:ascii="Verdana" w:eastAsia="Calibri" w:hAnsi="Verdana" w:cs="Times New Roman"/>
                <w:lang w:eastAsia="en-US"/>
              </w:rPr>
            </w:pPr>
            <w:r w:rsidRPr="00446C55">
              <w:rPr>
                <w:rFonts w:ascii="Verdana" w:eastAsia="Calibri" w:hAnsi="Verdana" w:cs="Times New Roman"/>
                <w:lang w:eastAsia="en-US"/>
              </w:rPr>
              <w:t>Контейнер</w:t>
            </w:r>
          </w:p>
        </w:tc>
        <w:tc>
          <w:tcPr>
            <w:tcW w:w="1320"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rPr>
                <w:rFonts w:ascii="Verdana" w:eastAsia="Calibri" w:hAnsi="Verdana" w:cs="Times New Roman"/>
                <w:lang w:eastAsia="en-US"/>
              </w:rPr>
            </w:pPr>
            <w:r w:rsidRPr="00446C55">
              <w:rPr>
                <w:rFonts w:ascii="Verdana" w:eastAsia="Calibri" w:hAnsi="Verdana" w:cs="Times New Roman"/>
                <w:lang w:eastAsia="en-US"/>
              </w:rPr>
              <w:t>Параметр</w:t>
            </w:r>
          </w:p>
        </w:tc>
        <w:tc>
          <w:tcPr>
            <w:tcW w:w="620"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rPr>
                <w:rFonts w:ascii="Verdana" w:eastAsia="Calibri" w:hAnsi="Verdana" w:cs="Times New Roman"/>
                <w:lang w:eastAsia="en-US"/>
              </w:rPr>
            </w:pPr>
            <w:r w:rsidRPr="00446C55">
              <w:rPr>
                <w:rFonts w:ascii="Verdana" w:eastAsia="Calibri" w:hAnsi="Verdana" w:cs="Times New Roman"/>
                <w:lang w:eastAsia="en-US"/>
              </w:rPr>
              <w:t>Обязательность</w:t>
            </w:r>
          </w:p>
        </w:tc>
        <w:tc>
          <w:tcPr>
            <w:tcW w:w="350"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rPr>
                <w:rFonts w:ascii="Verdana" w:eastAsia="Calibri" w:hAnsi="Verdana" w:cs="Times New Roman"/>
                <w:lang w:eastAsia="en-US"/>
              </w:rPr>
            </w:pPr>
            <w:r w:rsidRPr="00446C55">
              <w:rPr>
                <w:rFonts w:ascii="Verdana" w:eastAsia="Calibri" w:hAnsi="Verdana" w:cs="Times New Roman"/>
                <w:lang w:eastAsia="en-US"/>
              </w:rPr>
              <w:t>Тип</w:t>
            </w:r>
          </w:p>
        </w:tc>
        <w:tc>
          <w:tcPr>
            <w:tcW w:w="1064"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rPr>
                <w:rFonts w:ascii="Verdana" w:eastAsia="Calibri" w:hAnsi="Verdana" w:cs="Times New Roman"/>
                <w:lang w:eastAsia="en-US"/>
              </w:rPr>
            </w:pPr>
            <w:r w:rsidRPr="00446C55">
              <w:rPr>
                <w:rFonts w:ascii="Verdana" w:eastAsia="Calibri" w:hAnsi="Verdana" w:cs="Times New Roman"/>
                <w:lang w:eastAsia="en-US"/>
              </w:rPr>
              <w:t>Описание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/credentials</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/credentials</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Token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Guid</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Авторизационный токен МИС</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/credentials</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Organization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МО. Значение поля «Code» из справочника с OID 1.2.643.2.69.1.1.1.64</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Направление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/Referral/ReferralInfo</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 направлении</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/ReferralInfo</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IdMQ</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направления в сервисе УО</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/ReferralInfo</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Priority</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Комментарий о приоритете и состоянии пациента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/ReferralInfo</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Дата бумажного документа «Направление»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/ReferralInfo</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Reason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Основание направления, цель направления</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/ReferralInfo</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Comment</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Комментарий/дополнительные данные для направления</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/Referral/ReferralInfo/ReferralType/Coding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типа направления. OID справочника: 1.2.643.2.69.1.1.1.55</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/Referral/ReferralInfo/ProfileMedService/Coding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составного профиля помощи. OID справочника: 1.2.643.2.69.1.1.1.56</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/Referral/Survey</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Дополнительные данные о направлении на обследование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/Survey</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Comment</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Комментарий к области исследования</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/Referral/Survey/SurveyType/Coding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вида исследования. OID справочника: 1.2.643.2.69.1.1.1.57</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/Referral/Survey/SurveyOrgan/Coding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области исследования. OID справочника: 1.2.643.2.69.1.1.1.58</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/Referral/Survey/Additional</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об ограничениях исследования</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/Additional</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Weight</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Вес пациента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/Additional</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Height</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Рост пациента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/Additional</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AllergyIodine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Сведения о непереносимости пациентом йодсодержащих рентгеноконтрастных препаратов</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/Additional/ExtraData</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Дополнительные структурированные параметры направления</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/Additional/ExtraData/KeyValueOfstringstring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Массив дополнительных параметров направления (подробнее о перечне и назначении параметров – в разделе </w:t>
            </w:r>
            <w:hyperlink r:id="rId11" w:anchor="ExtraData" w:history="1">
              <w:r w:rsidRPr="00446C55">
                <w:rPr>
                  <w:rStyle w:val="af6"/>
                  <w:rFonts w:ascii="Verdana" w:eastAsia="Calibri" w:hAnsi="Verdana"/>
                  <w:lang w:eastAsia="en-US"/>
                </w:rPr>
                <w:t>"Шаблоны ExtraData"</w:t>
              </w:r>
            </w:hyperlink>
            <w:r w:rsidRPr="00446C55">
              <w:rPr>
                <w:rFonts w:ascii="Verdana" w:eastAsia="Calibri" w:hAnsi="Verdana" w:cs="Times New Roman"/>
                <w:lang w:eastAsia="en-US"/>
              </w:rPr>
              <w:t>)</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KeyValueOfstringstring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Key</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Наименование дополнительного параметра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KeyValueOfstringstring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Value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дополнительного параметра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/Referral/Source</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 направляющей МО</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/Source</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IdCaseMis</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случая обслуживания в МИС направляющей МО</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IdReferralMis</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направления в МИС направляющей МО</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/Referral/Source/LPU/Coding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направившей МО. OID справочника: 1.2.643.2.69.1.1.1.64</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/Referral/Source/Doctors</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 медицинских работниках в направляющей МО</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/Referral/Source/Doctors/Doctor</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 медицинском работнике</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/Referral/Source/Doctors/Doctor/Role/Coding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роли в направлении. OID справочника: 1.2.643.2.69.1.1.1.66</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lastRenderedPageBreak/>
              <w:t>/Referral/Source/Doctors/Doctor/LPU/Coding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МО, к которой относится медицинский работник. OID справочника: 1.2.643.2.69.1.1.1.64</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/Referral/Source/Doctors/Doctor/Speciality/Coding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специальности медицинского работника OID справочника: 1.2.643.5.1.13.2.1.1.181</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/Referral/Source/Doctors/Doctor/Position/Coding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должности медицинского работника. OID справочника: 1.2.643.5.1.13.2.1.1.607</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lastRenderedPageBreak/>
              <w:t>/Referral/Source/Doctors/Doctor/Person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 персоне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/Person</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IdPersonMis</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медицинского работника в МИС направляющей МО</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/Referral/Source/Doctors/Doctor/Person/Sex/Coding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Код пола OID справочника: 1.2.643.5.1.13.2.1.1.156</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/Referral/Source/Doctors/Doctor/Person/HumanName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 ФИО медицинского работника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FamilyName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Фамилия медицинского работника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GivenName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Имя медицинского работника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MiddleName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Отчество медицинского работника</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/Referral/Source/Doctors/Doctor/ContactDto</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 контактах</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/ContactDto</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ContactValue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Содержание контактной информации</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/Referral/Source/Doctors/Doctor/ContactDto/ContactType/Coding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типа контакта. OID справочника: 1.2.643.2.69.1.1.1.27</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/Referral/Source/MainDiagnosis</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 диагнозах в направляющей МО</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/Referral/Source/MainDiagnosis/DiagnosisInfo</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об основном диагнозе в направляющей МО</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/DiagnosisInfo</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DiagnosedDate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Дата постановки диагноза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/DiagnosisInfo</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Comment</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Комментарий к диагнозу</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/Referral/Source/MainDiagnosis/DiagnosisInfo/DiagnosisType/Coding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статуса диагноза. OID справочника: 1.2.643.2.69.1.1.1.26</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/Referral/Source/MainDiagnosis/DiagnosisInfo/MkbCode/Coding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Код заболевания. Значение в соответствии с МКБ-10. OID справочника: 1.2.643.2.69.1.1.1.2</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/Referral/Source/MainDiagnosis/ComplicationsDiagnosis</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об осложнениях и сопутствующих диагнозах в направляющей МО</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/Referral/Source/MainDiagnosis/ComplicationsDiagnosis/DiagnosisInfo</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об осложнениях и сопутствующих диагнозах в направляющей МО</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/DiagnosisInfo</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DiagnosedDate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Дата постановки диагноза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/DiagnosisInfo</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Comment</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Комментарий к диагнозу</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/Referral/Source/MainDiagnosis/ComplicationsDiagnosis/DiagnosisInfo/DiagnosisType/Coding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статуса диагноза. OID справочника: 1.2.643.2.69.1.1.1.26</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/Referral/Source/MainDiagnosis/ComplicationsDiagnosis/DiagnosisInfo/MkbCode/Coding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Код заболевания. Значение в соответствии с МКБ-10. OID справочника: 1.2.643.2.69.1.1.1.2</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/Referral/Target</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 целевой МО</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/Referral/Target/LPU/Coding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целевой МО. OID справочника: 1.2.643.2.69.1.1.1.64</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/Referral/Patient</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 пациенте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/Referral/Patient/Person</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 персоне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/Person</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BirthDate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Дата рождения</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/Person</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IdPatientMIS</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пациента в МИС направляющей МО</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/Referral/Patient/Person/Sex/Coding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Код пола. Значение поля CODE (Классификатор половой принадлежности, OID 1.2.643.5.1.13.2.1.1.156)</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/Referral/Patient/Person/HumanName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 ФИО пациента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FamilyName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Фамилия</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GivenName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Имя</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MiddleName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Отчество</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/Referral/Patient/Addresses/AddressDTO</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об адресах</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/AddressDTO</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StringAddress</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Адрес проживания</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/Referral/Patient/Addresses/AddressDTO/AddressType/Coding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типа адреса. OID справочника: 1.2.643.2.69.1.1.1.28</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/Referral/Patient/ContactDto</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 контактах</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/ContactDto</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ContactValue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Содержание контактной информации</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/Referral/Patient/ContactDto/ContactType/Coding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типа контакта. OID справочника: 1.2.643.2.69.1.1.1.27</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/Referral/Patient/Job</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 месте работы пациента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/Job</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CompanyName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Наименование предприятия</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/Job</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Position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Наименование должности пациента</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/Referral/Patient/Privilege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 льготах пациента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/Privilege</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DateStart</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Дата начала действия льготы</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/Privilege</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DateEnd</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Дата окончания действия льготы</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/Referral/Patient/Privilege/PrivilegeType/Coding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Код льготы. OID справочника: 1.2.643.2.69.1.1.1.7</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/Referral/Patient/Documents</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 документах пациента</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/Referral/Patient/Documents/DocumentDTO</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 документе пациента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/DocumentDTO</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DocS</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Серия документа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/DocumentDTO</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DocN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Номер документа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/DocumentDTO</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ExpiredDate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Дата окончания действия документа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/DocumentDTO</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IssuedDate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Дата выдачи документа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/DocumentDTO</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ProviderName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Наименование организации, выдавшей документ</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/Referral/Patient/Documents/DocumentDTO/DocumentType/Coding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Тип документа. OID справочника: 1.2.643.2.69.1.1.1.59</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/Referral/Patient/Documents/DocumentDTO/Provider/Coding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СМО, выдавшей полис. OID справочника: 1.2.643.5.1.13.2.1.1.635</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/Referral/Patient/Documents/DocumentDTO/RegionCode/Coding</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Код территории страхования. OID справочника: 1.2.643.2.69.1.1.1.51</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/Referral/EventsInfo</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 событиях по направлению</w:t>
            </w:r>
          </w:p>
        </w:tc>
      </w:tr>
      <w:tr w:rsidR="00446C55" w:rsidRPr="00446C55" w:rsidTr="002015B6">
        <w:trP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/Referral/EventsInfo/Source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Данные о событиях в направляющей МО</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ReferralCreateDate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1..1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Дата создания направления</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ReferralOutDate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Дата выдачи направления на руки пациенту</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IsReferralReview</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Boolean</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Признак успешной верификации направления специалистом/комиссией в направляющей МО</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ReferralReviewDate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Дата верификации направления специалистом/комиссией в направляющей МО</w:t>
            </w:r>
          </w:p>
        </w:tc>
      </w:tr>
      <w:tr w:rsidR="00446C55" w:rsidRPr="00446C55" w:rsidTr="002015B6">
        <w:trPr>
          <w:jc w:val="center"/>
        </w:trPr>
        <w:tc>
          <w:tcPr>
            <w:tcW w:w="16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13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PlannedDate</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0..1</w:t>
            </w:r>
          </w:p>
        </w:tc>
        <w:tc>
          <w:tcPr>
            <w:tcW w:w="35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06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Предполагаемая дата приема пациента по направлению в целевой МО</w:t>
            </w:r>
          </w:p>
        </w:tc>
      </w:tr>
    </w:tbl>
    <w:p w:rsidR="00446C55" w:rsidRPr="00446C55" w:rsidRDefault="00446C55" w:rsidP="00446C55">
      <w:pPr>
        <w:pStyle w:val="phnormal"/>
        <w:spacing w:line="240" w:lineRule="auto"/>
        <w:ind w:right="0" w:firstLine="567"/>
        <w:rPr>
          <w:rStyle w:val="afffffffffff4"/>
          <w:rFonts w:ascii="Verdana" w:hAnsi="Verdana"/>
          <w:b/>
          <w:color w:val="auto"/>
          <w:sz w:val="20"/>
          <w:u w:val="none"/>
        </w:rPr>
      </w:pPr>
      <w:r w:rsidRPr="00446C55">
        <w:rPr>
          <w:rStyle w:val="afffffffffff4"/>
          <w:rFonts w:ascii="Verdana" w:hAnsi="Verdana"/>
          <w:b/>
          <w:color w:val="auto"/>
          <w:sz w:val="20"/>
          <w:u w:val="none"/>
        </w:rPr>
        <w:t>Описание выходных данных</w:t>
      </w:r>
    </w:p>
    <w:p w:rsidR="00446C55" w:rsidRPr="00446C55" w:rsidRDefault="00446C55" w:rsidP="00446C55">
      <w:pPr>
        <w:ind w:firstLine="567"/>
        <w:jc w:val="both"/>
        <w:rPr>
          <w:rFonts w:ascii="Verdana" w:hAnsi="Verdana"/>
          <w:sz w:val="20"/>
          <w:szCs w:val="20"/>
        </w:rPr>
      </w:pPr>
      <w:r w:rsidRPr="00446C55">
        <w:rPr>
          <w:rFonts w:ascii="Verdana" w:hAnsi="Verdana"/>
          <w:sz w:val="20"/>
          <w:szCs w:val="20"/>
        </w:rPr>
        <w:t>В таблице (</w:t>
      </w:r>
      <w:r w:rsidRPr="00446C55">
        <w:rPr>
          <w:rFonts w:ascii="Verdana" w:hAnsi="Verdana"/>
          <w:sz w:val="20"/>
          <w:szCs w:val="20"/>
        </w:rPr>
        <w:fldChar w:fldCharType="begin"/>
      </w:r>
      <w:r w:rsidRPr="00446C55">
        <w:rPr>
          <w:rFonts w:ascii="Verdana" w:hAnsi="Verdana"/>
          <w:sz w:val="20"/>
          <w:szCs w:val="20"/>
        </w:rPr>
        <w:instrText xml:space="preserve"> REF _Ref10473094 \h  \* MERGEFORMAT </w:instrText>
      </w:r>
      <w:r w:rsidRPr="00446C55">
        <w:rPr>
          <w:rFonts w:ascii="Verdana" w:hAnsi="Verdana"/>
          <w:sz w:val="20"/>
          <w:szCs w:val="20"/>
        </w:rPr>
      </w:r>
      <w:r w:rsidRPr="00446C55">
        <w:rPr>
          <w:rFonts w:ascii="Verdana" w:hAnsi="Verdana"/>
          <w:sz w:val="20"/>
          <w:szCs w:val="20"/>
        </w:rPr>
        <w:fldChar w:fldCharType="separate"/>
      </w:r>
      <w:r w:rsidR="004206C6" w:rsidRPr="00446C55">
        <w:rPr>
          <w:rFonts w:ascii="Verdana" w:hAnsi="Verdana"/>
          <w:sz w:val="20"/>
          <w:szCs w:val="20"/>
        </w:rPr>
        <w:t xml:space="preserve">Таблица </w:t>
      </w:r>
      <w:r w:rsidR="004206C6">
        <w:rPr>
          <w:rFonts w:ascii="Verdana" w:hAnsi="Verdana"/>
          <w:sz w:val="20"/>
          <w:szCs w:val="20"/>
        </w:rPr>
        <w:t>4</w:t>
      </w:r>
      <w:r w:rsidRPr="00446C55">
        <w:rPr>
          <w:rFonts w:ascii="Verdana" w:hAnsi="Verdana"/>
          <w:sz w:val="20"/>
          <w:szCs w:val="20"/>
        </w:rPr>
        <w:fldChar w:fldCharType="end"/>
      </w:r>
      <w:r w:rsidRPr="00446C55">
        <w:rPr>
          <w:rFonts w:ascii="Verdana" w:hAnsi="Verdana"/>
          <w:sz w:val="20"/>
          <w:szCs w:val="20"/>
        </w:rPr>
        <w:t>) представлено описание выходных данных метода.</w:t>
      </w:r>
    </w:p>
    <w:p w:rsidR="00446C55" w:rsidRPr="00446C55" w:rsidRDefault="00446C55" w:rsidP="00446C55">
      <w:pPr>
        <w:pStyle w:val="phtabletitle"/>
        <w:spacing w:before="0" w:after="0" w:line="240" w:lineRule="auto"/>
        <w:ind w:firstLine="567"/>
        <w:rPr>
          <w:rFonts w:ascii="Verdana" w:hAnsi="Verdana"/>
          <w:sz w:val="20"/>
          <w:szCs w:val="20"/>
        </w:rPr>
      </w:pPr>
      <w:bookmarkStart w:id="19" w:name="_Ref10473094"/>
      <w:r w:rsidRPr="00446C55">
        <w:rPr>
          <w:rFonts w:ascii="Verdana" w:hAnsi="Verdana"/>
          <w:sz w:val="20"/>
          <w:szCs w:val="20"/>
        </w:rPr>
        <w:t xml:space="preserve">Таблица </w:t>
      </w:r>
      <w:r w:rsidRPr="00446C55">
        <w:rPr>
          <w:rFonts w:ascii="Verdana" w:hAnsi="Verdana"/>
          <w:sz w:val="20"/>
          <w:szCs w:val="20"/>
        </w:rPr>
        <w:fldChar w:fldCharType="begin"/>
      </w:r>
      <w:r w:rsidRPr="00446C55">
        <w:rPr>
          <w:rFonts w:ascii="Verdana" w:hAnsi="Verdana"/>
          <w:noProof/>
          <w:sz w:val="20"/>
          <w:szCs w:val="20"/>
        </w:rPr>
        <w:instrText xml:space="preserve"> SEQ Таблица_С.1. \* ARABIC </w:instrText>
      </w:r>
      <w:r w:rsidRPr="00446C55">
        <w:rPr>
          <w:rFonts w:ascii="Verdana" w:hAnsi="Verdana"/>
          <w:sz w:val="20"/>
          <w:szCs w:val="20"/>
        </w:rPr>
        <w:fldChar w:fldCharType="separate"/>
      </w:r>
      <w:r w:rsidR="004206C6">
        <w:rPr>
          <w:rFonts w:ascii="Verdana" w:hAnsi="Verdana"/>
          <w:noProof/>
          <w:sz w:val="20"/>
          <w:szCs w:val="20"/>
        </w:rPr>
        <w:t>4</w:t>
      </w:r>
      <w:r w:rsidRPr="00446C55">
        <w:rPr>
          <w:rFonts w:ascii="Verdana" w:hAnsi="Verdana"/>
          <w:sz w:val="20"/>
          <w:szCs w:val="20"/>
        </w:rPr>
        <w:fldChar w:fldCharType="end"/>
      </w:r>
      <w:bookmarkEnd w:id="19"/>
      <w:r w:rsidRPr="00446C55">
        <w:rPr>
          <w:rFonts w:ascii="Verdana" w:hAnsi="Verdana"/>
          <w:sz w:val="20"/>
          <w:szCs w:val="20"/>
        </w:rPr>
        <w:t xml:space="preserve"> – Описание выходных данных метода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14"/>
        <w:gridCol w:w="2499"/>
        <w:gridCol w:w="1226"/>
        <w:gridCol w:w="2856"/>
      </w:tblGrid>
      <w:tr w:rsidR="00446C55" w:rsidRPr="00446C55" w:rsidTr="002015B6">
        <w:trPr>
          <w:tblHeader/>
        </w:trPr>
        <w:tc>
          <w:tcPr>
            <w:tcW w:w="938"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Контейнер</w:t>
            </w:r>
          </w:p>
        </w:tc>
        <w:tc>
          <w:tcPr>
            <w:tcW w:w="860"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Параметр</w:t>
            </w:r>
          </w:p>
        </w:tc>
        <w:tc>
          <w:tcPr>
            <w:tcW w:w="859"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Тип</w:t>
            </w:r>
          </w:p>
        </w:tc>
        <w:tc>
          <w:tcPr>
            <w:tcW w:w="2343"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Описание</w:t>
            </w:r>
          </w:p>
        </w:tc>
      </w:tr>
      <w:tr w:rsidR="00446C55" w:rsidRPr="00446C55" w:rsidTr="002015B6">
        <w:tc>
          <w:tcPr>
            <w:tcW w:w="93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/Result</w:t>
            </w:r>
          </w:p>
        </w:tc>
        <w:tc>
          <w:tcPr>
            <w:tcW w:w="86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c>
          <w:tcPr>
            <w:tcW w:w="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c>
          <w:tcPr>
            <w:tcW w:w="234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r>
      <w:tr w:rsidR="00446C55" w:rsidRPr="00446C55" w:rsidTr="002015B6">
        <w:tc>
          <w:tcPr>
            <w:tcW w:w="93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/Result</w:t>
            </w:r>
          </w:p>
        </w:tc>
        <w:tc>
          <w:tcPr>
            <w:tcW w:w="86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IdMQ</w:t>
            </w:r>
          </w:p>
        </w:tc>
        <w:tc>
          <w:tcPr>
            <w:tcW w:w="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34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Идентификатор направления в сервисе УО</w:t>
            </w:r>
          </w:p>
        </w:tc>
      </w:tr>
      <w:tr w:rsidR="00446C55" w:rsidRPr="00446C55" w:rsidTr="002015B6">
        <w:tc>
          <w:tcPr>
            <w:tcW w:w="93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/Result/MQReferralStatus/Coding</w:t>
            </w:r>
          </w:p>
        </w:tc>
        <w:tc>
          <w:tcPr>
            <w:tcW w:w="86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c>
          <w:tcPr>
            <w:tcW w:w="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34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Текущий статус направления. OID справочника: 1.2.643.2.69.1.1.1.50</w:t>
            </w:r>
          </w:p>
        </w:tc>
      </w:tr>
      <w:tr w:rsidR="00446C55" w:rsidRPr="00446C55" w:rsidTr="002015B6">
        <w:tc>
          <w:tcPr>
            <w:tcW w:w="93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86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Code</w:t>
            </w:r>
          </w:p>
        </w:tc>
        <w:tc>
          <w:tcPr>
            <w:tcW w:w="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34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3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6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34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3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6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34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93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hAnsi="Verdana" w:cs="Times New Roman"/>
                <w:lang w:eastAsia="en-US"/>
              </w:rPr>
            </w:pPr>
            <w:bookmarkStart w:id="20" w:name="_Toc3913303"/>
            <w:bookmarkStart w:id="21" w:name="_Toc3913493"/>
            <w:bookmarkStart w:id="22" w:name="_Toc3915312"/>
            <w:bookmarkStart w:id="23" w:name="_Toc3915784"/>
            <w:bookmarkStart w:id="24" w:name="_Toc10461099"/>
            <w:bookmarkStart w:id="25" w:name="_Toc10461223"/>
            <w:r w:rsidRPr="00446C55">
              <w:rPr>
                <w:rFonts w:ascii="Verdana" w:hAnsi="Verdana" w:cs="Times New Roman"/>
                <w:lang w:eastAsia="en-US"/>
              </w:rPr>
              <w:t>/Result</w:t>
            </w:r>
            <w:bookmarkEnd w:id="20"/>
            <w:bookmarkEnd w:id="21"/>
            <w:bookmarkEnd w:id="22"/>
            <w:bookmarkEnd w:id="23"/>
            <w:bookmarkEnd w:id="24"/>
            <w:bookmarkEnd w:id="25"/>
          </w:p>
        </w:tc>
        <w:tc>
          <w:tcPr>
            <w:tcW w:w="86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hAnsi="Verdana" w:cs="Times New Roman"/>
                <w:lang w:eastAsia="en-US"/>
              </w:rPr>
            </w:pPr>
            <w:bookmarkStart w:id="26" w:name="_Toc3913304"/>
            <w:bookmarkStart w:id="27" w:name="_Toc3913494"/>
            <w:bookmarkStart w:id="28" w:name="_Toc3915313"/>
            <w:bookmarkStart w:id="29" w:name="_Toc3915785"/>
            <w:bookmarkStart w:id="30" w:name="_Toc10461100"/>
            <w:bookmarkStart w:id="31" w:name="_Toc10461224"/>
            <w:r w:rsidRPr="00446C55">
              <w:rPr>
                <w:rFonts w:ascii="Verdana" w:hAnsi="Verdana" w:cs="Times New Roman"/>
                <w:lang w:eastAsia="en-US"/>
              </w:rPr>
              <w:t>MQReferralDateStatus</w:t>
            </w:r>
            <w:bookmarkEnd w:id="26"/>
            <w:bookmarkEnd w:id="27"/>
            <w:bookmarkEnd w:id="28"/>
            <w:bookmarkEnd w:id="29"/>
            <w:bookmarkEnd w:id="30"/>
            <w:bookmarkEnd w:id="31"/>
          </w:p>
        </w:tc>
        <w:tc>
          <w:tcPr>
            <w:tcW w:w="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hAnsi="Verdana" w:cs="Times New Roman"/>
                <w:lang w:eastAsia="en-US"/>
              </w:rPr>
            </w:pPr>
            <w:bookmarkStart w:id="32" w:name="_Toc3913305"/>
            <w:bookmarkStart w:id="33" w:name="_Toc3913495"/>
            <w:bookmarkStart w:id="34" w:name="_Toc3915314"/>
            <w:bookmarkStart w:id="35" w:name="_Toc3915786"/>
            <w:bookmarkStart w:id="36" w:name="_Toc10461101"/>
            <w:bookmarkStart w:id="37" w:name="_Toc10461225"/>
            <w:r w:rsidRPr="00446C55">
              <w:rPr>
                <w:rFonts w:ascii="Verdana" w:hAnsi="Verdana" w:cs="Times New Roman"/>
                <w:lang w:eastAsia="en-US"/>
              </w:rPr>
              <w:t>DateTime</w:t>
            </w:r>
            <w:bookmarkEnd w:id="32"/>
            <w:bookmarkEnd w:id="33"/>
            <w:bookmarkEnd w:id="34"/>
            <w:bookmarkEnd w:id="35"/>
            <w:bookmarkEnd w:id="36"/>
            <w:bookmarkEnd w:id="37"/>
          </w:p>
        </w:tc>
        <w:tc>
          <w:tcPr>
            <w:tcW w:w="234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hAnsi="Verdana" w:cs="Times New Roman"/>
                <w:lang w:eastAsia="en-US"/>
              </w:rPr>
            </w:pPr>
            <w:bookmarkStart w:id="38" w:name="_Toc3913306"/>
            <w:bookmarkStart w:id="39" w:name="_Toc3913496"/>
            <w:bookmarkStart w:id="40" w:name="_Toc3915315"/>
            <w:bookmarkStart w:id="41" w:name="_Toc3915787"/>
            <w:bookmarkStart w:id="42" w:name="_Toc10461102"/>
            <w:bookmarkStart w:id="43" w:name="_Toc10461226"/>
            <w:r w:rsidRPr="00446C55">
              <w:rPr>
                <w:rFonts w:ascii="Verdana" w:hAnsi="Verdana" w:cs="Times New Roman"/>
                <w:lang w:eastAsia="en-US"/>
              </w:rPr>
              <w:t>Дата и время установки в сервисе УО текущего статуса направления</w:t>
            </w:r>
            <w:bookmarkEnd w:id="38"/>
            <w:bookmarkEnd w:id="39"/>
            <w:bookmarkEnd w:id="40"/>
            <w:bookmarkEnd w:id="41"/>
            <w:bookmarkEnd w:id="42"/>
            <w:bookmarkEnd w:id="43"/>
          </w:p>
        </w:tc>
      </w:tr>
    </w:tbl>
    <w:p w:rsidR="00446C55" w:rsidRPr="00446C55" w:rsidRDefault="00446C55" w:rsidP="000B7B63">
      <w:pPr>
        <w:pStyle w:val="26"/>
        <w:numPr>
          <w:ilvl w:val="0"/>
          <w:numId w:val="92"/>
        </w:numPr>
        <w:tabs>
          <w:tab w:val="left" w:pos="567"/>
        </w:tabs>
        <w:spacing w:before="120" w:after="120" w:line="300" w:lineRule="auto"/>
        <w:jc w:val="both"/>
        <w:rPr>
          <w:rFonts w:ascii="Verdana" w:hAnsi="Verdana" w:cs="Arial"/>
          <w:i w:val="0"/>
          <w:iCs w:val="0"/>
          <w:color w:val="595959" w:themeColor="text1" w:themeTint="A6"/>
          <w:lang w:eastAsia="en-US"/>
        </w:rPr>
      </w:pPr>
      <w:bookmarkStart w:id="44" w:name="_Toc22918999"/>
      <w:r w:rsidRPr="00446C55">
        <w:rPr>
          <w:rFonts w:ascii="Verdana" w:hAnsi="Verdana" w:cs="Arial"/>
          <w:i w:val="0"/>
          <w:iCs w:val="0"/>
          <w:color w:val="595959" w:themeColor="text1" w:themeTint="A6"/>
          <w:lang w:eastAsia="en-US"/>
        </w:rPr>
        <w:t>Передача в интеграционный модуль Системы сведений о согласовании направления в направляющей МО (AgreedFromSourcedMo)</w:t>
      </w:r>
      <w:bookmarkEnd w:id="44"/>
    </w:p>
    <w:p w:rsidR="00446C55" w:rsidRPr="00446C55" w:rsidRDefault="00446C55" w:rsidP="00446C55">
      <w:pPr>
        <w:ind w:firstLine="567"/>
        <w:jc w:val="both"/>
        <w:rPr>
          <w:rFonts w:ascii="Verdana" w:hAnsi="Verdana"/>
          <w:sz w:val="20"/>
          <w:szCs w:val="20"/>
        </w:rPr>
      </w:pPr>
      <w:r w:rsidRPr="00446C55">
        <w:rPr>
          <w:rFonts w:ascii="Verdana" w:hAnsi="Verdana"/>
          <w:sz w:val="20"/>
          <w:szCs w:val="20"/>
        </w:rPr>
        <w:t xml:space="preserve">Метод предназначен для передачи в </w:t>
      </w:r>
      <w:r w:rsidRPr="00446C55">
        <w:rPr>
          <w:rFonts w:ascii="Verdana" w:hAnsi="Verdana"/>
          <w:sz w:val="20"/>
          <w:szCs w:val="20"/>
          <w:lang w:eastAsia="en-US"/>
        </w:rPr>
        <w:t xml:space="preserve">интеграционный модуль Системы </w:t>
      </w:r>
      <w:r w:rsidRPr="00446C55">
        <w:rPr>
          <w:rFonts w:ascii="Verdana" w:hAnsi="Verdana"/>
          <w:sz w:val="20"/>
          <w:szCs w:val="20"/>
        </w:rPr>
        <w:t xml:space="preserve">сведений о согласовании направления в направляющей МО. Состав параметров в запросе полностью совпадает с параметрами запроса для метода «Обновление направления в </w:t>
      </w:r>
      <w:r w:rsidRPr="00446C55">
        <w:rPr>
          <w:rFonts w:ascii="Verdana" w:hAnsi="Verdana"/>
          <w:sz w:val="20"/>
          <w:szCs w:val="20"/>
          <w:lang w:eastAsia="en-US"/>
        </w:rPr>
        <w:t xml:space="preserve">интеграционом модуле Системы </w:t>
      </w:r>
      <w:r w:rsidRPr="00446C55">
        <w:rPr>
          <w:rFonts w:ascii="Verdana" w:hAnsi="Verdana"/>
          <w:sz w:val="20"/>
          <w:szCs w:val="20"/>
        </w:rPr>
        <w:t>из направляющей МО (UpdateFromSourcedMo)».</w:t>
      </w:r>
    </w:p>
    <w:p w:rsidR="00446C55" w:rsidRPr="00446C55" w:rsidRDefault="00446C55" w:rsidP="000B7B63">
      <w:pPr>
        <w:pStyle w:val="26"/>
        <w:numPr>
          <w:ilvl w:val="0"/>
          <w:numId w:val="92"/>
        </w:numPr>
        <w:tabs>
          <w:tab w:val="left" w:pos="567"/>
        </w:tabs>
        <w:spacing w:before="120" w:after="120" w:line="300" w:lineRule="auto"/>
        <w:jc w:val="both"/>
        <w:rPr>
          <w:rFonts w:ascii="Verdana" w:hAnsi="Verdana" w:cs="Arial"/>
          <w:i w:val="0"/>
          <w:iCs w:val="0"/>
          <w:color w:val="595959" w:themeColor="text1" w:themeTint="A6"/>
          <w:lang w:eastAsia="en-US"/>
        </w:rPr>
      </w:pPr>
      <w:bookmarkStart w:id="45" w:name="_Toc3915789"/>
      <w:bookmarkStart w:id="46" w:name="_Toc22919000"/>
      <w:r w:rsidRPr="00446C55">
        <w:rPr>
          <w:rFonts w:ascii="Verdana" w:hAnsi="Verdana" w:cs="Arial"/>
          <w:i w:val="0"/>
          <w:iCs w:val="0"/>
          <w:color w:val="595959" w:themeColor="text1" w:themeTint="A6"/>
          <w:lang w:eastAsia="en-US"/>
        </w:rPr>
        <w:t>Обновление направления в интеграционном модуле Системы из целевой МО (UpdateFromTargetMo)</w:t>
      </w:r>
      <w:bookmarkEnd w:id="45"/>
      <w:bookmarkEnd w:id="46"/>
    </w:p>
    <w:p w:rsidR="00446C55" w:rsidRPr="00446C55" w:rsidRDefault="00446C55" w:rsidP="00446C55">
      <w:pPr>
        <w:ind w:firstLine="567"/>
        <w:jc w:val="both"/>
        <w:rPr>
          <w:rFonts w:ascii="Verdana" w:hAnsi="Verdana"/>
          <w:sz w:val="20"/>
          <w:szCs w:val="20"/>
        </w:rPr>
      </w:pPr>
      <w:r w:rsidRPr="00446C55">
        <w:rPr>
          <w:rFonts w:ascii="Verdana" w:hAnsi="Verdana"/>
          <w:sz w:val="20"/>
          <w:szCs w:val="20"/>
        </w:rPr>
        <w:t xml:space="preserve">Метод предназначен для передачи в сервисе УО сведений по направлению. Метод содержит полный набор параметров, возможных к передаче со стороны целевой МО. Метод может быть использован в случаях, когда статус направления имеет значени 1 – Зарегистрировано в </w:t>
      </w:r>
      <w:r w:rsidRPr="00446C55">
        <w:rPr>
          <w:rFonts w:ascii="Verdana" w:hAnsi="Verdana"/>
          <w:sz w:val="20"/>
          <w:szCs w:val="20"/>
          <w:lang w:eastAsia="en-US"/>
        </w:rPr>
        <w:t>интеграционом модуле Системы</w:t>
      </w:r>
      <w:r w:rsidRPr="00446C55">
        <w:rPr>
          <w:rFonts w:ascii="Verdana" w:hAnsi="Verdana"/>
          <w:sz w:val="20"/>
          <w:szCs w:val="20"/>
        </w:rPr>
        <w:t>, 2 – Согласовано в направляющей МО, 3 – Выдано пациенту, 4 – Признано обоснованным в целевой МО, 5 – Выделена единица ресурса, целевой МО назначена дата приема.</w:t>
      </w:r>
    </w:p>
    <w:p w:rsidR="00446C55" w:rsidRPr="00446C55" w:rsidRDefault="00446C55" w:rsidP="00446C55">
      <w:pPr>
        <w:pStyle w:val="phnormal"/>
        <w:spacing w:line="240" w:lineRule="auto"/>
        <w:ind w:right="0" w:firstLine="567"/>
        <w:rPr>
          <w:rFonts w:ascii="Verdana" w:hAnsi="Verdana"/>
          <w:b/>
          <w:sz w:val="20"/>
        </w:rPr>
      </w:pPr>
      <w:r w:rsidRPr="00446C55">
        <w:rPr>
          <w:rFonts w:ascii="Verdana" w:hAnsi="Verdana"/>
          <w:b/>
          <w:sz w:val="20"/>
        </w:rPr>
        <w:t>Описание параметров запроса</w:t>
      </w:r>
    </w:p>
    <w:p w:rsidR="00446C55" w:rsidRPr="00446C55" w:rsidRDefault="00446C55" w:rsidP="00446C55">
      <w:pPr>
        <w:ind w:firstLine="567"/>
        <w:jc w:val="both"/>
        <w:rPr>
          <w:rFonts w:ascii="Verdana" w:hAnsi="Verdana"/>
          <w:sz w:val="20"/>
          <w:szCs w:val="20"/>
        </w:rPr>
      </w:pPr>
      <w:r w:rsidRPr="00446C55">
        <w:rPr>
          <w:rFonts w:ascii="Verdana" w:hAnsi="Verdana"/>
          <w:sz w:val="20"/>
          <w:szCs w:val="20"/>
        </w:rPr>
        <w:t>В таблице (</w:t>
      </w:r>
      <w:r w:rsidRPr="00446C55">
        <w:rPr>
          <w:rFonts w:ascii="Verdana" w:hAnsi="Verdana"/>
          <w:sz w:val="20"/>
          <w:szCs w:val="20"/>
        </w:rPr>
        <w:fldChar w:fldCharType="begin"/>
      </w:r>
      <w:r w:rsidRPr="00446C55">
        <w:rPr>
          <w:rFonts w:ascii="Verdana" w:hAnsi="Verdana"/>
          <w:sz w:val="20"/>
          <w:szCs w:val="20"/>
        </w:rPr>
        <w:instrText xml:space="preserve"> REF _Ref10477147 \h  \* MERGEFORMAT </w:instrText>
      </w:r>
      <w:r w:rsidRPr="00446C55">
        <w:rPr>
          <w:rFonts w:ascii="Verdana" w:hAnsi="Verdana"/>
          <w:sz w:val="20"/>
          <w:szCs w:val="20"/>
        </w:rPr>
      </w:r>
      <w:r w:rsidRPr="00446C55">
        <w:rPr>
          <w:rFonts w:ascii="Verdana" w:hAnsi="Verdana"/>
          <w:sz w:val="20"/>
          <w:szCs w:val="20"/>
        </w:rPr>
        <w:fldChar w:fldCharType="separate"/>
      </w:r>
      <w:r w:rsidR="004206C6" w:rsidRPr="00446C55">
        <w:rPr>
          <w:rFonts w:ascii="Verdana" w:hAnsi="Verdana"/>
          <w:sz w:val="20"/>
          <w:szCs w:val="20"/>
        </w:rPr>
        <w:t xml:space="preserve">Таблица </w:t>
      </w:r>
      <w:r w:rsidR="004206C6">
        <w:rPr>
          <w:rFonts w:ascii="Verdana" w:hAnsi="Verdana"/>
          <w:sz w:val="20"/>
          <w:szCs w:val="20"/>
        </w:rPr>
        <w:t>5</w:t>
      </w:r>
      <w:r w:rsidRPr="00446C55">
        <w:rPr>
          <w:rFonts w:ascii="Verdana" w:hAnsi="Verdana"/>
          <w:sz w:val="20"/>
          <w:szCs w:val="20"/>
        </w:rPr>
        <w:fldChar w:fldCharType="end"/>
      </w:r>
      <w:r w:rsidRPr="00446C55">
        <w:rPr>
          <w:rFonts w:ascii="Verdana" w:hAnsi="Verdana"/>
          <w:sz w:val="20"/>
          <w:szCs w:val="20"/>
        </w:rPr>
        <w:t>) представлено описание параметров запроса метода.</w:t>
      </w:r>
    </w:p>
    <w:p w:rsidR="00446C55" w:rsidRPr="00446C55" w:rsidRDefault="00446C55" w:rsidP="00446C55">
      <w:pPr>
        <w:pStyle w:val="phtabletitle"/>
        <w:spacing w:before="0" w:after="0" w:line="240" w:lineRule="auto"/>
        <w:ind w:firstLine="567"/>
        <w:rPr>
          <w:rFonts w:ascii="Verdana" w:hAnsi="Verdana"/>
          <w:sz w:val="20"/>
          <w:szCs w:val="20"/>
        </w:rPr>
      </w:pPr>
      <w:bookmarkStart w:id="47" w:name="_Ref10477147"/>
      <w:r w:rsidRPr="00446C55">
        <w:rPr>
          <w:rFonts w:ascii="Verdana" w:hAnsi="Verdana"/>
          <w:sz w:val="20"/>
          <w:szCs w:val="20"/>
        </w:rPr>
        <w:t xml:space="preserve">Таблица </w:t>
      </w:r>
      <w:r w:rsidRPr="00446C55">
        <w:rPr>
          <w:rFonts w:ascii="Verdana" w:hAnsi="Verdana"/>
          <w:sz w:val="20"/>
          <w:szCs w:val="20"/>
        </w:rPr>
        <w:fldChar w:fldCharType="begin"/>
      </w:r>
      <w:r w:rsidRPr="00446C55">
        <w:rPr>
          <w:rFonts w:ascii="Verdana" w:hAnsi="Verdana"/>
          <w:noProof/>
          <w:sz w:val="20"/>
          <w:szCs w:val="20"/>
        </w:rPr>
        <w:instrText xml:space="preserve"> SEQ Таблица_С.1. \* ARABIC </w:instrText>
      </w:r>
      <w:r w:rsidRPr="00446C55">
        <w:rPr>
          <w:rFonts w:ascii="Verdana" w:hAnsi="Verdana"/>
          <w:sz w:val="20"/>
          <w:szCs w:val="20"/>
        </w:rPr>
        <w:fldChar w:fldCharType="separate"/>
      </w:r>
      <w:r w:rsidR="004206C6">
        <w:rPr>
          <w:rFonts w:ascii="Verdana" w:hAnsi="Verdana"/>
          <w:noProof/>
          <w:sz w:val="20"/>
          <w:szCs w:val="20"/>
        </w:rPr>
        <w:t>5</w:t>
      </w:r>
      <w:r w:rsidRPr="00446C55">
        <w:rPr>
          <w:rFonts w:ascii="Verdana" w:hAnsi="Verdana"/>
          <w:sz w:val="20"/>
          <w:szCs w:val="20"/>
        </w:rPr>
        <w:fldChar w:fldCharType="end"/>
      </w:r>
      <w:bookmarkEnd w:id="47"/>
      <w:r w:rsidRPr="00446C55">
        <w:rPr>
          <w:rFonts w:ascii="Verdana" w:hAnsi="Verdana"/>
          <w:sz w:val="20"/>
          <w:szCs w:val="20"/>
        </w:rPr>
        <w:t xml:space="preserve"> – Описание параметров запроса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491"/>
        <w:gridCol w:w="2635"/>
        <w:gridCol w:w="1388"/>
        <w:gridCol w:w="817"/>
        <w:gridCol w:w="1864"/>
      </w:tblGrid>
      <w:tr w:rsidR="00446C55" w:rsidRPr="00446C55" w:rsidTr="002015B6">
        <w:trPr>
          <w:tblHeader/>
        </w:trPr>
        <w:tc>
          <w:tcPr>
            <w:tcW w:w="981"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rPr>
            </w:pPr>
            <w:r w:rsidRPr="00446C55">
              <w:rPr>
                <w:rFonts w:ascii="Verdana" w:eastAsia="Calibri" w:hAnsi="Verdana" w:cs="Times New Roman"/>
              </w:rPr>
              <w:t>Контейнер</w:t>
            </w:r>
          </w:p>
        </w:tc>
        <w:tc>
          <w:tcPr>
            <w:tcW w:w="734"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rPr>
            </w:pPr>
            <w:r w:rsidRPr="00446C55">
              <w:rPr>
                <w:rFonts w:ascii="Verdana" w:eastAsia="Calibri" w:hAnsi="Verdana" w:cs="Times New Roman"/>
              </w:rPr>
              <w:t>Параметр</w:t>
            </w:r>
          </w:p>
        </w:tc>
        <w:tc>
          <w:tcPr>
            <w:tcW w:w="1076"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rPr>
            </w:pPr>
            <w:r w:rsidRPr="00446C55">
              <w:rPr>
                <w:rFonts w:ascii="Verdana" w:eastAsia="Calibri" w:hAnsi="Verdana" w:cs="Times New Roman"/>
              </w:rPr>
              <w:t>Обязательность</w:t>
            </w:r>
          </w:p>
        </w:tc>
        <w:tc>
          <w:tcPr>
            <w:tcW w:w="518"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rPr>
            </w:pPr>
            <w:r w:rsidRPr="00446C55">
              <w:rPr>
                <w:rFonts w:ascii="Verdana" w:eastAsia="Calibri" w:hAnsi="Verdana" w:cs="Times New Roman"/>
              </w:rPr>
              <w:t>Тип</w:t>
            </w:r>
          </w:p>
        </w:tc>
        <w:tc>
          <w:tcPr>
            <w:tcW w:w="1691"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jc w:val="left"/>
              <w:rPr>
                <w:rFonts w:ascii="Verdana" w:eastAsia="Calibri" w:hAnsi="Verdana" w:cs="Times New Roman"/>
              </w:rPr>
            </w:pPr>
            <w:r w:rsidRPr="00446C55">
              <w:rPr>
                <w:rFonts w:ascii="Verdana" w:eastAsia="Calibri" w:hAnsi="Verdana" w:cs="Times New Roman"/>
              </w:rPr>
              <w:t>Описание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/credentials</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 </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/credentials</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Token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Guid</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Авторизационный токен МИС</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/credentials</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Organization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МО. Значение поля «Code» из справочника с OID 1.2.643.2.69.1.1.1.64</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Направление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/Referral/ReferralInfo</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направлении</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/ReferralInfo</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IdMQ</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направления в сервисе УО</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/Referral/ReferralInfo/ProfileMedService/Coding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составного профиля помощи. OID справочника: 1.2.643.2.69.1.1.1.56</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/Referral/Survey</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Дополнительные данные о направлении на обследование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/Survey</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Comment</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Комментарий к области исследования</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/Referral/Survey/SurveyType/Coding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вида исследования. OID справочника: 1.2.643.2.69.1.1.1.57</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/Referral/Survey/SurveyOrgan/Coding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области исследования. OID справочника: 1.2.643.2.69.1.1.1.58</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/Referral/Survey/Additional</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об ограничениях исследования</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/Additional</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Weight</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Вес пациента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/Additional</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Height</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Рост пациента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/Additional</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AllergyIodine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Сведения о непереносимости пациентом йодсодержащих рентгеноконтрастных препаратов</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/Referral/Target</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целевой МО</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IdCaseMis</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случая обслуживания в МИС целевой МО</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/Referral/Target/LPU/Coding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целевой МО. OID справочника: 1.2.643.2.69.1.1.1.64</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/Referral/Target/Doctors</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медицинских работниках в направляющей МО</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/Referral/Target/Doctors/Doctor</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медицинском работнике в целевой МО</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/Referral/Target/Doctors/Doctor/Role/Coding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роли в направлении. OID справочника: 1.2.643.2.69.1.1.1.66</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/Referral/Target/Doctors/Doctor/LPU/Coding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МО, к которой относится медицинский работник. OID справочника: 1.2.643.2.69.1.1.1.64</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/Referral/Target/Doctors/Doctor/Speciality/Coding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специальности медицинского работника OID справочника: 1.2.643.5.1.13.2.1.1.181</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/Referral/Target/Doctors/Doctor/Position/Coding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должности медицинского работника. OID справочника: 1.2.643.5.1.13.2.1.1.607</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/Referral/Target/Doctors/Doctor/Person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персоне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/Person</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IdPersonMis</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медицинского работника в МИС целевой МО</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/Person</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BirthDate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рождения</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/Referral/Target/Doctors/Doctor/Person/Sex/Coding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Код пола OID справочника: 1.2.643.5.1.13.2.1.1.156</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/Referral/Target/Doctors/Doctor/Person/HumanName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ФИО медицинского работника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FamilyName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Фамилия медицинского работника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GivenName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Имя медицинского работника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MiddleName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Отчество медицинского работника</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/Referral/Target/Doctors/Doctor/ContactDto</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контактах</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/ContactDto</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ContactValue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Содержание контактной информации</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/Referral/Target/Doctors/Doctor/ContactDto/ContactType/Coding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типа контакта. OID справочника: 1.2.643.2.69.1.1.1.27</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/Referral/Target/MainDiagnosis</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диагнозах в целевой МО</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/Referral/Target/MainDiagnosis/DiagnosisInfo</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об основном диагнозе в целевой МО</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/DiagnosisInfo</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DiagnosedDate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постановки диагноза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/DiagnosisInfo</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Comment</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Комментарий к диагнозу</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/Referral/Target/MainDiagnosis/DiagnosisInfo/DiagnosisType/Coding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статуса диагноза. OID справочника: 1.2.643.2.69.1.1.1.26</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/Referral/Target/MainDiagnosis/DiagnosisInfo/MkbCode/Coding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Код заболевания. Значение в соответствии с МКБ-10. OID справочника: 1.2.643.2.69.1.1.1.2</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/Referral/Target/MainDiagnosis/ComplicationsDiagnosis</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0..*</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об осложнениях и сопутствующих диагнозах в целевой МО</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/Referral/Target/MainDiagnosis/ComplicationsDiagnosis/DiagnosisInfo</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об осложнениях и сопутствующих диагнозах в целевой МО</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/DiagnosisInfo</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DiagnosedDate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постановки диагноза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/DiagnosisInfo</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Comment</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Комментарий к диагнозу</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/Referral/Target/MainDiagnosis/ComplicationsDiagnosis/DiagnosisInfo/DiagnosisType/Coding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статуса диагноза. OID справочника: 1.2.643.2.69.1.1.1.26</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/Referral/Target/MainDiagnosis/ComplicationsDiagnosis/DiagnosisInfo/MkbCode/Coding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Код заболевания. Значение в соответствии с МКБ-10. OID справочника: 1.2.643.2.69.1.1.1.2</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w:t>
            </w:r>
            <w:r w:rsidRPr="00446C55">
              <w:rPr>
                <w:rFonts w:ascii="Verdana" w:eastAsia="Calibri" w:hAnsi="Verdana" w:cs="Times New Roman"/>
                <w:lang w:eastAsia="en-US"/>
              </w:rPr>
              <w:lastRenderedPageBreak/>
              <w:t>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/Referral/Patient</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пациенте</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/Referral/Patient/Addresses/AddressDTO</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об адресах</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/AddressDTO</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StringAddress</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Адрес проживания</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/Referral/Patient/Addresses/AddressDTO/AddressType/Coding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типа адреса. OID справочника: 1.2.643.2.69.1.1.1.28</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/Referral/Patient/ContactDto</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контактах</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/ContactDto</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ContactValue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Содержание контактной информации</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/Referral/Patient/ContactDto/ContactType/Coding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типа контакта. OID справочника: 1.2.643.2.69.1.1.1.27</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/Referral/Patient/Job</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месте работы пациента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/Job</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CompanyName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Наименование предприятия</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/Job</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Position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Наименование должности пациента</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/Referral/Patient/Privilege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льготах пациента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/Privilege</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DateStart</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начала действия льготы</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/Privilege</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DateEnd</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окончания действия льготы</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/Referral/Patient/Privilege/PrivilegeType/Coding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Код льготы. OID справочника: 1.2.643.2.69.1.1.1.7</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/Referral/Patient/Documents</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0..*</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документах пациента</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/Referral/Patient/Documents/DocumentDTO</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документе пациента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/DocumentDTO</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DocS</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Серия документа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/DocumentDTO</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DocN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Номер документа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/DocumentDTO</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ExpiredDate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окончания действия документа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/DocumentDTO</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IssuedDate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выдачи документа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/DocumentDTO</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ProviderName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Наименование организации, выдавшей документ</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/Referral/Patient/Documents/DocumentDTO/DocumentType/Coding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Тип документа. OID справочника: 1.2.643.2.69.1.1.1.59</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/Referral/Patient/Documents/DocumentDTO/Provider/Coding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СМО, выдавшей полис. OID справочника: 1.2.643.5.1.13.2.1.1.635</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lastRenderedPageBreak/>
              <w:t>/Referral/Patient/Documents/DocumentDTO/RegionCode/Coding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Код территории страхования. OID справочника: 1.2.643.2.69.1.1.1.51</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/Referral/EventsInfo</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событиях по направлению</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/Referral/EventsInfo/Target</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событиях в целевой МО</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IsReferralReview</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Boolean</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Признак успешной верификации направления специалистом/комиссией в целевой МО</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ReferralReviewDate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верификации направления специалистом/комиссией в целевой МО</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ReceptionAppointDate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Назначенная целевой МО дата приема пациента по направлению</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ReceptionAppointTime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 xml:space="preserve">Сведения о времени и длительности приема в назначенную дату приема </w:t>
            </w:r>
            <w:r w:rsidRPr="00446C55">
              <w:rPr>
                <w:rFonts w:ascii="Verdana" w:eastAsia="Calibri" w:hAnsi="Verdana" w:cs="Times New Roman"/>
                <w:lang w:eastAsia="en-US"/>
              </w:rPr>
              <w:lastRenderedPageBreak/>
              <w:t>пациента по направлению</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/Target</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ReceptionAppointComment</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Дополнительные сведения о назначенном приеме пациента по направлению в целевой МО (например, кабинет или необходимость обращения в регистратуру)</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CaseOpenDate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начала оказания медицинской помощи по направлению в целевой МО</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CaseCloseDate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выписки пациента, дата завершения оказания медицинской помощи по направлению в целевой МО</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/Referral/EventsInfo/Target/CaseAidType/Coding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вида медицинской помощи. OID справочника: 1.2.643.2.69.1.1.1.52</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/Referral/EventsInfo/Target/CaseAidForm/Coding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 xml:space="preserve">Идентификатор формы медицинской помощи. OID </w:t>
            </w:r>
            <w:r w:rsidRPr="00446C55">
              <w:rPr>
                <w:rFonts w:ascii="Verdana" w:eastAsia="Calibri" w:hAnsi="Verdana" w:cs="Times New Roman"/>
                <w:lang w:eastAsia="en-US"/>
              </w:rPr>
              <w:lastRenderedPageBreak/>
              <w:t>справочника: 1.2.643.2.69.1.1.1.54</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714"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/Referral/EventsInfo/Target/CaseAidPlace/Coding</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условий оказания медицинской помощи. OID справочника: 1.2.643.2.69.1.1.1.53</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8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5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9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bl>
    <w:p w:rsidR="00446C55" w:rsidRPr="00446C55" w:rsidRDefault="00446C55" w:rsidP="00446C55">
      <w:pPr>
        <w:rPr>
          <w:rStyle w:val="afffffffffff4"/>
          <w:rFonts w:ascii="Verdana" w:hAnsi="Verdana"/>
          <w:b/>
          <w:sz w:val="20"/>
          <w:szCs w:val="20"/>
        </w:rPr>
      </w:pPr>
    </w:p>
    <w:p w:rsidR="00446C55" w:rsidRPr="00446C55" w:rsidRDefault="00446C55" w:rsidP="00446C55">
      <w:pPr>
        <w:pStyle w:val="phnormal"/>
        <w:spacing w:line="240" w:lineRule="auto"/>
        <w:ind w:right="0" w:firstLine="567"/>
        <w:rPr>
          <w:rFonts w:ascii="Verdana" w:hAnsi="Verdana"/>
          <w:b/>
          <w:sz w:val="20"/>
        </w:rPr>
      </w:pPr>
      <w:r w:rsidRPr="00446C55">
        <w:rPr>
          <w:rFonts w:ascii="Verdana" w:hAnsi="Verdana"/>
          <w:b/>
          <w:sz w:val="20"/>
        </w:rPr>
        <w:t>Описание выходных данных</w:t>
      </w:r>
    </w:p>
    <w:p w:rsidR="00446C55" w:rsidRPr="00446C55" w:rsidRDefault="00446C55" w:rsidP="00446C55">
      <w:pPr>
        <w:ind w:firstLine="567"/>
        <w:jc w:val="both"/>
        <w:rPr>
          <w:rFonts w:ascii="Verdana" w:hAnsi="Verdana"/>
          <w:sz w:val="20"/>
          <w:szCs w:val="20"/>
        </w:rPr>
      </w:pPr>
      <w:r w:rsidRPr="00446C55">
        <w:rPr>
          <w:rFonts w:ascii="Verdana" w:hAnsi="Verdana"/>
          <w:sz w:val="20"/>
          <w:szCs w:val="20"/>
        </w:rPr>
        <w:t>В таблице (</w:t>
      </w:r>
      <w:r w:rsidRPr="00446C55">
        <w:rPr>
          <w:rFonts w:ascii="Verdana" w:hAnsi="Verdana"/>
          <w:sz w:val="20"/>
          <w:szCs w:val="20"/>
        </w:rPr>
        <w:fldChar w:fldCharType="begin"/>
      </w:r>
      <w:r w:rsidRPr="00446C55">
        <w:rPr>
          <w:rFonts w:ascii="Verdana" w:hAnsi="Verdana"/>
          <w:sz w:val="20"/>
          <w:szCs w:val="20"/>
        </w:rPr>
        <w:instrText xml:space="preserve"> REF _Ref10477221 \h  \* MERGEFORMAT </w:instrText>
      </w:r>
      <w:r w:rsidRPr="00446C55">
        <w:rPr>
          <w:rFonts w:ascii="Verdana" w:hAnsi="Verdana"/>
          <w:sz w:val="20"/>
          <w:szCs w:val="20"/>
        </w:rPr>
      </w:r>
      <w:r w:rsidRPr="00446C55">
        <w:rPr>
          <w:rFonts w:ascii="Verdana" w:hAnsi="Verdana"/>
          <w:sz w:val="20"/>
          <w:szCs w:val="20"/>
        </w:rPr>
        <w:fldChar w:fldCharType="separate"/>
      </w:r>
      <w:r w:rsidR="004206C6" w:rsidRPr="004206C6">
        <w:rPr>
          <w:rFonts w:ascii="Verdana" w:hAnsi="Verdana"/>
          <w:sz w:val="20"/>
          <w:szCs w:val="20"/>
        </w:rPr>
        <w:t>Таблица 6</w:t>
      </w:r>
      <w:r w:rsidRPr="00446C55">
        <w:rPr>
          <w:rFonts w:ascii="Verdana" w:hAnsi="Verdana"/>
          <w:sz w:val="20"/>
          <w:szCs w:val="20"/>
        </w:rPr>
        <w:fldChar w:fldCharType="end"/>
      </w:r>
      <w:r w:rsidRPr="00446C55">
        <w:rPr>
          <w:rFonts w:ascii="Verdana" w:hAnsi="Verdana"/>
          <w:sz w:val="20"/>
          <w:szCs w:val="20"/>
        </w:rPr>
        <w:t>) представлено описание выходных данных метода.</w:t>
      </w:r>
    </w:p>
    <w:p w:rsidR="00446C55" w:rsidRPr="00446C55" w:rsidRDefault="00446C55" w:rsidP="00446C55">
      <w:pPr>
        <w:pStyle w:val="phnormal"/>
        <w:spacing w:line="240" w:lineRule="auto"/>
        <w:ind w:right="0" w:firstLine="567"/>
        <w:rPr>
          <w:rFonts w:ascii="Verdana" w:hAnsi="Verdana"/>
          <w:b/>
          <w:sz w:val="20"/>
        </w:rPr>
      </w:pPr>
      <w:bookmarkStart w:id="48" w:name="_Ref10477221"/>
      <w:r w:rsidRPr="00446C55">
        <w:rPr>
          <w:rFonts w:ascii="Verdana" w:hAnsi="Verdana"/>
          <w:b/>
          <w:sz w:val="20"/>
        </w:rPr>
        <w:t xml:space="preserve">Таблица </w:t>
      </w:r>
      <w:r w:rsidRPr="00446C55">
        <w:rPr>
          <w:rFonts w:ascii="Verdana" w:hAnsi="Verdana"/>
          <w:b/>
          <w:sz w:val="20"/>
        </w:rPr>
        <w:fldChar w:fldCharType="begin"/>
      </w:r>
      <w:r w:rsidRPr="00446C55">
        <w:rPr>
          <w:rFonts w:ascii="Verdana" w:hAnsi="Verdana"/>
          <w:b/>
          <w:sz w:val="20"/>
        </w:rPr>
        <w:instrText xml:space="preserve"> SEQ Таблица_С.1. \* ARABIC </w:instrText>
      </w:r>
      <w:r w:rsidRPr="00446C55">
        <w:rPr>
          <w:rFonts w:ascii="Verdana" w:hAnsi="Verdana"/>
          <w:b/>
          <w:sz w:val="20"/>
        </w:rPr>
        <w:fldChar w:fldCharType="separate"/>
      </w:r>
      <w:r w:rsidR="004206C6">
        <w:rPr>
          <w:rFonts w:ascii="Verdana" w:hAnsi="Verdana"/>
          <w:b/>
          <w:noProof/>
          <w:sz w:val="20"/>
        </w:rPr>
        <w:t>6</w:t>
      </w:r>
      <w:r w:rsidRPr="00446C55">
        <w:rPr>
          <w:rFonts w:ascii="Verdana" w:hAnsi="Verdana"/>
          <w:b/>
          <w:sz w:val="20"/>
        </w:rPr>
        <w:fldChar w:fldCharType="end"/>
      </w:r>
      <w:bookmarkEnd w:id="48"/>
      <w:r w:rsidRPr="00446C55">
        <w:rPr>
          <w:rFonts w:ascii="Verdana" w:hAnsi="Verdana"/>
          <w:b/>
          <w:sz w:val="20"/>
        </w:rPr>
        <w:t xml:space="preserve"> – Описание выходных данных метода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14"/>
        <w:gridCol w:w="2499"/>
        <w:gridCol w:w="1226"/>
        <w:gridCol w:w="2856"/>
      </w:tblGrid>
      <w:tr w:rsidR="00446C55" w:rsidRPr="00446C55" w:rsidTr="002015B6">
        <w:trPr>
          <w:tblHeader/>
        </w:trPr>
        <w:tc>
          <w:tcPr>
            <w:tcW w:w="1000"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Контейнер</w:t>
            </w:r>
          </w:p>
        </w:tc>
        <w:tc>
          <w:tcPr>
            <w:tcW w:w="769"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Параметр</w:t>
            </w:r>
          </w:p>
        </w:tc>
        <w:tc>
          <w:tcPr>
            <w:tcW w:w="587"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Тип</w:t>
            </w:r>
          </w:p>
        </w:tc>
        <w:tc>
          <w:tcPr>
            <w:tcW w:w="2644"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Описание</w:t>
            </w:r>
          </w:p>
        </w:tc>
      </w:tr>
      <w:tr w:rsidR="00446C55" w:rsidRPr="00446C55" w:rsidTr="002015B6">
        <w:tc>
          <w:tcPr>
            <w:tcW w:w="100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/Result</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c>
          <w:tcPr>
            <w:tcW w:w="58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c>
          <w:tcPr>
            <w:tcW w:w="264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r>
      <w:tr w:rsidR="00446C55" w:rsidRPr="00446C55" w:rsidTr="002015B6">
        <w:tc>
          <w:tcPr>
            <w:tcW w:w="100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/Result</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IdMQ</w:t>
            </w:r>
          </w:p>
        </w:tc>
        <w:tc>
          <w:tcPr>
            <w:tcW w:w="58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64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Идентификатор направления в сервисе УО</w:t>
            </w:r>
          </w:p>
        </w:tc>
      </w:tr>
      <w:tr w:rsidR="00446C55" w:rsidRPr="00446C55" w:rsidTr="002015B6">
        <w:tc>
          <w:tcPr>
            <w:tcW w:w="100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/Result/MQReferralStatus/Coding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c>
          <w:tcPr>
            <w:tcW w:w="58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64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Текущий статус направления. OID справочника: 1.2.643.2.69.1.1.1.50</w:t>
            </w:r>
          </w:p>
        </w:tc>
      </w:tr>
      <w:tr w:rsidR="00446C55" w:rsidRPr="00446C55" w:rsidTr="002015B6">
        <w:tc>
          <w:tcPr>
            <w:tcW w:w="100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8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64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00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8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64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00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8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64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610"/>
        </w:trPr>
        <w:tc>
          <w:tcPr>
            <w:tcW w:w="100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hAnsi="Verdana" w:cs="Times New Roman"/>
                <w:lang w:eastAsia="en-US"/>
              </w:rPr>
            </w:pPr>
            <w:bookmarkStart w:id="49" w:name="_Toc3913309"/>
            <w:bookmarkStart w:id="50" w:name="_Toc3913499"/>
            <w:bookmarkStart w:id="51" w:name="_Toc3915318"/>
            <w:bookmarkStart w:id="52" w:name="_Toc3915790"/>
            <w:bookmarkStart w:id="53" w:name="_Toc10461103"/>
            <w:bookmarkStart w:id="54" w:name="_Toc10461227"/>
            <w:r w:rsidRPr="00446C55">
              <w:rPr>
                <w:rFonts w:ascii="Verdana" w:hAnsi="Verdana" w:cs="Times New Roman"/>
                <w:lang w:eastAsia="en-US"/>
              </w:rPr>
              <w:t>/Result</w:t>
            </w:r>
            <w:bookmarkEnd w:id="49"/>
            <w:bookmarkEnd w:id="50"/>
            <w:bookmarkEnd w:id="51"/>
            <w:bookmarkEnd w:id="52"/>
            <w:bookmarkEnd w:id="53"/>
            <w:bookmarkEnd w:id="54"/>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hAnsi="Verdana" w:cs="Times New Roman"/>
                <w:lang w:eastAsia="en-US"/>
              </w:rPr>
            </w:pPr>
            <w:bookmarkStart w:id="55" w:name="_Toc3913310"/>
            <w:bookmarkStart w:id="56" w:name="_Toc3913500"/>
            <w:bookmarkStart w:id="57" w:name="_Toc3915319"/>
            <w:bookmarkStart w:id="58" w:name="_Toc3915791"/>
            <w:bookmarkStart w:id="59" w:name="_Toc10461104"/>
            <w:bookmarkStart w:id="60" w:name="_Toc10461228"/>
            <w:r w:rsidRPr="00446C55">
              <w:rPr>
                <w:rFonts w:ascii="Verdana" w:hAnsi="Verdana" w:cs="Times New Roman"/>
                <w:lang w:eastAsia="en-US"/>
              </w:rPr>
              <w:t>MQReferralDateStatus</w:t>
            </w:r>
            <w:bookmarkEnd w:id="55"/>
            <w:bookmarkEnd w:id="56"/>
            <w:bookmarkEnd w:id="57"/>
            <w:bookmarkEnd w:id="58"/>
            <w:bookmarkEnd w:id="59"/>
            <w:bookmarkEnd w:id="60"/>
          </w:p>
        </w:tc>
        <w:tc>
          <w:tcPr>
            <w:tcW w:w="58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hAnsi="Verdana" w:cs="Times New Roman"/>
                <w:lang w:eastAsia="en-US"/>
              </w:rPr>
            </w:pPr>
            <w:bookmarkStart w:id="61" w:name="_Toc3913311"/>
            <w:bookmarkStart w:id="62" w:name="_Toc3913501"/>
            <w:bookmarkStart w:id="63" w:name="_Toc3915320"/>
            <w:bookmarkStart w:id="64" w:name="_Toc3915792"/>
            <w:bookmarkStart w:id="65" w:name="_Toc10461105"/>
            <w:bookmarkStart w:id="66" w:name="_Toc10461229"/>
            <w:r w:rsidRPr="00446C55">
              <w:rPr>
                <w:rFonts w:ascii="Verdana" w:hAnsi="Verdana" w:cs="Times New Roman"/>
                <w:lang w:eastAsia="en-US"/>
              </w:rPr>
              <w:t>DateTime</w:t>
            </w:r>
            <w:bookmarkEnd w:id="61"/>
            <w:bookmarkEnd w:id="62"/>
            <w:bookmarkEnd w:id="63"/>
            <w:bookmarkEnd w:id="64"/>
            <w:bookmarkEnd w:id="65"/>
            <w:bookmarkEnd w:id="66"/>
          </w:p>
        </w:tc>
        <w:tc>
          <w:tcPr>
            <w:tcW w:w="264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hAnsi="Verdana" w:cs="Times New Roman"/>
                <w:lang w:eastAsia="en-US"/>
              </w:rPr>
            </w:pPr>
            <w:bookmarkStart w:id="67" w:name="_Toc3913312"/>
            <w:bookmarkStart w:id="68" w:name="_Toc3913502"/>
            <w:bookmarkStart w:id="69" w:name="_Toc3915321"/>
            <w:bookmarkStart w:id="70" w:name="_Toc3915793"/>
            <w:bookmarkStart w:id="71" w:name="_Toc10461106"/>
            <w:bookmarkStart w:id="72" w:name="_Toc10461230"/>
            <w:r w:rsidRPr="00446C55">
              <w:rPr>
                <w:rFonts w:ascii="Verdana" w:hAnsi="Verdana" w:cs="Times New Roman"/>
                <w:lang w:eastAsia="en-US"/>
              </w:rPr>
              <w:t>Дата и время установки в сервисе УО текущего статуса направления</w:t>
            </w:r>
            <w:bookmarkEnd w:id="67"/>
            <w:bookmarkEnd w:id="68"/>
            <w:bookmarkEnd w:id="69"/>
            <w:bookmarkEnd w:id="70"/>
            <w:bookmarkEnd w:id="71"/>
            <w:bookmarkEnd w:id="72"/>
          </w:p>
        </w:tc>
      </w:tr>
    </w:tbl>
    <w:p w:rsidR="00446C55" w:rsidRPr="00446C55" w:rsidRDefault="00446C55" w:rsidP="000B7B63">
      <w:pPr>
        <w:pStyle w:val="26"/>
        <w:numPr>
          <w:ilvl w:val="0"/>
          <w:numId w:val="92"/>
        </w:numPr>
        <w:tabs>
          <w:tab w:val="left" w:pos="567"/>
        </w:tabs>
        <w:spacing w:before="120" w:after="120" w:line="300" w:lineRule="auto"/>
        <w:jc w:val="both"/>
        <w:rPr>
          <w:rFonts w:ascii="Verdana" w:hAnsi="Verdana" w:cs="Arial"/>
          <w:i w:val="0"/>
          <w:iCs w:val="0"/>
          <w:color w:val="595959" w:themeColor="text1" w:themeTint="A6"/>
          <w:lang w:eastAsia="en-US"/>
        </w:rPr>
      </w:pPr>
      <w:bookmarkStart w:id="73" w:name="_Toc3915794"/>
      <w:bookmarkStart w:id="74" w:name="_Toc22919001"/>
      <w:r w:rsidRPr="00446C55">
        <w:rPr>
          <w:rFonts w:ascii="Verdana" w:hAnsi="Verdana" w:cs="Arial"/>
          <w:i w:val="0"/>
          <w:iCs w:val="0"/>
          <w:color w:val="595959" w:themeColor="text1" w:themeTint="A6"/>
          <w:lang w:eastAsia="en-US"/>
        </w:rPr>
        <w:t>Передача в интеграционый модуль Системы сведений о согласовании направления в направляющей МО (AgreedFromTargetMo)</w:t>
      </w:r>
      <w:bookmarkEnd w:id="73"/>
      <w:bookmarkEnd w:id="74"/>
    </w:p>
    <w:p w:rsidR="00446C55" w:rsidRPr="00446C55" w:rsidRDefault="00446C55" w:rsidP="00446C55">
      <w:pPr>
        <w:pStyle w:val="phnormal"/>
        <w:spacing w:line="240" w:lineRule="auto"/>
        <w:ind w:right="0" w:firstLine="567"/>
        <w:rPr>
          <w:rFonts w:ascii="Verdana" w:hAnsi="Verdana"/>
          <w:sz w:val="20"/>
        </w:rPr>
      </w:pPr>
      <w:r w:rsidRPr="00446C55">
        <w:rPr>
          <w:rFonts w:ascii="Verdana" w:hAnsi="Verdana"/>
          <w:sz w:val="20"/>
        </w:rPr>
        <w:t xml:space="preserve">Метод предназначен для передачи в </w:t>
      </w:r>
      <w:r w:rsidRPr="00446C55">
        <w:rPr>
          <w:rFonts w:ascii="Verdana" w:hAnsi="Verdana"/>
          <w:sz w:val="20"/>
          <w:lang w:eastAsia="en-US"/>
        </w:rPr>
        <w:t xml:space="preserve">интеграционый модуль Системы </w:t>
      </w:r>
      <w:r w:rsidRPr="00446C55">
        <w:rPr>
          <w:rFonts w:ascii="Verdana" w:hAnsi="Verdana"/>
          <w:sz w:val="20"/>
        </w:rPr>
        <w:t xml:space="preserve">сведений о согласовании направления в целевой МО. Состав параметров в запросе полностью совпадает с параметрами запроса для метода «Обновление направления в </w:t>
      </w:r>
      <w:r w:rsidRPr="00446C55">
        <w:rPr>
          <w:rFonts w:ascii="Verdana" w:hAnsi="Verdana"/>
          <w:sz w:val="20"/>
          <w:lang w:eastAsia="en-US"/>
        </w:rPr>
        <w:t>интеграционом модуле Системы</w:t>
      </w:r>
      <w:r w:rsidRPr="00446C55">
        <w:rPr>
          <w:rFonts w:ascii="Verdana" w:hAnsi="Verdana"/>
          <w:sz w:val="20"/>
        </w:rPr>
        <w:t xml:space="preserve"> из направляющей МО (UpdateFrom</w:t>
      </w:r>
      <w:r w:rsidRPr="00446C55">
        <w:rPr>
          <w:rFonts w:ascii="Verdana" w:hAnsi="Verdana"/>
          <w:sz w:val="20"/>
          <w:lang w:val="en-US"/>
        </w:rPr>
        <w:t>Targer</w:t>
      </w:r>
      <w:r w:rsidRPr="00446C55">
        <w:rPr>
          <w:rFonts w:ascii="Verdana" w:hAnsi="Verdana"/>
          <w:sz w:val="20"/>
        </w:rPr>
        <w:t>Mo)».</w:t>
      </w:r>
    </w:p>
    <w:p w:rsidR="00446C55" w:rsidRPr="00446C55" w:rsidRDefault="00446C55" w:rsidP="000B7B63">
      <w:pPr>
        <w:pStyle w:val="26"/>
        <w:numPr>
          <w:ilvl w:val="0"/>
          <w:numId w:val="92"/>
        </w:numPr>
        <w:tabs>
          <w:tab w:val="left" w:pos="567"/>
        </w:tabs>
        <w:spacing w:before="120" w:after="120" w:line="300" w:lineRule="auto"/>
        <w:jc w:val="both"/>
        <w:rPr>
          <w:rFonts w:ascii="Verdana" w:hAnsi="Verdana" w:cs="Arial"/>
          <w:i w:val="0"/>
          <w:iCs w:val="0"/>
          <w:color w:val="595959" w:themeColor="text1" w:themeTint="A6"/>
          <w:lang w:eastAsia="en-US"/>
        </w:rPr>
      </w:pPr>
      <w:bookmarkStart w:id="75" w:name="_Toc3915795"/>
      <w:bookmarkStart w:id="76" w:name="_Toc22919002"/>
      <w:r w:rsidRPr="00446C55">
        <w:rPr>
          <w:rFonts w:ascii="Verdana" w:hAnsi="Verdana" w:cs="Arial"/>
          <w:i w:val="0"/>
          <w:iCs w:val="0"/>
          <w:color w:val="595959" w:themeColor="text1" w:themeTint="A6"/>
          <w:lang w:eastAsia="en-US"/>
        </w:rPr>
        <w:t>Передача в интеграционый модуль Системы сведений о выделенном (запланированном) ресурсе или об изменении выделенного ресурса (ChangePlannedResource)</w:t>
      </w:r>
      <w:bookmarkEnd w:id="75"/>
      <w:bookmarkEnd w:id="76"/>
    </w:p>
    <w:p w:rsidR="00446C55" w:rsidRPr="00446C55" w:rsidRDefault="00446C55" w:rsidP="00446C55">
      <w:pPr>
        <w:pStyle w:val="phnormal"/>
        <w:spacing w:line="240" w:lineRule="auto"/>
        <w:ind w:right="0" w:firstLine="567"/>
        <w:rPr>
          <w:rFonts w:ascii="Verdana" w:hAnsi="Verdana"/>
          <w:sz w:val="20"/>
        </w:rPr>
      </w:pPr>
      <w:r w:rsidRPr="00446C55">
        <w:rPr>
          <w:rFonts w:ascii="Verdana" w:hAnsi="Verdana"/>
          <w:sz w:val="20"/>
        </w:rPr>
        <w:t xml:space="preserve">Метод предназначен для передачи в </w:t>
      </w:r>
      <w:r w:rsidRPr="00446C55">
        <w:rPr>
          <w:rFonts w:ascii="Verdana" w:hAnsi="Verdana"/>
          <w:sz w:val="20"/>
          <w:lang w:eastAsia="en-US"/>
        </w:rPr>
        <w:t xml:space="preserve">интеграционый модуль Системы </w:t>
      </w:r>
      <w:r w:rsidRPr="00446C55">
        <w:rPr>
          <w:rFonts w:ascii="Verdana" w:hAnsi="Verdana"/>
          <w:sz w:val="20"/>
        </w:rPr>
        <w:t xml:space="preserve">сведений о выделении ресурса для приема пациента по направлению в целевой МО. Состав параметров в запросе полностью совпадает с параметрами запроса для метода «Обновление направления в </w:t>
      </w:r>
      <w:r w:rsidRPr="00446C55">
        <w:rPr>
          <w:rFonts w:ascii="Verdana" w:hAnsi="Verdana"/>
          <w:sz w:val="20"/>
          <w:lang w:eastAsia="en-US"/>
        </w:rPr>
        <w:t>интеграционом модуле Системы</w:t>
      </w:r>
      <w:r w:rsidRPr="00446C55">
        <w:rPr>
          <w:rFonts w:ascii="Verdana" w:hAnsi="Verdana"/>
          <w:sz w:val="20"/>
        </w:rPr>
        <w:t xml:space="preserve"> из целевой МО (UpdateFromTargetMo)».</w:t>
      </w:r>
    </w:p>
    <w:p w:rsidR="00446C55" w:rsidRPr="00446C55" w:rsidRDefault="00446C55" w:rsidP="000B7B63">
      <w:pPr>
        <w:pStyle w:val="26"/>
        <w:numPr>
          <w:ilvl w:val="0"/>
          <w:numId w:val="92"/>
        </w:numPr>
        <w:tabs>
          <w:tab w:val="left" w:pos="567"/>
        </w:tabs>
        <w:spacing w:before="120" w:after="120" w:line="300" w:lineRule="auto"/>
        <w:jc w:val="both"/>
        <w:rPr>
          <w:rFonts w:ascii="Verdana" w:hAnsi="Verdana" w:cs="Arial"/>
          <w:i w:val="0"/>
          <w:iCs w:val="0"/>
          <w:color w:val="595959" w:themeColor="text1" w:themeTint="A6"/>
          <w:lang w:eastAsia="en-US"/>
        </w:rPr>
      </w:pPr>
      <w:bookmarkStart w:id="77" w:name="_Toc3915796"/>
      <w:bookmarkStart w:id="78" w:name="_Toc22919003"/>
      <w:r w:rsidRPr="00446C55">
        <w:rPr>
          <w:rFonts w:ascii="Verdana" w:hAnsi="Verdana" w:cs="Arial"/>
          <w:i w:val="0"/>
          <w:iCs w:val="0"/>
          <w:color w:val="595959" w:themeColor="text1" w:themeTint="A6"/>
          <w:lang w:eastAsia="en-US"/>
        </w:rPr>
        <w:t>Передача в интеграционый модуль Системы сведений о выданном пациенту направлении (PatientDocumentIssue)</w:t>
      </w:r>
      <w:bookmarkEnd w:id="77"/>
      <w:bookmarkEnd w:id="78"/>
    </w:p>
    <w:p w:rsidR="00446C55" w:rsidRPr="00446C55" w:rsidRDefault="00446C55" w:rsidP="00446C55">
      <w:pPr>
        <w:pStyle w:val="phnormal"/>
        <w:spacing w:line="240" w:lineRule="auto"/>
        <w:ind w:right="0" w:firstLine="567"/>
        <w:rPr>
          <w:rFonts w:ascii="Verdana" w:hAnsi="Verdana"/>
          <w:sz w:val="20"/>
        </w:rPr>
      </w:pPr>
      <w:r w:rsidRPr="00446C55">
        <w:rPr>
          <w:rFonts w:ascii="Verdana" w:hAnsi="Verdana"/>
          <w:sz w:val="20"/>
        </w:rPr>
        <w:t xml:space="preserve">Метод предназначен для передачи в </w:t>
      </w:r>
      <w:r w:rsidRPr="00446C55">
        <w:rPr>
          <w:rFonts w:ascii="Verdana" w:hAnsi="Verdana"/>
          <w:sz w:val="20"/>
          <w:lang w:eastAsia="en-US"/>
        </w:rPr>
        <w:t>интеграционый модуль Системы</w:t>
      </w:r>
      <w:r w:rsidRPr="00446C55">
        <w:rPr>
          <w:rFonts w:ascii="Verdana" w:hAnsi="Verdana"/>
          <w:sz w:val="20"/>
        </w:rPr>
        <w:t xml:space="preserve"> сведений о выдаче пациенту направления в направляющей МО. Состав параметров в запросе полностью входит в состав параметров запроса для метода «Обновление направления в </w:t>
      </w:r>
      <w:r w:rsidRPr="00446C55">
        <w:rPr>
          <w:rFonts w:ascii="Verdana" w:hAnsi="Verdana"/>
          <w:sz w:val="20"/>
          <w:lang w:eastAsia="en-US"/>
        </w:rPr>
        <w:t xml:space="preserve">интеграционом модуле </w:t>
      </w:r>
      <w:r w:rsidRPr="00446C55">
        <w:rPr>
          <w:rFonts w:ascii="Verdana" w:hAnsi="Verdana"/>
          <w:sz w:val="20"/>
        </w:rPr>
        <w:t>Системы из направляющей МО (UpdateFromSourcedMo)».</w:t>
      </w:r>
    </w:p>
    <w:p w:rsidR="00446C55" w:rsidRPr="00446C55" w:rsidRDefault="00446C55" w:rsidP="00446C55">
      <w:pPr>
        <w:ind w:firstLine="567"/>
        <w:rPr>
          <w:rFonts w:ascii="Verdana" w:hAnsi="Verdana"/>
          <w:b/>
          <w:sz w:val="20"/>
          <w:szCs w:val="20"/>
        </w:rPr>
      </w:pPr>
      <w:r w:rsidRPr="00446C55">
        <w:rPr>
          <w:rFonts w:ascii="Verdana" w:hAnsi="Verdana"/>
          <w:b/>
          <w:sz w:val="20"/>
          <w:szCs w:val="20"/>
        </w:rPr>
        <w:t>Описание параметров запроса</w:t>
      </w:r>
    </w:p>
    <w:p w:rsidR="00446C55" w:rsidRPr="00446C55" w:rsidRDefault="00446C55" w:rsidP="00446C55">
      <w:pPr>
        <w:ind w:firstLine="567"/>
        <w:jc w:val="both"/>
        <w:rPr>
          <w:rFonts w:ascii="Verdana" w:hAnsi="Verdana"/>
          <w:sz w:val="20"/>
          <w:szCs w:val="20"/>
        </w:rPr>
      </w:pPr>
      <w:r w:rsidRPr="00446C55">
        <w:rPr>
          <w:rFonts w:ascii="Verdana" w:hAnsi="Verdana"/>
          <w:sz w:val="20"/>
          <w:szCs w:val="20"/>
        </w:rPr>
        <w:t>В таблице (</w:t>
      </w:r>
      <w:r w:rsidRPr="00446C55">
        <w:rPr>
          <w:rFonts w:ascii="Verdana" w:hAnsi="Verdana"/>
          <w:sz w:val="20"/>
          <w:szCs w:val="20"/>
        </w:rPr>
        <w:fldChar w:fldCharType="begin"/>
      </w:r>
      <w:r w:rsidRPr="00446C55">
        <w:rPr>
          <w:rFonts w:ascii="Verdana" w:hAnsi="Verdana"/>
          <w:sz w:val="20"/>
          <w:szCs w:val="20"/>
        </w:rPr>
        <w:instrText xml:space="preserve"> REF _Ref10477349 \h  \* MERGEFORMAT </w:instrText>
      </w:r>
      <w:r w:rsidRPr="00446C55">
        <w:rPr>
          <w:rFonts w:ascii="Verdana" w:hAnsi="Verdana"/>
          <w:sz w:val="20"/>
          <w:szCs w:val="20"/>
        </w:rPr>
      </w:r>
      <w:r w:rsidRPr="00446C55">
        <w:rPr>
          <w:rFonts w:ascii="Verdana" w:hAnsi="Verdana"/>
          <w:sz w:val="20"/>
          <w:szCs w:val="20"/>
        </w:rPr>
        <w:fldChar w:fldCharType="separate"/>
      </w:r>
      <w:r w:rsidR="004206C6" w:rsidRPr="004206C6">
        <w:rPr>
          <w:rFonts w:ascii="Verdana" w:hAnsi="Verdana"/>
          <w:sz w:val="20"/>
          <w:szCs w:val="20"/>
        </w:rPr>
        <w:t>Таблица 7</w:t>
      </w:r>
      <w:r w:rsidRPr="00446C55">
        <w:rPr>
          <w:rFonts w:ascii="Verdana" w:hAnsi="Verdana"/>
          <w:sz w:val="20"/>
          <w:szCs w:val="20"/>
        </w:rPr>
        <w:fldChar w:fldCharType="end"/>
      </w:r>
      <w:r w:rsidRPr="00446C55">
        <w:rPr>
          <w:rFonts w:ascii="Verdana" w:hAnsi="Verdana"/>
          <w:sz w:val="20"/>
          <w:szCs w:val="20"/>
        </w:rPr>
        <w:t>) представлено описание параметров запроса метода.</w:t>
      </w:r>
    </w:p>
    <w:p w:rsidR="00446C55" w:rsidRPr="00446C55" w:rsidRDefault="00446C55" w:rsidP="00446C55">
      <w:pPr>
        <w:ind w:firstLine="567"/>
        <w:rPr>
          <w:rFonts w:ascii="Verdana" w:hAnsi="Verdana"/>
          <w:b/>
          <w:sz w:val="20"/>
          <w:szCs w:val="20"/>
        </w:rPr>
      </w:pPr>
      <w:bookmarkStart w:id="79" w:name="_Ref10477349"/>
      <w:r w:rsidRPr="00446C55">
        <w:rPr>
          <w:rFonts w:ascii="Verdana" w:hAnsi="Verdana"/>
          <w:b/>
          <w:sz w:val="20"/>
          <w:szCs w:val="20"/>
        </w:rPr>
        <w:t xml:space="preserve">Таблица </w:t>
      </w:r>
      <w:r w:rsidRPr="00446C55">
        <w:rPr>
          <w:rFonts w:ascii="Verdana" w:hAnsi="Verdana"/>
          <w:b/>
          <w:sz w:val="20"/>
          <w:szCs w:val="20"/>
        </w:rPr>
        <w:fldChar w:fldCharType="begin"/>
      </w:r>
      <w:r w:rsidRPr="00446C55">
        <w:rPr>
          <w:rFonts w:ascii="Verdana" w:hAnsi="Verdana"/>
          <w:b/>
          <w:sz w:val="20"/>
          <w:szCs w:val="20"/>
        </w:rPr>
        <w:instrText xml:space="preserve"> SEQ Таблица_С.1. \* ARABIC </w:instrText>
      </w:r>
      <w:r w:rsidRPr="00446C55">
        <w:rPr>
          <w:rFonts w:ascii="Verdana" w:hAnsi="Verdana"/>
          <w:b/>
          <w:sz w:val="20"/>
          <w:szCs w:val="20"/>
        </w:rPr>
        <w:fldChar w:fldCharType="separate"/>
      </w:r>
      <w:r w:rsidR="004206C6">
        <w:rPr>
          <w:rFonts w:ascii="Verdana" w:hAnsi="Verdana"/>
          <w:b/>
          <w:noProof/>
          <w:sz w:val="20"/>
          <w:szCs w:val="20"/>
        </w:rPr>
        <w:t>7</w:t>
      </w:r>
      <w:r w:rsidRPr="00446C55">
        <w:rPr>
          <w:rFonts w:ascii="Verdana" w:hAnsi="Verdana"/>
          <w:b/>
          <w:sz w:val="20"/>
          <w:szCs w:val="20"/>
        </w:rPr>
        <w:fldChar w:fldCharType="end"/>
      </w:r>
      <w:bookmarkEnd w:id="79"/>
      <w:r w:rsidRPr="00446C55">
        <w:rPr>
          <w:rFonts w:ascii="Verdana" w:hAnsi="Verdana"/>
          <w:b/>
          <w:sz w:val="20"/>
          <w:szCs w:val="20"/>
        </w:rPr>
        <w:t xml:space="preserve"> – Описание параметров запроса метода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852"/>
        <w:gridCol w:w="2016"/>
        <w:gridCol w:w="1941"/>
        <w:gridCol w:w="1087"/>
        <w:gridCol w:w="2299"/>
      </w:tblGrid>
      <w:tr w:rsidR="00446C55" w:rsidRPr="00446C55" w:rsidTr="002015B6">
        <w:trPr>
          <w:tblHeader/>
        </w:trPr>
        <w:tc>
          <w:tcPr>
            <w:tcW w:w="692"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rPr>
                <w:rFonts w:ascii="Verdana" w:eastAsia="Calibri" w:hAnsi="Verdana" w:cs="Times New Roman"/>
              </w:rPr>
            </w:pPr>
            <w:r w:rsidRPr="00446C55">
              <w:rPr>
                <w:rFonts w:ascii="Verdana" w:eastAsia="Calibri" w:hAnsi="Verdana" w:cs="Times New Roman"/>
              </w:rPr>
              <w:t>Контейнер</w:t>
            </w:r>
          </w:p>
        </w:tc>
        <w:tc>
          <w:tcPr>
            <w:tcW w:w="769"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rPr>
                <w:rFonts w:ascii="Verdana" w:eastAsia="Calibri" w:hAnsi="Verdana" w:cs="Times New Roman"/>
              </w:rPr>
            </w:pPr>
            <w:r w:rsidRPr="00446C55">
              <w:rPr>
                <w:rFonts w:ascii="Verdana" w:eastAsia="Calibri" w:hAnsi="Verdana" w:cs="Times New Roman"/>
              </w:rPr>
              <w:t>Параметр</w:t>
            </w:r>
          </w:p>
        </w:tc>
        <w:tc>
          <w:tcPr>
            <w:tcW w:w="923"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rPr>
                <w:rFonts w:ascii="Verdana" w:eastAsia="Calibri" w:hAnsi="Verdana" w:cs="Times New Roman"/>
              </w:rPr>
            </w:pPr>
            <w:r w:rsidRPr="00446C55">
              <w:rPr>
                <w:rFonts w:ascii="Verdana" w:eastAsia="Calibri" w:hAnsi="Verdana" w:cs="Times New Roman"/>
              </w:rPr>
              <w:t>Обязательность</w:t>
            </w:r>
          </w:p>
        </w:tc>
        <w:tc>
          <w:tcPr>
            <w:tcW w:w="615"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rPr>
                <w:rFonts w:ascii="Verdana" w:eastAsia="Calibri" w:hAnsi="Verdana" w:cs="Times New Roman"/>
              </w:rPr>
            </w:pPr>
            <w:r w:rsidRPr="00446C55">
              <w:rPr>
                <w:rFonts w:ascii="Verdana" w:eastAsia="Calibri" w:hAnsi="Verdana" w:cs="Times New Roman"/>
              </w:rPr>
              <w:t>Тип</w:t>
            </w:r>
          </w:p>
        </w:tc>
        <w:tc>
          <w:tcPr>
            <w:tcW w:w="2000"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rPr>
                <w:rFonts w:ascii="Verdana" w:eastAsia="Calibri" w:hAnsi="Verdana" w:cs="Times New Roman"/>
              </w:rPr>
            </w:pPr>
            <w:r w:rsidRPr="00446C55">
              <w:rPr>
                <w:rFonts w:ascii="Verdana" w:eastAsia="Calibri" w:hAnsi="Verdana" w:cs="Times New Roman"/>
              </w:rPr>
              <w:t>Описание</w:t>
            </w:r>
          </w:p>
        </w:tc>
      </w:tr>
      <w:tr w:rsidR="00446C55" w:rsidRPr="00446C55" w:rsidTr="002015B6">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/credentials</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 </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1..1</w:t>
            </w:r>
          </w:p>
        </w:tc>
        <w:tc>
          <w:tcPr>
            <w:tcW w:w="6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 </w:t>
            </w:r>
          </w:p>
        </w:tc>
        <w:tc>
          <w:tcPr>
            <w:tcW w:w="200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 </w:t>
            </w:r>
          </w:p>
        </w:tc>
      </w:tr>
      <w:tr w:rsidR="00446C55" w:rsidRPr="00446C55" w:rsidTr="002015B6">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/credentials</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Token</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1..1</w:t>
            </w:r>
          </w:p>
        </w:tc>
        <w:tc>
          <w:tcPr>
            <w:tcW w:w="6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Guid</w:t>
            </w:r>
          </w:p>
        </w:tc>
        <w:tc>
          <w:tcPr>
            <w:tcW w:w="200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Авторизационный токен МИС</w:t>
            </w:r>
          </w:p>
        </w:tc>
      </w:tr>
      <w:tr w:rsidR="00446C55" w:rsidRPr="00446C55" w:rsidTr="002015B6">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/credentials</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Organization</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1..1</w:t>
            </w:r>
          </w:p>
        </w:tc>
        <w:tc>
          <w:tcPr>
            <w:tcW w:w="6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String</w:t>
            </w:r>
          </w:p>
        </w:tc>
        <w:tc>
          <w:tcPr>
            <w:tcW w:w="200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 xml:space="preserve">Идентификатор МО. Значение поля «Code» из справочника с OID </w:t>
            </w:r>
            <w:r w:rsidRPr="00446C55">
              <w:rPr>
                <w:rFonts w:ascii="Verdana" w:eastAsia="Calibri" w:hAnsi="Verdana" w:cs="Times New Roman"/>
              </w:rPr>
              <w:lastRenderedPageBreak/>
              <w:t>1.2.643.2.69.1.1.1.64</w:t>
            </w:r>
          </w:p>
        </w:tc>
      </w:tr>
      <w:tr w:rsidR="00446C55" w:rsidRPr="00446C55" w:rsidTr="002015B6">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lastRenderedPageBreak/>
              <w:t>/Referral</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 </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1..1</w:t>
            </w:r>
          </w:p>
        </w:tc>
        <w:tc>
          <w:tcPr>
            <w:tcW w:w="6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 </w:t>
            </w:r>
          </w:p>
        </w:tc>
        <w:tc>
          <w:tcPr>
            <w:tcW w:w="200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Направление</w:t>
            </w:r>
          </w:p>
        </w:tc>
      </w:tr>
      <w:tr w:rsidR="00446C55" w:rsidRPr="00446C55" w:rsidTr="002015B6">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/Referral/ReferralInfo</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 </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1..1</w:t>
            </w:r>
          </w:p>
        </w:tc>
        <w:tc>
          <w:tcPr>
            <w:tcW w:w="6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 </w:t>
            </w:r>
          </w:p>
        </w:tc>
        <w:tc>
          <w:tcPr>
            <w:tcW w:w="200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Данные о направлении</w:t>
            </w:r>
          </w:p>
        </w:tc>
      </w:tr>
      <w:tr w:rsidR="00446C55" w:rsidRPr="00446C55" w:rsidTr="002015B6">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/ReferralInfo</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IdMQ</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1..1</w:t>
            </w:r>
          </w:p>
        </w:tc>
        <w:tc>
          <w:tcPr>
            <w:tcW w:w="6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String</w:t>
            </w:r>
          </w:p>
        </w:tc>
        <w:tc>
          <w:tcPr>
            <w:tcW w:w="200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Идентификатор направления в сервисе УО</w:t>
            </w:r>
          </w:p>
        </w:tc>
      </w:tr>
      <w:tr w:rsidR="00446C55" w:rsidRPr="00446C55" w:rsidTr="002015B6">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/ReferralInfo</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Date</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1..1</w:t>
            </w:r>
          </w:p>
        </w:tc>
        <w:tc>
          <w:tcPr>
            <w:tcW w:w="6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Datetime</w:t>
            </w:r>
          </w:p>
        </w:tc>
        <w:tc>
          <w:tcPr>
            <w:tcW w:w="200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Дата бумажного документа «Направление»</w:t>
            </w:r>
          </w:p>
        </w:tc>
      </w:tr>
      <w:tr w:rsidR="00446C55" w:rsidRPr="00446C55" w:rsidTr="002015B6">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/Referral/EventsInfo</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 </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1..1</w:t>
            </w:r>
          </w:p>
        </w:tc>
        <w:tc>
          <w:tcPr>
            <w:tcW w:w="6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 </w:t>
            </w:r>
          </w:p>
        </w:tc>
        <w:tc>
          <w:tcPr>
            <w:tcW w:w="200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Данные о событиях по направлению</w:t>
            </w:r>
          </w:p>
        </w:tc>
      </w:tr>
      <w:tr w:rsidR="00446C55" w:rsidRPr="00446C55" w:rsidTr="002015B6">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/Referral/EventsInfo/Source</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 </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1..1</w:t>
            </w:r>
          </w:p>
        </w:tc>
        <w:tc>
          <w:tcPr>
            <w:tcW w:w="6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 </w:t>
            </w:r>
          </w:p>
        </w:tc>
        <w:tc>
          <w:tcPr>
            <w:tcW w:w="200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Данные о событиях в направляющей МО</w:t>
            </w:r>
          </w:p>
        </w:tc>
      </w:tr>
      <w:tr w:rsidR="00446C55" w:rsidRPr="00446C55" w:rsidTr="002015B6">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/Source</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ReferralCreateDate</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1..1</w:t>
            </w:r>
          </w:p>
        </w:tc>
        <w:tc>
          <w:tcPr>
            <w:tcW w:w="6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Datetime</w:t>
            </w:r>
          </w:p>
        </w:tc>
        <w:tc>
          <w:tcPr>
            <w:tcW w:w="200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Дата создания направления</w:t>
            </w:r>
          </w:p>
        </w:tc>
      </w:tr>
      <w:tr w:rsidR="00446C55" w:rsidRPr="00446C55" w:rsidTr="002015B6">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/Source</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ReferralOutDate</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1..1</w:t>
            </w:r>
          </w:p>
        </w:tc>
        <w:tc>
          <w:tcPr>
            <w:tcW w:w="6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Datetime</w:t>
            </w:r>
          </w:p>
        </w:tc>
        <w:tc>
          <w:tcPr>
            <w:tcW w:w="200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Дата выдачи направления на руки пациенту</w:t>
            </w:r>
          </w:p>
        </w:tc>
      </w:tr>
      <w:tr w:rsidR="00446C55" w:rsidRPr="00446C55" w:rsidTr="002015B6">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/Source</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PlannedDate</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0..1</w:t>
            </w:r>
          </w:p>
        </w:tc>
        <w:tc>
          <w:tcPr>
            <w:tcW w:w="6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Datetime</w:t>
            </w:r>
          </w:p>
        </w:tc>
        <w:tc>
          <w:tcPr>
            <w:tcW w:w="200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rPr>
            </w:pPr>
            <w:r w:rsidRPr="00446C55">
              <w:rPr>
                <w:rFonts w:ascii="Verdana" w:eastAsia="Calibri" w:hAnsi="Verdana" w:cs="Times New Roman"/>
              </w:rPr>
              <w:t>Предполагаемая дата приема пациента по направлению в целевой МО</w:t>
            </w:r>
          </w:p>
        </w:tc>
      </w:tr>
    </w:tbl>
    <w:p w:rsidR="00446C55" w:rsidRPr="00446C55" w:rsidRDefault="00446C55" w:rsidP="00446C55">
      <w:pPr>
        <w:ind w:firstLine="567"/>
        <w:rPr>
          <w:rFonts w:ascii="Verdana" w:hAnsi="Verdana"/>
          <w:b/>
          <w:sz w:val="20"/>
          <w:szCs w:val="20"/>
        </w:rPr>
      </w:pPr>
      <w:r w:rsidRPr="00446C55">
        <w:rPr>
          <w:rFonts w:ascii="Verdana" w:hAnsi="Verdana"/>
          <w:b/>
          <w:sz w:val="20"/>
          <w:szCs w:val="20"/>
        </w:rPr>
        <w:t>Описание выходных данных</w:t>
      </w:r>
    </w:p>
    <w:p w:rsidR="00446C55" w:rsidRPr="00446C55" w:rsidRDefault="00446C55" w:rsidP="00446C55">
      <w:pPr>
        <w:ind w:firstLine="567"/>
        <w:jc w:val="both"/>
        <w:rPr>
          <w:rFonts w:ascii="Verdana" w:hAnsi="Verdana"/>
          <w:sz w:val="20"/>
          <w:szCs w:val="20"/>
        </w:rPr>
      </w:pPr>
      <w:r w:rsidRPr="00446C55">
        <w:rPr>
          <w:rFonts w:ascii="Verdana" w:hAnsi="Verdana"/>
          <w:sz w:val="20"/>
          <w:szCs w:val="20"/>
        </w:rPr>
        <w:t>В таблице (</w:t>
      </w:r>
      <w:r w:rsidRPr="00446C55">
        <w:rPr>
          <w:rFonts w:ascii="Verdana" w:hAnsi="Verdana"/>
          <w:sz w:val="20"/>
          <w:szCs w:val="20"/>
        </w:rPr>
        <w:fldChar w:fldCharType="begin"/>
      </w:r>
      <w:r w:rsidRPr="00446C55">
        <w:rPr>
          <w:rFonts w:ascii="Verdana" w:hAnsi="Verdana"/>
          <w:sz w:val="20"/>
          <w:szCs w:val="20"/>
        </w:rPr>
        <w:instrText xml:space="preserve"> REF _Ref10477420 \h  \* MERGEFORMAT </w:instrText>
      </w:r>
      <w:r w:rsidRPr="00446C55">
        <w:rPr>
          <w:rFonts w:ascii="Verdana" w:hAnsi="Verdana"/>
          <w:sz w:val="20"/>
          <w:szCs w:val="20"/>
        </w:rPr>
      </w:r>
      <w:r w:rsidRPr="00446C55">
        <w:rPr>
          <w:rFonts w:ascii="Verdana" w:hAnsi="Verdana"/>
          <w:sz w:val="20"/>
          <w:szCs w:val="20"/>
        </w:rPr>
        <w:fldChar w:fldCharType="separate"/>
      </w:r>
      <w:r w:rsidR="004206C6" w:rsidRPr="004206C6">
        <w:rPr>
          <w:rFonts w:ascii="Verdana" w:hAnsi="Verdana"/>
          <w:sz w:val="20"/>
          <w:szCs w:val="20"/>
        </w:rPr>
        <w:t>Таблица 8</w:t>
      </w:r>
      <w:r w:rsidRPr="00446C55">
        <w:rPr>
          <w:rFonts w:ascii="Verdana" w:hAnsi="Verdana"/>
          <w:sz w:val="20"/>
          <w:szCs w:val="20"/>
        </w:rPr>
        <w:fldChar w:fldCharType="end"/>
      </w:r>
      <w:r w:rsidRPr="00446C55">
        <w:rPr>
          <w:rFonts w:ascii="Verdana" w:hAnsi="Verdana"/>
          <w:sz w:val="20"/>
          <w:szCs w:val="20"/>
        </w:rPr>
        <w:t>) представлено описание выходных данных метода. Описание обработки ошибок приведено в разделе </w:t>
      </w:r>
      <w:hyperlink r:id="rId12" w:anchor="ErrorProcessing" w:history="1">
        <w:r w:rsidRPr="00446C55">
          <w:rPr>
            <w:rFonts w:ascii="Verdana" w:hAnsi="Verdana"/>
            <w:sz w:val="20"/>
            <w:szCs w:val="20"/>
          </w:rPr>
          <w:t>«Обработка ошибок»</w:t>
        </w:r>
      </w:hyperlink>
      <w:r w:rsidRPr="00446C55">
        <w:rPr>
          <w:rFonts w:ascii="Verdana" w:hAnsi="Verdana"/>
          <w:sz w:val="20"/>
          <w:szCs w:val="20"/>
        </w:rPr>
        <w:t>.</w:t>
      </w:r>
    </w:p>
    <w:p w:rsidR="00446C55" w:rsidRPr="00446C55" w:rsidRDefault="00446C55" w:rsidP="00446C55">
      <w:pPr>
        <w:ind w:firstLine="567"/>
        <w:rPr>
          <w:rFonts w:ascii="Verdana" w:hAnsi="Verdana"/>
          <w:b/>
          <w:sz w:val="20"/>
          <w:szCs w:val="20"/>
        </w:rPr>
      </w:pPr>
      <w:bookmarkStart w:id="80" w:name="_Ref10477420"/>
      <w:r w:rsidRPr="00446C55">
        <w:rPr>
          <w:rFonts w:ascii="Verdana" w:hAnsi="Verdana"/>
          <w:b/>
          <w:sz w:val="20"/>
          <w:szCs w:val="20"/>
        </w:rPr>
        <w:t xml:space="preserve">Таблица </w:t>
      </w:r>
      <w:r w:rsidRPr="00446C55">
        <w:rPr>
          <w:rFonts w:ascii="Verdana" w:hAnsi="Verdana"/>
          <w:b/>
          <w:sz w:val="20"/>
          <w:szCs w:val="20"/>
        </w:rPr>
        <w:fldChar w:fldCharType="begin"/>
      </w:r>
      <w:r w:rsidRPr="00446C55">
        <w:rPr>
          <w:rFonts w:ascii="Verdana" w:hAnsi="Verdana"/>
          <w:b/>
          <w:sz w:val="20"/>
          <w:szCs w:val="20"/>
        </w:rPr>
        <w:instrText xml:space="preserve"> SEQ Таблица_С.1. \* ARABIC </w:instrText>
      </w:r>
      <w:r w:rsidRPr="00446C55">
        <w:rPr>
          <w:rFonts w:ascii="Verdana" w:hAnsi="Verdana"/>
          <w:b/>
          <w:sz w:val="20"/>
          <w:szCs w:val="20"/>
        </w:rPr>
        <w:fldChar w:fldCharType="separate"/>
      </w:r>
      <w:r w:rsidR="004206C6">
        <w:rPr>
          <w:rFonts w:ascii="Verdana" w:hAnsi="Verdana"/>
          <w:b/>
          <w:noProof/>
          <w:sz w:val="20"/>
          <w:szCs w:val="20"/>
        </w:rPr>
        <w:t>8</w:t>
      </w:r>
      <w:r w:rsidRPr="00446C55">
        <w:rPr>
          <w:rFonts w:ascii="Verdana" w:hAnsi="Verdana"/>
          <w:b/>
          <w:sz w:val="20"/>
          <w:szCs w:val="20"/>
        </w:rPr>
        <w:fldChar w:fldCharType="end"/>
      </w:r>
      <w:bookmarkEnd w:id="80"/>
      <w:r w:rsidRPr="00446C55">
        <w:rPr>
          <w:rFonts w:ascii="Verdana" w:hAnsi="Verdana"/>
          <w:b/>
          <w:sz w:val="20"/>
          <w:szCs w:val="20"/>
        </w:rPr>
        <w:t xml:space="preserve"> – Описание выходных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70"/>
        <w:gridCol w:w="1397"/>
        <w:gridCol w:w="1226"/>
        <w:gridCol w:w="5802"/>
      </w:tblGrid>
      <w:tr w:rsidR="00446C55" w:rsidRPr="00446C55" w:rsidTr="002015B6">
        <w:trPr>
          <w:tblHeader/>
        </w:trPr>
        <w:tc>
          <w:tcPr>
            <w:tcW w:w="770"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rPr>
                <w:rFonts w:ascii="Verdana" w:eastAsia="Calibri" w:hAnsi="Verdana" w:cs="Times New Roman"/>
              </w:rPr>
            </w:pPr>
            <w:r w:rsidRPr="00446C55">
              <w:rPr>
                <w:rFonts w:ascii="Verdana" w:eastAsia="Calibri" w:hAnsi="Verdana" w:cs="Times New Roman"/>
              </w:rPr>
              <w:t>Контейнер</w:t>
            </w:r>
          </w:p>
        </w:tc>
        <w:tc>
          <w:tcPr>
            <w:tcW w:w="746"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rPr>
                <w:rFonts w:ascii="Verdana" w:eastAsia="Calibri" w:hAnsi="Verdana" w:cs="Times New Roman"/>
              </w:rPr>
            </w:pPr>
            <w:r w:rsidRPr="00446C55">
              <w:rPr>
                <w:rFonts w:ascii="Verdana" w:eastAsia="Calibri" w:hAnsi="Verdana" w:cs="Times New Roman"/>
              </w:rPr>
              <w:t>Параметр</w:t>
            </w:r>
          </w:p>
        </w:tc>
        <w:tc>
          <w:tcPr>
            <w:tcW w:w="578"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rPr>
                <w:rFonts w:ascii="Verdana" w:eastAsia="Calibri" w:hAnsi="Verdana" w:cs="Times New Roman"/>
              </w:rPr>
            </w:pPr>
            <w:r w:rsidRPr="00446C55">
              <w:rPr>
                <w:rFonts w:ascii="Verdana" w:eastAsia="Calibri" w:hAnsi="Verdana" w:cs="Times New Roman"/>
              </w:rPr>
              <w:t>Тип</w:t>
            </w:r>
          </w:p>
        </w:tc>
        <w:tc>
          <w:tcPr>
            <w:tcW w:w="2907"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rPr>
                <w:rFonts w:ascii="Verdana" w:eastAsia="Calibri" w:hAnsi="Verdana" w:cs="Times New Roman"/>
              </w:rPr>
            </w:pPr>
            <w:r w:rsidRPr="00446C55">
              <w:rPr>
                <w:rFonts w:ascii="Verdana" w:eastAsia="Calibri" w:hAnsi="Verdana" w:cs="Times New Roman"/>
              </w:rPr>
              <w:t>Описание</w:t>
            </w:r>
          </w:p>
        </w:tc>
      </w:tr>
      <w:tr w:rsidR="00446C55" w:rsidRPr="00446C55" w:rsidTr="002015B6">
        <w:tc>
          <w:tcPr>
            <w:tcW w:w="77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/Result</w:t>
            </w:r>
          </w:p>
        </w:tc>
        <w:tc>
          <w:tcPr>
            <w:tcW w:w="7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c>
          <w:tcPr>
            <w:tcW w:w="57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c>
          <w:tcPr>
            <w:tcW w:w="290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r>
      <w:tr w:rsidR="00446C55" w:rsidRPr="00446C55" w:rsidTr="002015B6">
        <w:tc>
          <w:tcPr>
            <w:tcW w:w="77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/Result</w:t>
            </w:r>
          </w:p>
        </w:tc>
        <w:tc>
          <w:tcPr>
            <w:tcW w:w="7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IdMQ</w:t>
            </w:r>
          </w:p>
        </w:tc>
        <w:tc>
          <w:tcPr>
            <w:tcW w:w="57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90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Идентификатор направления в сервисе УО</w:t>
            </w:r>
          </w:p>
        </w:tc>
      </w:tr>
      <w:tr w:rsidR="00446C55" w:rsidRPr="00446C55" w:rsidTr="002015B6">
        <w:tc>
          <w:tcPr>
            <w:tcW w:w="77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/Result/MQ</w:t>
            </w:r>
            <w:r w:rsidRPr="00446C55">
              <w:rPr>
                <w:rFonts w:ascii="Verdana" w:eastAsia="Calibri" w:hAnsi="Verdana" w:cs="Times New Roman"/>
                <w:lang w:eastAsia="en-US"/>
              </w:rPr>
              <w:br/>
              <w:t>ReferralStatus/</w:t>
            </w:r>
            <w:r w:rsidRPr="00446C55">
              <w:rPr>
                <w:rFonts w:ascii="Verdana" w:eastAsia="Calibri" w:hAnsi="Verdana" w:cs="Times New Roman"/>
                <w:lang w:eastAsia="en-US"/>
              </w:rPr>
              <w:br/>
              <w:t>Coding</w:t>
            </w:r>
          </w:p>
        </w:tc>
        <w:tc>
          <w:tcPr>
            <w:tcW w:w="7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c>
          <w:tcPr>
            <w:tcW w:w="57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90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Текущий статус направления. OID справочника: 1.2.643.2.69.1.1.1.50</w:t>
            </w:r>
          </w:p>
        </w:tc>
      </w:tr>
      <w:tr w:rsidR="00446C55" w:rsidRPr="00446C55" w:rsidTr="002015B6">
        <w:tc>
          <w:tcPr>
            <w:tcW w:w="77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Code</w:t>
            </w:r>
          </w:p>
        </w:tc>
        <w:tc>
          <w:tcPr>
            <w:tcW w:w="57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90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77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57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90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77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57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90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77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lastRenderedPageBreak/>
              <w:t>/Result</w:t>
            </w:r>
          </w:p>
        </w:tc>
        <w:tc>
          <w:tcPr>
            <w:tcW w:w="7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MQReferral</w:t>
            </w:r>
            <w:r w:rsidRPr="00446C55">
              <w:rPr>
                <w:rFonts w:ascii="Verdana" w:eastAsia="Calibri" w:hAnsi="Verdana" w:cs="Times New Roman"/>
                <w:lang w:eastAsia="en-US"/>
              </w:rPr>
              <w:br/>
              <w:t>DateStatus</w:t>
            </w:r>
          </w:p>
        </w:tc>
        <w:tc>
          <w:tcPr>
            <w:tcW w:w="57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290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Дата и время установки в сервисе УО текущего статуса направления</w:t>
            </w:r>
          </w:p>
        </w:tc>
      </w:tr>
    </w:tbl>
    <w:p w:rsidR="00446C55" w:rsidRPr="00446C55" w:rsidRDefault="00446C55" w:rsidP="000B7B63">
      <w:pPr>
        <w:pStyle w:val="26"/>
        <w:numPr>
          <w:ilvl w:val="0"/>
          <w:numId w:val="92"/>
        </w:numPr>
        <w:tabs>
          <w:tab w:val="left" w:pos="567"/>
        </w:tabs>
        <w:spacing w:before="120" w:after="120" w:line="300" w:lineRule="auto"/>
        <w:jc w:val="both"/>
        <w:rPr>
          <w:rFonts w:ascii="Verdana" w:hAnsi="Verdana" w:cs="Arial"/>
          <w:i w:val="0"/>
          <w:iCs w:val="0"/>
          <w:color w:val="595959" w:themeColor="text1" w:themeTint="A6"/>
          <w:lang w:eastAsia="en-US"/>
        </w:rPr>
      </w:pPr>
      <w:bookmarkStart w:id="81" w:name="_Toc3915797"/>
      <w:bookmarkStart w:id="82" w:name="_Toc22919004"/>
      <w:r w:rsidRPr="00446C55">
        <w:rPr>
          <w:rFonts w:ascii="Verdana" w:hAnsi="Verdana" w:cs="Arial"/>
          <w:i w:val="0"/>
          <w:iCs w:val="0"/>
          <w:color w:val="595959" w:themeColor="text1" w:themeTint="A6"/>
          <w:lang w:eastAsia="en-US"/>
        </w:rPr>
        <w:t>Поиск направления (SearchOne)</w:t>
      </w:r>
      <w:bookmarkEnd w:id="81"/>
      <w:bookmarkEnd w:id="82"/>
    </w:p>
    <w:p w:rsidR="00446C55" w:rsidRPr="00446C55" w:rsidRDefault="00446C55" w:rsidP="00446C55">
      <w:pPr>
        <w:ind w:firstLine="567"/>
        <w:jc w:val="both"/>
        <w:rPr>
          <w:rFonts w:ascii="Verdana" w:hAnsi="Verdana"/>
          <w:sz w:val="20"/>
          <w:szCs w:val="20"/>
        </w:rPr>
      </w:pPr>
      <w:r w:rsidRPr="00446C55">
        <w:rPr>
          <w:rFonts w:ascii="Verdana" w:hAnsi="Verdana"/>
          <w:sz w:val="20"/>
          <w:szCs w:val="20"/>
        </w:rPr>
        <w:t xml:space="preserve">Метод предназначен для получения из </w:t>
      </w:r>
      <w:r w:rsidRPr="00446C55">
        <w:rPr>
          <w:rFonts w:ascii="Verdana" w:hAnsi="Verdana"/>
          <w:sz w:val="20"/>
          <w:szCs w:val="20"/>
          <w:lang w:eastAsia="en-US"/>
        </w:rPr>
        <w:t>интеграционого модуля Системы</w:t>
      </w:r>
      <w:r w:rsidRPr="00446C55">
        <w:rPr>
          <w:rFonts w:ascii="Verdana" w:hAnsi="Verdana"/>
          <w:sz w:val="20"/>
          <w:szCs w:val="20"/>
        </w:rPr>
        <w:t xml:space="preserve"> всех сведений об одном направлении актуальных на момент запроса. Сведения о направлении будут возвращены только в случае, когда по заданным параметрам найдено строго одно направление. При обработке метода заполненные параметры рассматриваются как совокупность условий поиска направлений, соединенных функцией «Логическое И».</w:t>
      </w:r>
    </w:p>
    <w:p w:rsidR="00446C55" w:rsidRPr="00446C55" w:rsidRDefault="00446C55" w:rsidP="00446C55">
      <w:pPr>
        <w:ind w:firstLine="567"/>
        <w:jc w:val="both"/>
        <w:rPr>
          <w:rFonts w:ascii="Verdana" w:hAnsi="Verdana"/>
          <w:sz w:val="20"/>
          <w:szCs w:val="20"/>
        </w:rPr>
      </w:pPr>
      <w:r w:rsidRPr="00446C55">
        <w:rPr>
          <w:rFonts w:ascii="Verdana" w:hAnsi="Verdana"/>
          <w:sz w:val="20"/>
          <w:szCs w:val="20"/>
        </w:rPr>
        <w:t>Описание параметров запроса</w:t>
      </w:r>
    </w:p>
    <w:p w:rsidR="00446C55" w:rsidRPr="00446C55" w:rsidRDefault="00446C55" w:rsidP="00446C55">
      <w:pPr>
        <w:ind w:firstLine="567"/>
        <w:jc w:val="both"/>
        <w:rPr>
          <w:rFonts w:ascii="Verdana" w:hAnsi="Verdana"/>
          <w:sz w:val="20"/>
          <w:szCs w:val="20"/>
        </w:rPr>
      </w:pPr>
      <w:r w:rsidRPr="00446C55">
        <w:rPr>
          <w:rFonts w:ascii="Verdana" w:hAnsi="Verdana"/>
          <w:sz w:val="20"/>
          <w:szCs w:val="20"/>
        </w:rPr>
        <w:t>В таблице (</w:t>
      </w:r>
      <w:r w:rsidRPr="00446C55">
        <w:rPr>
          <w:rFonts w:ascii="Verdana" w:hAnsi="Verdana"/>
          <w:sz w:val="20"/>
          <w:szCs w:val="20"/>
        </w:rPr>
        <w:fldChar w:fldCharType="begin"/>
      </w:r>
      <w:r w:rsidRPr="00446C55">
        <w:rPr>
          <w:rFonts w:ascii="Verdana" w:hAnsi="Verdana"/>
          <w:sz w:val="20"/>
          <w:szCs w:val="20"/>
        </w:rPr>
        <w:instrText xml:space="preserve"> REF _Ref10477511 \h  \* MERGEFORMAT </w:instrText>
      </w:r>
      <w:r w:rsidRPr="00446C55">
        <w:rPr>
          <w:rFonts w:ascii="Verdana" w:hAnsi="Verdana"/>
          <w:sz w:val="20"/>
          <w:szCs w:val="20"/>
        </w:rPr>
      </w:r>
      <w:r w:rsidRPr="00446C55">
        <w:rPr>
          <w:rFonts w:ascii="Verdana" w:hAnsi="Verdana"/>
          <w:sz w:val="20"/>
          <w:szCs w:val="20"/>
        </w:rPr>
        <w:fldChar w:fldCharType="separate"/>
      </w:r>
      <w:r w:rsidR="004206C6" w:rsidRPr="004206C6">
        <w:rPr>
          <w:rFonts w:ascii="Verdana" w:hAnsi="Verdana"/>
          <w:sz w:val="20"/>
          <w:szCs w:val="20"/>
        </w:rPr>
        <w:t>Таблица 9</w:t>
      </w:r>
      <w:r w:rsidRPr="00446C55">
        <w:rPr>
          <w:rFonts w:ascii="Verdana" w:hAnsi="Verdana"/>
          <w:sz w:val="20"/>
          <w:szCs w:val="20"/>
        </w:rPr>
        <w:fldChar w:fldCharType="end"/>
      </w:r>
      <w:r w:rsidRPr="00446C55">
        <w:rPr>
          <w:rFonts w:ascii="Verdana" w:hAnsi="Verdana"/>
          <w:sz w:val="20"/>
          <w:szCs w:val="20"/>
        </w:rPr>
        <w:t>) представлено описание параметров запроса метода.</w:t>
      </w:r>
    </w:p>
    <w:p w:rsidR="00446C55" w:rsidRPr="00446C55" w:rsidRDefault="00446C55" w:rsidP="00446C55">
      <w:pPr>
        <w:ind w:firstLine="567"/>
        <w:rPr>
          <w:rFonts w:ascii="Verdana" w:hAnsi="Verdana"/>
          <w:b/>
          <w:sz w:val="20"/>
          <w:szCs w:val="20"/>
        </w:rPr>
      </w:pPr>
      <w:bookmarkStart w:id="83" w:name="_Ref10477511"/>
      <w:r w:rsidRPr="00446C55">
        <w:rPr>
          <w:rFonts w:ascii="Verdana" w:hAnsi="Verdana"/>
          <w:b/>
          <w:sz w:val="20"/>
          <w:szCs w:val="20"/>
        </w:rPr>
        <w:t xml:space="preserve">Таблица </w:t>
      </w:r>
      <w:r w:rsidRPr="00446C55">
        <w:rPr>
          <w:rFonts w:ascii="Verdana" w:hAnsi="Verdana"/>
          <w:b/>
          <w:sz w:val="20"/>
          <w:szCs w:val="20"/>
        </w:rPr>
        <w:fldChar w:fldCharType="begin"/>
      </w:r>
      <w:r w:rsidRPr="00446C55">
        <w:rPr>
          <w:rFonts w:ascii="Verdana" w:hAnsi="Verdana"/>
          <w:b/>
          <w:sz w:val="20"/>
          <w:szCs w:val="20"/>
        </w:rPr>
        <w:instrText xml:space="preserve"> SEQ Таблица_С.1. \* ARABIC </w:instrText>
      </w:r>
      <w:r w:rsidRPr="00446C55">
        <w:rPr>
          <w:rFonts w:ascii="Verdana" w:hAnsi="Verdana"/>
          <w:b/>
          <w:sz w:val="20"/>
          <w:szCs w:val="20"/>
        </w:rPr>
        <w:fldChar w:fldCharType="separate"/>
      </w:r>
      <w:r w:rsidR="004206C6">
        <w:rPr>
          <w:rFonts w:ascii="Verdana" w:hAnsi="Verdana"/>
          <w:b/>
          <w:noProof/>
          <w:sz w:val="20"/>
          <w:szCs w:val="20"/>
        </w:rPr>
        <w:t>9</w:t>
      </w:r>
      <w:r w:rsidRPr="00446C55">
        <w:rPr>
          <w:rFonts w:ascii="Verdana" w:hAnsi="Verdana"/>
          <w:b/>
          <w:sz w:val="20"/>
          <w:szCs w:val="20"/>
        </w:rPr>
        <w:fldChar w:fldCharType="end"/>
      </w:r>
      <w:bookmarkEnd w:id="83"/>
      <w:r w:rsidRPr="00446C55">
        <w:rPr>
          <w:rFonts w:ascii="Verdana" w:hAnsi="Verdana"/>
          <w:b/>
          <w:sz w:val="20"/>
          <w:szCs w:val="20"/>
        </w:rPr>
        <w:t xml:space="preserve"> – Описание параметров запроса метода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708"/>
        <w:gridCol w:w="1855"/>
        <w:gridCol w:w="1581"/>
        <w:gridCol w:w="914"/>
        <w:gridCol w:w="2137"/>
      </w:tblGrid>
      <w:tr w:rsidR="00446C55" w:rsidRPr="00446C55" w:rsidTr="002015B6">
        <w:trPr>
          <w:tblHeader/>
        </w:trPr>
        <w:tc>
          <w:tcPr>
            <w:tcW w:w="847"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lang w:eastAsia="en-US"/>
              </w:rPr>
            </w:pPr>
            <w:r w:rsidRPr="00446C55">
              <w:rPr>
                <w:rFonts w:ascii="Verdana" w:eastAsia="Calibri" w:hAnsi="Verdana" w:cs="Times New Roman"/>
                <w:lang w:eastAsia="en-US"/>
              </w:rPr>
              <w:t>Контейнер</w:t>
            </w:r>
          </w:p>
        </w:tc>
        <w:tc>
          <w:tcPr>
            <w:tcW w:w="769"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lang w:eastAsia="en-US"/>
              </w:rPr>
            </w:pPr>
            <w:r w:rsidRPr="00446C55">
              <w:rPr>
                <w:rFonts w:ascii="Verdana" w:eastAsia="Calibri" w:hAnsi="Verdana" w:cs="Times New Roman"/>
                <w:lang w:eastAsia="en-US"/>
              </w:rPr>
              <w:t>Параметр</w:t>
            </w:r>
          </w:p>
        </w:tc>
        <w:tc>
          <w:tcPr>
            <w:tcW w:w="923"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lang w:eastAsia="en-US"/>
              </w:rPr>
            </w:pPr>
            <w:r w:rsidRPr="00446C55">
              <w:rPr>
                <w:rFonts w:ascii="Verdana" w:eastAsia="Calibri" w:hAnsi="Verdana" w:cs="Times New Roman"/>
                <w:lang w:eastAsia="en-US"/>
              </w:rPr>
              <w:t>Обязательность</w:t>
            </w:r>
          </w:p>
        </w:tc>
        <w:tc>
          <w:tcPr>
            <w:tcW w:w="692"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lang w:eastAsia="en-US"/>
              </w:rPr>
            </w:pPr>
            <w:r w:rsidRPr="00446C55">
              <w:rPr>
                <w:rFonts w:ascii="Verdana" w:eastAsia="Calibri" w:hAnsi="Verdana" w:cs="Times New Roman"/>
                <w:lang w:eastAsia="en-US"/>
              </w:rPr>
              <w:t>Тип</w:t>
            </w:r>
          </w:p>
        </w:tc>
        <w:tc>
          <w:tcPr>
            <w:tcW w:w="1769"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lang w:eastAsia="en-US"/>
              </w:rPr>
            </w:pPr>
            <w:r w:rsidRPr="00446C55">
              <w:rPr>
                <w:rFonts w:ascii="Verdana" w:eastAsia="Calibri" w:hAnsi="Verdana" w:cs="Times New Roman"/>
                <w:lang w:eastAsia="en-US"/>
              </w:rPr>
              <w:t>Описание</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/credentials</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 </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/credentials</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Token</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Guid</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Авторизационный токен МИС</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/credentials</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Organization</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МО. Значение поля «Code» из справочника с OID 1.2.643.2.69.1.1.1.64</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Параметры запрашиваемой очереди</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IdMQ</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направления в сервисе УО</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/Options/ReferralInfo</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Дата бумажного документа «Направление»</w:t>
            </w:r>
          </w:p>
        </w:tc>
      </w:tr>
      <w:tr w:rsidR="00446C55" w:rsidRPr="00446C55" w:rsidTr="002015B6">
        <w:tc>
          <w:tcPr>
            <w:tcW w:w="1615"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/Options/ReferralInfo/ProfileMedService/Coding</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составного профиля помощи. OID справочника: 1.2.643.2.69.1.1.1.56</w:t>
            </w:r>
          </w:p>
        </w:tc>
      </w:tr>
      <w:tr w:rsidR="00446C55" w:rsidRPr="00446C55" w:rsidTr="002015B6">
        <w:trPr>
          <w:trHeight w:val="541"/>
        </w:trPr>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615"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/Options/Target/LPU/Coding</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целевой МО. OID справочника: 1.2.643.2.69.1.1.1.64</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615"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/Options/Source/LPU/Coding</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направившей МО. OID справочника: 1.2.643.2.69.1.1.1.64</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615"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/Options/ReferralInfo/ReferralType/Coding</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типа направления. OID справочника: 1.2.643.2.69.1.1.1.55</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615"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/Options/ReferralInfo/MQReferralStatus/Coding</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 xml:space="preserve">Идентификатор статуса направления. OID </w:t>
            </w:r>
            <w:r w:rsidRPr="00446C55">
              <w:rPr>
                <w:rFonts w:ascii="Verdana" w:eastAsia="Calibri" w:hAnsi="Verdana" w:cs="Times New Roman"/>
                <w:lang w:eastAsia="en-US"/>
              </w:rPr>
              <w:lastRenderedPageBreak/>
              <w:t>справочника: 1.2.643.2.69.1.1.1.50</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615"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/Options/SurveyType/Coding</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вида исследования. OID справочника: 1.2.643.2.69.1.1.1.57</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615"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/Options/SurveyOrgan/Coding</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области исследования. OID справочника: 1.2.643.2.69.1.1.1.58</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/Options/Patient</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Данные о пациенте</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/Options/Patient/Person</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Данные о персоне</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/Person</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BirthDate</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Дата рождения</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/Person</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IdPatientMIS</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пациента в МИС направляющей МО</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/Options/Patient/Person/HumanName</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Данные о ФИО пациента</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FamilyName</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Фамилия</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GivenName</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Имя</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MiddleName</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Отчество</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/Options/Patient/Privilege</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Данные о льготах пациента</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/Options/Patient/Privilege/PrivilegeType/Coding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Код льготы. OID справочника: 1.2.643.2.69.1.1.1.7</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/Options/EventsInfo/Target</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Данные о событиях в целевой МО</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IsReferralReview</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Boolean</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Признак успешной верификации направления специалистом/комиссией в целевой МО</w:t>
            </w:r>
          </w:p>
        </w:tc>
      </w:tr>
      <w:tr w:rsidR="00446C55" w:rsidRPr="00446C55" w:rsidTr="002015B6">
        <w:tc>
          <w:tcPr>
            <w:tcW w:w="84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ReceptionAppointDate</w:t>
            </w:r>
          </w:p>
        </w:tc>
        <w:tc>
          <w:tcPr>
            <w:tcW w:w="92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69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76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Назначенная целевой МО дата приема пациента по направлению</w:t>
            </w:r>
          </w:p>
        </w:tc>
      </w:tr>
    </w:tbl>
    <w:p w:rsidR="00446C55" w:rsidRPr="00446C55" w:rsidRDefault="00446C55" w:rsidP="00446C55">
      <w:pPr>
        <w:ind w:firstLine="567"/>
        <w:jc w:val="both"/>
        <w:rPr>
          <w:rFonts w:ascii="Verdana" w:hAnsi="Verdana"/>
          <w:b/>
          <w:sz w:val="20"/>
          <w:szCs w:val="20"/>
        </w:rPr>
      </w:pPr>
      <w:r w:rsidRPr="00446C55">
        <w:rPr>
          <w:rFonts w:ascii="Verdana" w:hAnsi="Verdana"/>
          <w:b/>
          <w:sz w:val="20"/>
          <w:szCs w:val="20"/>
        </w:rPr>
        <w:t>Описание выходных данных</w:t>
      </w:r>
    </w:p>
    <w:p w:rsidR="00446C55" w:rsidRPr="00446C55" w:rsidRDefault="00446C55" w:rsidP="00446C55">
      <w:pPr>
        <w:ind w:firstLine="567"/>
        <w:jc w:val="both"/>
        <w:rPr>
          <w:rFonts w:ascii="Verdana" w:hAnsi="Verdana"/>
          <w:sz w:val="20"/>
          <w:szCs w:val="20"/>
        </w:rPr>
      </w:pPr>
      <w:r w:rsidRPr="00446C55">
        <w:rPr>
          <w:rFonts w:ascii="Verdana" w:hAnsi="Verdana"/>
          <w:sz w:val="20"/>
          <w:szCs w:val="20"/>
        </w:rPr>
        <w:t>В таблице (</w:t>
      </w:r>
      <w:r w:rsidRPr="00446C55">
        <w:rPr>
          <w:rFonts w:ascii="Verdana" w:hAnsi="Verdana"/>
          <w:sz w:val="20"/>
          <w:szCs w:val="20"/>
        </w:rPr>
        <w:fldChar w:fldCharType="begin"/>
      </w:r>
      <w:r w:rsidRPr="00446C55">
        <w:rPr>
          <w:rFonts w:ascii="Verdana" w:hAnsi="Verdana"/>
          <w:sz w:val="20"/>
          <w:szCs w:val="20"/>
        </w:rPr>
        <w:instrText xml:space="preserve"> REF _Ref10477610 \h  \* MERGEFORMAT </w:instrText>
      </w:r>
      <w:r w:rsidRPr="00446C55">
        <w:rPr>
          <w:rFonts w:ascii="Verdana" w:hAnsi="Verdana"/>
          <w:sz w:val="20"/>
          <w:szCs w:val="20"/>
        </w:rPr>
      </w:r>
      <w:r w:rsidRPr="00446C55">
        <w:rPr>
          <w:rFonts w:ascii="Verdana" w:hAnsi="Verdana"/>
          <w:sz w:val="20"/>
          <w:szCs w:val="20"/>
        </w:rPr>
        <w:fldChar w:fldCharType="separate"/>
      </w:r>
      <w:r w:rsidR="004206C6" w:rsidRPr="004206C6">
        <w:rPr>
          <w:rFonts w:ascii="Verdana" w:hAnsi="Verdana"/>
          <w:sz w:val="20"/>
          <w:szCs w:val="20"/>
        </w:rPr>
        <w:t>Таблица 10</w:t>
      </w:r>
      <w:r w:rsidRPr="00446C55">
        <w:rPr>
          <w:rFonts w:ascii="Verdana" w:hAnsi="Verdana"/>
          <w:sz w:val="20"/>
          <w:szCs w:val="20"/>
        </w:rPr>
        <w:fldChar w:fldCharType="end"/>
      </w:r>
      <w:r w:rsidRPr="00446C55">
        <w:rPr>
          <w:rFonts w:ascii="Verdana" w:hAnsi="Verdana"/>
          <w:sz w:val="20"/>
          <w:szCs w:val="20"/>
        </w:rPr>
        <w:t xml:space="preserve">) представлено описание выходных данных метода. </w:t>
      </w:r>
    </w:p>
    <w:p w:rsidR="00446C55" w:rsidRPr="00446C55" w:rsidRDefault="00446C55" w:rsidP="00446C55">
      <w:pPr>
        <w:ind w:firstLine="567"/>
        <w:jc w:val="both"/>
        <w:rPr>
          <w:rFonts w:ascii="Verdana" w:hAnsi="Verdana"/>
          <w:b/>
          <w:sz w:val="20"/>
          <w:szCs w:val="20"/>
        </w:rPr>
      </w:pPr>
      <w:bookmarkStart w:id="84" w:name="_Ref10477610"/>
      <w:r w:rsidRPr="00446C55">
        <w:rPr>
          <w:rFonts w:ascii="Verdana" w:hAnsi="Verdana"/>
          <w:b/>
          <w:sz w:val="20"/>
          <w:szCs w:val="20"/>
        </w:rPr>
        <w:t xml:space="preserve">Таблица </w:t>
      </w:r>
      <w:r w:rsidRPr="00446C55">
        <w:rPr>
          <w:rFonts w:ascii="Verdana" w:hAnsi="Verdana"/>
          <w:b/>
          <w:sz w:val="20"/>
          <w:szCs w:val="20"/>
        </w:rPr>
        <w:fldChar w:fldCharType="begin"/>
      </w:r>
      <w:r w:rsidRPr="00446C55">
        <w:rPr>
          <w:rFonts w:ascii="Verdana" w:hAnsi="Verdana"/>
          <w:b/>
          <w:sz w:val="20"/>
          <w:szCs w:val="20"/>
        </w:rPr>
        <w:instrText xml:space="preserve"> SEQ Таблица_С.1. \* ARABIC </w:instrText>
      </w:r>
      <w:r w:rsidRPr="00446C55">
        <w:rPr>
          <w:rFonts w:ascii="Verdana" w:hAnsi="Verdana"/>
          <w:b/>
          <w:sz w:val="20"/>
          <w:szCs w:val="20"/>
        </w:rPr>
        <w:fldChar w:fldCharType="separate"/>
      </w:r>
      <w:r w:rsidR="004206C6">
        <w:rPr>
          <w:rFonts w:ascii="Verdana" w:hAnsi="Verdana"/>
          <w:b/>
          <w:noProof/>
          <w:sz w:val="20"/>
          <w:szCs w:val="20"/>
        </w:rPr>
        <w:t>10</w:t>
      </w:r>
      <w:r w:rsidRPr="00446C55">
        <w:rPr>
          <w:rFonts w:ascii="Verdana" w:hAnsi="Verdana"/>
          <w:b/>
          <w:sz w:val="20"/>
          <w:szCs w:val="20"/>
        </w:rPr>
        <w:fldChar w:fldCharType="end"/>
      </w:r>
      <w:bookmarkEnd w:id="84"/>
      <w:r w:rsidRPr="00446C55">
        <w:rPr>
          <w:rFonts w:ascii="Verdana" w:hAnsi="Verdana"/>
          <w:b/>
          <w:sz w:val="20"/>
          <w:szCs w:val="20"/>
        </w:rPr>
        <w:t xml:space="preserve"> – Описание выходных данных метода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713"/>
        <w:gridCol w:w="1725"/>
        <w:gridCol w:w="770"/>
        <w:gridCol w:w="1987"/>
      </w:tblGrid>
      <w:tr w:rsidR="00446C55" w:rsidRPr="00446C55" w:rsidTr="002015B6">
        <w:trPr>
          <w:trHeight w:val="20"/>
          <w:tblHeader/>
        </w:trPr>
        <w:tc>
          <w:tcPr>
            <w:tcW w:w="1503"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lang w:eastAsia="en-US"/>
              </w:rPr>
            </w:pPr>
            <w:r w:rsidRPr="00446C55">
              <w:rPr>
                <w:rFonts w:ascii="Verdana" w:eastAsia="Calibri" w:hAnsi="Verdana" w:cs="Times New Roman"/>
                <w:lang w:eastAsia="en-US"/>
              </w:rPr>
              <w:lastRenderedPageBreak/>
              <w:t>Контейнер</w:t>
            </w:r>
          </w:p>
        </w:tc>
        <w:tc>
          <w:tcPr>
            <w:tcW w:w="848"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lang w:eastAsia="en-US"/>
              </w:rPr>
            </w:pPr>
            <w:r w:rsidRPr="00446C55">
              <w:rPr>
                <w:rFonts w:ascii="Verdana" w:eastAsia="Calibri" w:hAnsi="Verdana" w:cs="Times New Roman"/>
                <w:lang w:eastAsia="en-US"/>
              </w:rPr>
              <w:t>Параметр</w:t>
            </w:r>
          </w:p>
        </w:tc>
        <w:tc>
          <w:tcPr>
            <w:tcW w:w="753"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lang w:eastAsia="en-US"/>
              </w:rPr>
            </w:pPr>
            <w:r w:rsidRPr="00446C55">
              <w:rPr>
                <w:rFonts w:ascii="Verdana" w:eastAsia="Calibri" w:hAnsi="Verdana" w:cs="Times New Roman"/>
                <w:lang w:eastAsia="en-US"/>
              </w:rPr>
              <w:t>Тип</w:t>
            </w:r>
          </w:p>
        </w:tc>
        <w:tc>
          <w:tcPr>
            <w:tcW w:w="1896"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lang w:eastAsia="en-US"/>
              </w:rPr>
            </w:pPr>
            <w:r w:rsidRPr="00446C55">
              <w:rPr>
                <w:rFonts w:ascii="Verdana" w:eastAsia="Calibri" w:hAnsi="Verdana" w:cs="Times New Roman"/>
                <w:lang w:eastAsia="en-US"/>
              </w:rPr>
              <w:t>Описание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QLength</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Int</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Длина очереди по параметрам запроса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IdMQ</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направления в сервисе УО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/Result/MQReferralStatus/Coding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Текущий статус направления. OID справочника: 1.2.643.2.69.1.1.1.50.</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MQReferralDateStatus</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Дата и время установки в сервисе УО текущего статуса направления</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/Result/Referral</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Направление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/Result/Referral/ReferralInfo</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направлении</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/ReferralInfo</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IdMQ</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направления в сервисе УО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/ReferralInfo</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Priority</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Комментарий о приоритете и состоянии пациента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/ReferralInfo</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Дата бумажного документа «Направление»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/ReferralInfo</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Reason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Основание направления, цель направления</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/ReferralInfo</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Comment</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Комментарий/дополнительные данные для направления</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/Result/Referral/ReferralInfo/ReferralType/Coding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типа направления. OID справочника: 1.2.643.2.69.1.1.1.55</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/Result/Referral/ReferralInfo/ProfileMedService/Coding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составного профиля помощи. OID справочника: 1.2.643.2.69.1.1.1.56</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/Result/Referral/Survey</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Дополнительные данные о направлении на обследование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/Survey</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Comment</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Комментарий к области исследования</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/Result/Referral/Survey/SurveyType/Coding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xml:space="preserve">Идентификатор вида исследования. OID справочника: </w:t>
            </w:r>
            <w:r w:rsidRPr="00446C55">
              <w:rPr>
                <w:rFonts w:ascii="Verdana" w:eastAsia="Calibri" w:hAnsi="Verdana" w:cs="Times New Roman"/>
                <w:lang w:eastAsia="en-US"/>
              </w:rPr>
              <w:lastRenderedPageBreak/>
              <w:t>1.2.643.2.69.1.1.1.57</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/Result/Referral/Survey/SurveyOrgan/Coding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области исследования. OID справочника: 1.2.643.2.69.1.1.1.58</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/Result/Referral/Survey/Additional</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об ограничениях исследования</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/Additional</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Weight</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Вес пациента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/Additional</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Height</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Рост пациента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/Additional</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AllergyIodine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Сведения о непереносимости пациентом йодсодержащих рентгеноконтрастных препаратов</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/Additional/ExtraData</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Дополнительные структурированные параметры направления</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/Additional/ExtraData/KeyValueOfstringstring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Массив дополнительных параметров направления (подробнее о перечне и назначении параметров – в разделе </w:t>
            </w:r>
            <w:hyperlink r:id="rId13" w:anchor="ExtraData" w:history="1">
              <w:r w:rsidRPr="00446C55">
                <w:rPr>
                  <w:rFonts w:ascii="Verdana" w:eastAsia="Calibri" w:hAnsi="Verdana" w:cs="Times New Roman"/>
                  <w:u w:val="single"/>
                  <w:lang w:eastAsia="en-US"/>
                </w:rPr>
                <w:t>"Шаблоны ExtraData"</w:t>
              </w:r>
            </w:hyperlink>
            <w:r w:rsidRPr="00446C55">
              <w:rPr>
                <w:rFonts w:ascii="Verdana" w:eastAsia="Calibri" w:hAnsi="Verdana" w:cs="Times New Roman"/>
                <w:lang w:eastAsia="en-US"/>
              </w:rPr>
              <w:t>)</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KeyValueOfstringstring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Key</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Наименование дополнительного параметра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KeyValueOfstringstring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Value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дополнительного параметра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/Result/Referral/Source</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направляющей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IdCaseMis</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случая обслуживания в МИС направляющей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IdReferralMis</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направления в МИС направляющей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/Result/Referral/Source/LPU/Coding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направившей МО. OID справочника: 1.2.643.2.69.1.1.1.64</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/Result/Referral/Source/Doctors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xml:space="preserve">Данные о медицинских работниках в </w:t>
            </w:r>
            <w:r w:rsidRPr="00446C55">
              <w:rPr>
                <w:rFonts w:ascii="Verdana" w:eastAsia="Calibri" w:hAnsi="Verdana" w:cs="Times New Roman"/>
                <w:lang w:eastAsia="en-US"/>
              </w:rPr>
              <w:lastRenderedPageBreak/>
              <w:t>направляющей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lastRenderedPageBreak/>
              <w:t>/Result/Referral/Source/Doctors/Doctor</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медицинском работнике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/Result/Referral/Source/Doctors/Doctor/Role/Coding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роли в направлении. OID справочника: 1.2.643.2.69.1.1.1.66</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/Result/Referral/Source/Doctors/Doctor/LPU/Coding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МО, к которой относится медицинский работник. OID справочника: 1.2.643.2.69.1.1.1.64</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/Result/Referral/Source/Doctors/Doctor/Speciality/Coding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специальности медицинского работника OID справочника: 1.2.643.5.1.13.2.1.1.181</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/Result/Referral/Source/Doctors/Doctor/Position/Coding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должности медицинского работника. OID справочника: 1.2.643.5.1.13.2.1.1.607</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/Result/Referral/Source/Doctors/Doctor/Person</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персоне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/Person</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IdPersonMis</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медицинского работника в МИС направляющей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/Result/Referral/Source/Doctors/Doctor/Person/Sex/Coding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Код пола OID справочника: 1.2.643.5.1.13.2.1.1.156</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/Result/Referral/Source/Doctors/Doctor/Person/HumanName</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ФИО медицинского работника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FamilyName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Фамилия медицинского работника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/HumanName</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GivenName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Имя медицинского работника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MiddleName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Отчество медицинского работника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/Result/Referral/Source/Doctors/Doctor/ContactDto</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контактах</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/ContactDto</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ContactValue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Содержание контактной информации</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/Result/Referral/Source/Doctors/Doctor/ContactDto/ContactType/Coding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типа контакта. OID справочника: 1.2.643.2.69.1.1.1.27</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/Result/Referral/Source/MainDiagnosis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диагнозах в направляющей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/Result/Referral/Source/MainDiagnosis/DiagnosisInfo</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об основном диагнозе в направляющей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/DiagnosisInfo</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DiagnosedDate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Дата постановки диагноза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/DiagnosisInfo</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Comment</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Комментарий к диагнозу</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/Result/Referral/Source/MainDiagnosis/DiagnosisInfo/DiagnosisType/Coding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статуса диагноза. OID справочника: 1.2.643.2.69.1.1.1.26</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/Result/Referral/Source/MainDiagnosis/DiagnosisInfo/MkbCode/Coding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Код заболевания. Значение в соответствии с МКБ-10. OID справочника: 1.2.643.2.69.1.1.1.2</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/Result/Referral/Source/MainDiagnosis/ComplicationsDiagnosis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об осложнениях и сопутствующих диагнозах в направляющей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/Result/Referral/Source/MainDiagnosis/ComplicationsDiagnosis/DiagnosisInfo</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об осложнениях и сопутствующих диагнозах в направляющей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/DiagnosisInfo</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DiagnosedDate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Дата постановки диагноза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/DiagnosisInfo</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Comment</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Комментарий к диагнозу</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/Result/Referral/Source/MainDiagnosis/ComplicationsDiagnosis/DiagnosisIn fo/DiagnosisType/Coding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статуса диагноза. OID справочника: 1.2.643.2.69.1.1.1.26</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/Result/Referral/Source/MainDiagnosis/ComplicationsDiagnosis/DiagnosisInfo/MkbCode/Coding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Код заболевания. Значение в соответствии с МКБ-10. OID справочника: 1.2.643.2.69.1.1.1.2</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/Result/Referral/Target</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целевой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IdCaseMis</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случая обслуживания в МИС целевой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/Result/Referral/Target/LPU/Coding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целевой МО. OID справочника: 1.2.643.2.69.1.1.1.64</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/Result/Referral/Target/Doctors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медицинских работниках в направляющей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/Result/Referral/Target/Doctors/Doctor</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медицинском работнике в целевой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/Result/Referral/Target/Doctors/Doctor/Role/Coding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роли в направлении. OID справочника: 1.2.643.2.69.1.1.1.66</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/Result/Referral/Target/Doctors/Doctor/LPU/Coding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МО, к которой относится медицинский работник. OID справочника: 1.2.643.2.69.1.1.1.64</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/Result/Referral/Target/Doctors/Doctor/Speciality/Coding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специальности медицинского работника OID справочника: 1.2.643.5.1.13.2.1.1.181</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/Result/Referral/Target/Doctors/Doctor/Position/Coding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должности медицинского работника. OID справочника: 1.2.643.5.1.13.2.1.1.607</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/Result/Referral/Target/Doctors/Doctor/Person</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персоне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/Person</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IdPersonMis</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медицинского работника в МИС целевой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/Person</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BirthDate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Дата рождения</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/Result/Referral/Target/Doctors/Doctor/Person/Sex/Coding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Код пола OID справочника: 1.2.643.5.1.13.2.1.1.156</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lastRenderedPageBreak/>
              <w:t>/Result/Referral/Target/Doctors/Doctor/Person/HumanName</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ФИО медицинского работника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FamilyName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Фамилия медицинского работника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GivenName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Имя медицинского работника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MiddleName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Отчество медицинского работника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/Result/Referral/Target/Doctors/Doctor/ContactDto</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контактах</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/ContactDto</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ContactValue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Содержание контактной информации</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/Result/Referral/Target/Doctors/Doctor/ContactDto/ContactType/Coding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типа контакта. OID справочника: 1.2.643.2.69.1.1.1.27</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/Result/Referral/Target/MainDiagnosis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диагнозах в целевой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/Result/Referral/Target/MainDiagnosis/DiagnosisInfo</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об основном диагнозе в целевой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/DiagnosisInfo</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DiagnosedDate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Дата постановки диагноза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/DiagnosisInfo</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Comment</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Комментарий к диагнозу</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lastRenderedPageBreak/>
              <w:t>/Result/Referral/Target/MainDiagnosis/DiagnosisInfo/DiagnosisType/Coding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статуса диагноза. OID справочника: 1.2.643.2.69.1.1.1.26</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/Result/Referral/Target/MainDiagnosis/DiagnosisInfo/MkbCode/Coding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Код заболевания. Значение в соответствии с МКБ-10. OID справочника: 1.2.643.2.69.1.1.1.2</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/Result/Referral/Target/MainDiagnosis/ComplicationsDiagnosis</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об осложнениях и сопутствующих диагнозах в целевой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/Result/Referral/Target/MainDiagnosis/ComplicationsDiagnosis/DiagnosisInfo</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об осложнениях и сопутствующих диагнозах в целевой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/DiagnosisInfo</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DiagnosedDate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Дата постановки диагноза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/DiagnosisInfo</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Comment</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Комментарий к диагнозу</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lastRenderedPageBreak/>
              <w:t>/Result/Referral/Target/MainDiagnosis/ComplicationsDiagnosis/DiagnosisInfo/DiagnosisType/Coding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статуса диагноза. OID справочника: 1.2.643.2.69.1.1.1.26</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/Result/Referral/Target/MainDiagnosis/ComplicationsDiagnosis/DiagnosisInfo/MkbCode/Coding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Код заболевания. Значение в соответствии с МКБ-10. OID справочника: 1.2.643.2.69.1.1.1.2</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/Result/Referral/Patient</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пациенте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/Result/Referral/Patient/Person</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персоне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/Person</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BirthDate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Дата рождения</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/Person</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IdPatientMIS</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пациента в МИС направляющей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/Result/Referral/Patient/Person/Sex/Coding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Код пола. Значение поля CODE (Классификатор половой принадлежности</w:t>
            </w:r>
            <w:r w:rsidRPr="00446C55">
              <w:rPr>
                <w:rFonts w:ascii="Verdana" w:eastAsia="Calibri" w:hAnsi="Verdana" w:cs="Times New Roman"/>
                <w:lang w:eastAsia="en-US"/>
              </w:rPr>
              <w:lastRenderedPageBreak/>
              <w:t>, OID 1.2.643.5.1.13.2.1.1.156)</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/Result/Referral/Patient/Person/HumanName</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ФИО пациента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FamilyName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Фамилия</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GivenName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Имя</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MiddleName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Отчество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/Result/Referral/Patient/Addresses/AddressDTO</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об адресах</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/AddressDTO</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StringAddress</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Адрес проживания</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/Result/Referral/Patient/Addresses/AddressDTO/AddressType/Coding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типа адреса. OID справочника: 1.2.643.2.69.1.1.1.28</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/Result/Referral/Patient/ContactDto</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контактах</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/ContactDto</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ContactValue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Содержание контактной информации</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lastRenderedPageBreak/>
              <w:t>/Result/Referral/Patient/ContactDto/ContactType/Coding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типа контакта. OID справочника: 1.2.643.2.69.1.1.1.27</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/Result/Referral/Patient/Job</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месте работы пациента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/Job</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CompanyName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Наименование предприятия</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/Job</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Position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Наименование должности пациента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/Result/Referral/Patient/Privilege</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льготах пациента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/Privilege</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DateStart</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Дата начала действия льготы</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/Privilege</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DateEnd</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Дата окончания действия льготы</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/Result/Referral/Patient/Privilege/PrivilegeType/Coding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Код льготы. OID справочника: 1.2.643.2.69.1.1.1.7</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/Result/Referral/Patient/Documents</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документах пациента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lastRenderedPageBreak/>
              <w:t>/Result/Referral/Patient/Documents/DocumentDTO</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документе пациента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/DocumentDTO</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DocS</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Серия документа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/DocumentDTO</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DocN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Номер документа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/DocumentDTO</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ExpiredDate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Дата окончания действия документа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/DocumentDTO</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IssuedDate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Дата выдачи документа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/DocumentDTO</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ProviderName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Наименование организации, выдавшей документ</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/Result/Referral/Patient/Documents/DocumentDTO/DocumentType/Coding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Тип документа. OID справочника: 1.2.643.2.69.1.1.1.59</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/Result/Referral/Patient/Documents/DocumentDTO/Provider/Coding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ind w:firstLine="17"/>
              <w:jc w:val="both"/>
              <w:rPr>
                <w:rFonts w:ascii="Verdana" w:eastAsia="Calibri" w:hAnsi="Verdana"/>
                <w:sz w:val="20"/>
                <w:szCs w:val="20"/>
                <w:lang w:val="en-US"/>
              </w:rPr>
            </w:pP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СМО, выдавшей полис. OID справочника: 1.2.643.5.1.13.2.1.1.635</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lastRenderedPageBreak/>
              <w:t>/Result/Referral/Patient/Documents/DocumentDTO/RegionCode/Coding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Код территории страхования. OID справочника: 1.2.643.2.69.1.1.1.51</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/Result/Referral/EventsInfo</w:t>
            </w:r>
          </w:p>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событиях по направлению</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/Result/Referral/EventsInfo/Source</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событиях в направляющей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ReferralCreateDate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Дата создания направления</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ReferralOutDate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Дата выдачи направления на руки пациенту</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IsReferralReview</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Boolean</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Признак успешной верификации направления специалистом/комиссией в направляющей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ReferralReviewDate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Дата верификации направления специалистом/комиссией в направляющей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PlannedDate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Предполагаемая дата приема пациента по направлению в целевой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/Result/Referral/EventsInfo/Target</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 событиях в целевой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IsReferralReview</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Boolean</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Признак успешной верификации направления специалистом/комиссией в целевой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ReferralReviewDate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Дата верификации направления специалистом/комиссией в целевой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ReceptionAppointDate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Назначенная целевой МО дата приема пациента по направлению</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ReceptionAppointTime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Сведения о времени и длительности приема в назначенную дату приема пациента по направлению</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ReceptionAppointComment</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Дополнительные сведения о назначенном приеме пациента по направлению в целевой МО (например, кабинет или необходимость обращения в регистратуру)</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CaseOpenDate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Дата начала оказания медицинской помощи по направлению в целевой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CaseCloseDate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xml:space="preserve">Дата выписки пациента, дата </w:t>
            </w:r>
            <w:r w:rsidRPr="00446C55">
              <w:rPr>
                <w:rFonts w:ascii="Verdana" w:eastAsia="Calibri" w:hAnsi="Verdana" w:cs="Times New Roman"/>
                <w:lang w:eastAsia="en-US"/>
              </w:rPr>
              <w:lastRenderedPageBreak/>
              <w:t>завершения оказания медицинской помощи по направлению в целевой МО</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lastRenderedPageBreak/>
              <w:t>/Result/Referral/EventsInfo/Target/CaseAidType/Coding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вида медицинской помощи. OID справочника: 1.2.643.2.69.1.1.1.52</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/Result/Referral/EventsInfo/Target/CaseAidForm/Coding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формы медицинской помощи. OID справочника: 1.2.643.2.69.1.1.1.54</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/Result/Referral/EventsInfo/Target/CaseAidPlace/Coding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условий оказания медицинской помощи. OID справочника: 1.2.643.2.69.1.1.1.53</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/Result/Referral/EventsInfo/Cancellation</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Данные об аннулировании направления</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/Cancellation</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Data</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Дата аннулирования</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/Cancellation</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ReasonComment</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Описание причины аннулирования</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/Result/Referral/EventsInfo/Cancellation/CancellationSource/Coding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Код источника аннулирования. OID справочника: 1.2.643.2.69.1.1.1.49</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/Result/Referral/EventsInfo/Cancellation/CancellationReason/Coding</w:t>
            </w:r>
          </w:p>
        </w:tc>
        <w:tc>
          <w:tcPr>
            <w:tcW w:w="1601"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Код причины аннулирования. OID справочника: 1.2.643.2.69.1.1.1.60</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rPr>
          <w:trHeight w:val="20"/>
        </w:trPr>
        <w:tc>
          <w:tcPr>
            <w:tcW w:w="150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75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bl>
    <w:p w:rsidR="00446C55" w:rsidRPr="00446C55" w:rsidRDefault="00446C55" w:rsidP="000B7B63">
      <w:pPr>
        <w:pStyle w:val="26"/>
        <w:numPr>
          <w:ilvl w:val="0"/>
          <w:numId w:val="92"/>
        </w:numPr>
        <w:tabs>
          <w:tab w:val="left" w:pos="567"/>
        </w:tabs>
        <w:spacing w:before="120" w:after="120" w:line="300" w:lineRule="auto"/>
        <w:jc w:val="both"/>
        <w:rPr>
          <w:rFonts w:ascii="Verdana" w:hAnsi="Verdana" w:cs="Arial"/>
          <w:i w:val="0"/>
          <w:iCs w:val="0"/>
          <w:color w:val="595959" w:themeColor="text1" w:themeTint="A6"/>
          <w:lang w:eastAsia="en-US"/>
        </w:rPr>
      </w:pPr>
      <w:bookmarkStart w:id="85" w:name="_Toc3915798"/>
      <w:bookmarkStart w:id="86" w:name="_Toc22919005"/>
      <w:r w:rsidRPr="00446C55">
        <w:rPr>
          <w:rFonts w:ascii="Verdana" w:hAnsi="Verdana" w:cs="Arial"/>
          <w:i w:val="0"/>
          <w:iCs w:val="0"/>
          <w:color w:val="595959" w:themeColor="text1" w:themeTint="A6"/>
          <w:lang w:eastAsia="en-US"/>
        </w:rPr>
        <w:t>Поиск множества направлений (возвращает массив) (SearchMany)</w:t>
      </w:r>
      <w:bookmarkEnd w:id="85"/>
      <w:bookmarkEnd w:id="86"/>
    </w:p>
    <w:p w:rsidR="00446C55" w:rsidRPr="00446C55" w:rsidRDefault="00446C55" w:rsidP="00446C55">
      <w:pPr>
        <w:ind w:firstLine="567"/>
        <w:jc w:val="both"/>
        <w:rPr>
          <w:rFonts w:ascii="Verdana" w:hAnsi="Verdana"/>
          <w:sz w:val="20"/>
          <w:szCs w:val="20"/>
        </w:rPr>
      </w:pPr>
      <w:r w:rsidRPr="00446C55">
        <w:rPr>
          <w:rFonts w:ascii="Verdana" w:hAnsi="Verdana"/>
          <w:sz w:val="20"/>
          <w:szCs w:val="20"/>
        </w:rPr>
        <w:t xml:space="preserve">Метод предназначен для получения из </w:t>
      </w:r>
      <w:r w:rsidRPr="00446C55">
        <w:rPr>
          <w:rFonts w:ascii="Verdana" w:hAnsi="Verdana"/>
          <w:sz w:val="20"/>
          <w:szCs w:val="20"/>
          <w:lang w:eastAsia="en-US"/>
        </w:rPr>
        <w:t>интеграционого модуля Системы</w:t>
      </w:r>
      <w:r w:rsidRPr="00446C55">
        <w:rPr>
          <w:rFonts w:ascii="Verdana" w:hAnsi="Verdana"/>
          <w:sz w:val="20"/>
          <w:szCs w:val="20"/>
        </w:rPr>
        <w:t xml:space="preserve"> сведений о нескольких направлениях. При обработке метода заполненные параметры рассматриваются как </w:t>
      </w:r>
      <w:r w:rsidRPr="00446C55">
        <w:rPr>
          <w:rFonts w:ascii="Verdana" w:hAnsi="Verdana"/>
          <w:sz w:val="20"/>
          <w:szCs w:val="20"/>
        </w:rPr>
        <w:lastRenderedPageBreak/>
        <w:t>совокупность условий поиска направлений, соединенных функцией «Логическое И». Массив возвращаемых методом значений ограничен 1000 направлениями.</w:t>
      </w:r>
    </w:p>
    <w:p w:rsidR="00446C55" w:rsidRPr="00446C55" w:rsidRDefault="00446C55" w:rsidP="00446C55">
      <w:pPr>
        <w:ind w:firstLine="567"/>
        <w:jc w:val="both"/>
        <w:rPr>
          <w:rFonts w:ascii="Verdana" w:hAnsi="Verdana"/>
          <w:sz w:val="20"/>
          <w:szCs w:val="20"/>
        </w:rPr>
      </w:pPr>
      <w:r w:rsidRPr="00446C55">
        <w:rPr>
          <w:rFonts w:ascii="Verdana" w:hAnsi="Verdana"/>
          <w:sz w:val="20"/>
          <w:szCs w:val="20"/>
        </w:rPr>
        <w:t>Метод также предназначен для формирования списка направлений на исследования, предоставляемых направляющей МО в целевую, для определения плановой даты проведения исследования. Значение, переданное в параметре PlannedDate в контейнере /Options/EventsInfo/Source определит период (-30 дней; +30дней) для выборки направлений, с установленным параметром PlannedDate и отсутствующим параметром ReceptionAppointDate.</w:t>
      </w:r>
    </w:p>
    <w:p w:rsidR="00446C55" w:rsidRPr="00446C55" w:rsidRDefault="00446C55" w:rsidP="00446C55">
      <w:pPr>
        <w:pStyle w:val="phnormal"/>
        <w:spacing w:line="240" w:lineRule="auto"/>
        <w:ind w:right="0" w:firstLine="567"/>
        <w:rPr>
          <w:rFonts w:ascii="Verdana" w:hAnsi="Verdana"/>
          <w:b/>
          <w:sz w:val="20"/>
        </w:rPr>
      </w:pPr>
      <w:r w:rsidRPr="00446C55">
        <w:rPr>
          <w:rFonts w:ascii="Verdana" w:hAnsi="Verdana"/>
          <w:b/>
          <w:sz w:val="20"/>
        </w:rPr>
        <w:t>Описание параметров запроса</w:t>
      </w:r>
    </w:p>
    <w:p w:rsidR="00446C55" w:rsidRPr="00446C55" w:rsidRDefault="00446C55" w:rsidP="00446C55">
      <w:pPr>
        <w:pStyle w:val="phnormal"/>
        <w:spacing w:line="240" w:lineRule="auto"/>
        <w:ind w:right="0" w:firstLine="567"/>
        <w:rPr>
          <w:rFonts w:ascii="Verdana" w:hAnsi="Verdana"/>
          <w:sz w:val="20"/>
        </w:rPr>
      </w:pPr>
      <w:r w:rsidRPr="00446C55">
        <w:rPr>
          <w:rFonts w:ascii="Verdana" w:hAnsi="Verdana"/>
          <w:sz w:val="20"/>
        </w:rPr>
        <w:t>В таблице (</w:t>
      </w:r>
      <w:r w:rsidRPr="00446C55">
        <w:rPr>
          <w:rFonts w:ascii="Verdana" w:hAnsi="Verdana"/>
          <w:sz w:val="20"/>
        </w:rPr>
        <w:fldChar w:fldCharType="begin"/>
      </w:r>
      <w:r w:rsidRPr="00446C55">
        <w:rPr>
          <w:rFonts w:ascii="Verdana" w:hAnsi="Verdana"/>
          <w:sz w:val="20"/>
        </w:rPr>
        <w:instrText xml:space="preserve"> REF _Ref10477685 \h  \* MERGEFORMAT </w:instrText>
      </w:r>
      <w:r w:rsidRPr="00446C55">
        <w:rPr>
          <w:rFonts w:ascii="Verdana" w:hAnsi="Verdana"/>
          <w:sz w:val="20"/>
        </w:rPr>
      </w:r>
      <w:r w:rsidRPr="00446C55">
        <w:rPr>
          <w:rFonts w:ascii="Verdana" w:hAnsi="Verdana"/>
          <w:sz w:val="20"/>
        </w:rPr>
        <w:fldChar w:fldCharType="separate"/>
      </w:r>
      <w:r w:rsidR="004206C6" w:rsidRPr="004206C6">
        <w:rPr>
          <w:rFonts w:ascii="Verdana" w:hAnsi="Verdana"/>
          <w:sz w:val="20"/>
        </w:rPr>
        <w:t>Таблица 11</w:t>
      </w:r>
      <w:r w:rsidRPr="00446C55">
        <w:rPr>
          <w:rFonts w:ascii="Verdana" w:hAnsi="Verdana"/>
          <w:sz w:val="20"/>
        </w:rPr>
        <w:fldChar w:fldCharType="end"/>
      </w:r>
      <w:r w:rsidRPr="00446C55">
        <w:rPr>
          <w:rFonts w:ascii="Verdana" w:hAnsi="Verdana"/>
          <w:sz w:val="20"/>
        </w:rPr>
        <w:t>) представлено описание параметров запроса метода.</w:t>
      </w:r>
    </w:p>
    <w:p w:rsidR="00446C55" w:rsidRPr="00446C55" w:rsidRDefault="00446C55" w:rsidP="00446C55">
      <w:pPr>
        <w:pStyle w:val="phnormal"/>
        <w:spacing w:line="240" w:lineRule="auto"/>
        <w:ind w:right="0" w:firstLine="567"/>
        <w:rPr>
          <w:rFonts w:ascii="Verdana" w:hAnsi="Verdana"/>
          <w:b/>
          <w:sz w:val="20"/>
        </w:rPr>
      </w:pPr>
      <w:bookmarkStart w:id="87" w:name="_Ref10477685"/>
      <w:r w:rsidRPr="00446C55">
        <w:rPr>
          <w:rFonts w:ascii="Verdana" w:hAnsi="Verdana"/>
          <w:b/>
          <w:sz w:val="20"/>
        </w:rPr>
        <w:t xml:space="preserve">Таблица </w:t>
      </w:r>
      <w:r w:rsidRPr="00446C55">
        <w:rPr>
          <w:rFonts w:ascii="Verdana" w:hAnsi="Verdana"/>
          <w:b/>
          <w:sz w:val="20"/>
        </w:rPr>
        <w:fldChar w:fldCharType="begin"/>
      </w:r>
      <w:r w:rsidRPr="00446C55">
        <w:rPr>
          <w:rFonts w:ascii="Verdana" w:hAnsi="Verdana"/>
          <w:b/>
          <w:sz w:val="20"/>
        </w:rPr>
        <w:instrText xml:space="preserve"> SEQ Таблица_С.1. \* ARABIC </w:instrText>
      </w:r>
      <w:r w:rsidRPr="00446C55">
        <w:rPr>
          <w:rFonts w:ascii="Verdana" w:hAnsi="Verdana"/>
          <w:b/>
          <w:sz w:val="20"/>
        </w:rPr>
        <w:fldChar w:fldCharType="separate"/>
      </w:r>
      <w:r w:rsidR="004206C6">
        <w:rPr>
          <w:rFonts w:ascii="Verdana" w:hAnsi="Verdana"/>
          <w:b/>
          <w:noProof/>
          <w:sz w:val="20"/>
        </w:rPr>
        <w:t>11</w:t>
      </w:r>
      <w:r w:rsidRPr="00446C55">
        <w:rPr>
          <w:rFonts w:ascii="Verdana" w:hAnsi="Verdana"/>
          <w:b/>
          <w:sz w:val="20"/>
        </w:rPr>
        <w:fldChar w:fldCharType="end"/>
      </w:r>
      <w:bookmarkEnd w:id="87"/>
      <w:r w:rsidRPr="00446C55">
        <w:rPr>
          <w:rFonts w:ascii="Verdana" w:hAnsi="Verdana"/>
          <w:b/>
          <w:sz w:val="20"/>
        </w:rPr>
        <w:t xml:space="preserve"> – Описание параметров запроса метода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708"/>
        <w:gridCol w:w="1855"/>
        <w:gridCol w:w="1581"/>
        <w:gridCol w:w="914"/>
        <w:gridCol w:w="2137"/>
      </w:tblGrid>
      <w:tr w:rsidR="00446C55" w:rsidRPr="00446C55" w:rsidTr="002015B6">
        <w:trPr>
          <w:tblHeader/>
        </w:trPr>
        <w:tc>
          <w:tcPr>
            <w:tcW w:w="936"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lang w:eastAsia="en-US"/>
              </w:rPr>
            </w:pPr>
            <w:r w:rsidRPr="00446C55">
              <w:rPr>
                <w:rFonts w:ascii="Verdana" w:eastAsia="Calibri" w:hAnsi="Verdana" w:cs="Times New Roman"/>
                <w:lang w:eastAsia="en-US"/>
              </w:rPr>
              <w:t>Контейнер</w:t>
            </w:r>
          </w:p>
        </w:tc>
        <w:tc>
          <w:tcPr>
            <w:tcW w:w="702"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lang w:eastAsia="en-US"/>
              </w:rPr>
            </w:pPr>
            <w:r w:rsidRPr="00446C55">
              <w:rPr>
                <w:rFonts w:ascii="Verdana" w:eastAsia="Calibri" w:hAnsi="Verdana" w:cs="Times New Roman"/>
                <w:lang w:eastAsia="en-US"/>
              </w:rPr>
              <w:t>Параметр</w:t>
            </w:r>
          </w:p>
        </w:tc>
        <w:tc>
          <w:tcPr>
            <w:tcW w:w="936"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lang w:eastAsia="en-US"/>
              </w:rPr>
            </w:pPr>
            <w:r w:rsidRPr="00446C55">
              <w:rPr>
                <w:rFonts w:ascii="Verdana" w:eastAsia="Calibri" w:hAnsi="Verdana" w:cs="Times New Roman"/>
                <w:lang w:eastAsia="en-US"/>
              </w:rPr>
              <w:t>Обязательность</w:t>
            </w:r>
          </w:p>
        </w:tc>
        <w:tc>
          <w:tcPr>
            <w:tcW w:w="780"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lang w:eastAsia="en-US"/>
              </w:rPr>
            </w:pPr>
            <w:r w:rsidRPr="00446C55">
              <w:rPr>
                <w:rFonts w:ascii="Verdana" w:eastAsia="Calibri" w:hAnsi="Verdana" w:cs="Times New Roman"/>
                <w:lang w:eastAsia="en-US"/>
              </w:rPr>
              <w:t>Тип</w:t>
            </w:r>
          </w:p>
        </w:tc>
        <w:tc>
          <w:tcPr>
            <w:tcW w:w="1645"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lang w:eastAsia="en-US"/>
              </w:rPr>
            </w:pPr>
            <w:r w:rsidRPr="00446C55">
              <w:rPr>
                <w:rFonts w:ascii="Verdana" w:eastAsia="Calibri" w:hAnsi="Verdana" w:cs="Times New Roman"/>
                <w:lang w:eastAsia="en-US"/>
              </w:rPr>
              <w:t>Описание</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/credentials</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 </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/credentials</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Token</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Guid</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Авторизационный токен МИС</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/credentials</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Organization</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МО. Значение поля «Code» из справочника с OID 1.2.643.2.69.1.1.1.64</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Параметры запрашиваемой очереди</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/Options/ReferralInfo</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Дата бумажного документа «Направление»</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/Options/ReferralInfo/ProfileMedService/Coding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составного профиля помощи. OID справочника: 1.2.643.2.69.1.1.1.56</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/Options/Target/LPU/Coding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целевой МО. OID справочника: 1.2.643.2.69.1.1.1.64</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/Options/Source/LPU/Coding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направившей МО. OID справочника: 1.2.643.2.69.1.1.1.64</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/Options/ReferralInfo/ReferralType/Coding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типа направления. OID справочника: 1.2.643.2.69.1.1.1.55</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/Options/ReferralInfo/MQReferralStatus/Coding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статуса направления. OID справочника: 1.2.643.2.69.1.1.1.50</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/Options/SurveyType/Coding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вида исследования. OID справочника: 1.2.643.2.69.1.1.1.57</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/Options/SurveyOrgan/Coding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области исследования. OID справочника: 1.2.643.2.69.1.1.1.58</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/Options/Patient</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Данные о пациенте</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/Options/Patient/Person</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Данные о персоне</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/Person</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BirthDate</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Дата рождения</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/Person</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IdPatientMIS</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пациента в МИС направляющей МО</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/Options/Patient/Person/HumanName</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Данные о ФИО пациента</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FamilyName</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Фамилия</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GivenName</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Имя</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MiddleName</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Отчество</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/Options/Patient/Privilege</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Данные о льготах пациента</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/Options/Patient/Privilege/PrivilegeType/Coding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Код льготы. OID справочника: 1.2.643.2.69.1.1.1.7</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1..1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/Options/EventsInfo/Source</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Данные о событиях в направляющей МО</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PlannedDate</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Предполагаемая дата приема пациента по направлению в целевой МО, задает период выборки для направлений, у которых установленый параметр PlannedDate попадает в период поиска и не заполнен параметр ReceptionAppointDate</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/Options/EventsInfo/Target</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Данные о событиях в целевой МО</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/Target</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IsReferralReview</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Boolean</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Признак успешной верификации направления специалистом/комиссией в целевой МО</w:t>
            </w:r>
          </w:p>
        </w:tc>
      </w:tr>
      <w:tr w:rsidR="00446C55" w:rsidRPr="00446C55" w:rsidTr="002015B6">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ReceptionAppointDate</w:t>
            </w:r>
          </w:p>
        </w:tc>
        <w:tc>
          <w:tcPr>
            <w:tcW w:w="9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0..1</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6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Назначенная целевой МО дата приема пациента по направлению</w:t>
            </w:r>
          </w:p>
        </w:tc>
      </w:tr>
    </w:tbl>
    <w:p w:rsidR="00446C55" w:rsidRPr="00446C55" w:rsidRDefault="00446C55" w:rsidP="00446C55">
      <w:pPr>
        <w:ind w:firstLine="567"/>
        <w:jc w:val="both"/>
        <w:rPr>
          <w:rFonts w:ascii="Verdana" w:hAnsi="Verdana"/>
          <w:b/>
          <w:sz w:val="20"/>
          <w:szCs w:val="20"/>
        </w:rPr>
      </w:pPr>
      <w:r w:rsidRPr="00446C55">
        <w:rPr>
          <w:rFonts w:ascii="Verdana" w:hAnsi="Verdana"/>
          <w:b/>
          <w:sz w:val="20"/>
          <w:szCs w:val="20"/>
        </w:rPr>
        <w:t>Описание выходных данных</w:t>
      </w:r>
    </w:p>
    <w:p w:rsidR="00446C55" w:rsidRPr="00446C55" w:rsidRDefault="00446C55" w:rsidP="00446C55">
      <w:pPr>
        <w:ind w:firstLine="567"/>
        <w:jc w:val="both"/>
        <w:rPr>
          <w:rFonts w:ascii="Verdana" w:hAnsi="Verdana"/>
          <w:sz w:val="20"/>
          <w:szCs w:val="20"/>
        </w:rPr>
      </w:pPr>
      <w:r w:rsidRPr="00446C55">
        <w:rPr>
          <w:rFonts w:ascii="Verdana" w:hAnsi="Verdana"/>
          <w:sz w:val="20"/>
          <w:szCs w:val="20"/>
        </w:rPr>
        <w:t>В таблице (</w:t>
      </w:r>
      <w:r w:rsidRPr="00446C55">
        <w:rPr>
          <w:rFonts w:ascii="Verdana" w:hAnsi="Verdana"/>
          <w:sz w:val="20"/>
          <w:szCs w:val="20"/>
        </w:rPr>
        <w:fldChar w:fldCharType="begin"/>
      </w:r>
      <w:r w:rsidRPr="00446C55">
        <w:rPr>
          <w:rFonts w:ascii="Verdana" w:hAnsi="Verdana"/>
          <w:sz w:val="20"/>
          <w:szCs w:val="20"/>
        </w:rPr>
        <w:instrText xml:space="preserve"> REF _Ref10477728 \h  \* MERGEFORMAT </w:instrText>
      </w:r>
      <w:r w:rsidRPr="00446C55">
        <w:rPr>
          <w:rFonts w:ascii="Verdana" w:hAnsi="Verdana"/>
          <w:sz w:val="20"/>
          <w:szCs w:val="20"/>
        </w:rPr>
      </w:r>
      <w:r w:rsidRPr="00446C55">
        <w:rPr>
          <w:rFonts w:ascii="Verdana" w:hAnsi="Verdana"/>
          <w:sz w:val="20"/>
          <w:szCs w:val="20"/>
        </w:rPr>
        <w:fldChar w:fldCharType="separate"/>
      </w:r>
      <w:r w:rsidR="004206C6" w:rsidRPr="004206C6">
        <w:rPr>
          <w:rFonts w:ascii="Verdana" w:hAnsi="Verdana"/>
          <w:sz w:val="20"/>
          <w:szCs w:val="20"/>
        </w:rPr>
        <w:t>Таблица 12</w:t>
      </w:r>
      <w:r w:rsidRPr="00446C55">
        <w:rPr>
          <w:rFonts w:ascii="Verdana" w:hAnsi="Verdana"/>
          <w:sz w:val="20"/>
          <w:szCs w:val="20"/>
        </w:rPr>
        <w:fldChar w:fldCharType="end"/>
      </w:r>
      <w:r w:rsidRPr="00446C55">
        <w:rPr>
          <w:rFonts w:ascii="Verdana" w:hAnsi="Verdana"/>
          <w:sz w:val="20"/>
          <w:szCs w:val="20"/>
        </w:rPr>
        <w:t>) представлено описание выходных данных метода.</w:t>
      </w:r>
    </w:p>
    <w:p w:rsidR="00446C55" w:rsidRPr="00446C55" w:rsidRDefault="00446C55" w:rsidP="00446C55">
      <w:pPr>
        <w:ind w:firstLine="567"/>
        <w:rPr>
          <w:rFonts w:ascii="Verdana" w:hAnsi="Verdana"/>
          <w:b/>
          <w:sz w:val="20"/>
          <w:szCs w:val="20"/>
        </w:rPr>
      </w:pPr>
      <w:bookmarkStart w:id="88" w:name="_Ref10477728"/>
      <w:r w:rsidRPr="00446C55">
        <w:rPr>
          <w:rFonts w:ascii="Verdana" w:hAnsi="Verdana"/>
          <w:b/>
          <w:sz w:val="20"/>
          <w:szCs w:val="20"/>
        </w:rPr>
        <w:t xml:space="preserve">Таблица </w:t>
      </w:r>
      <w:r w:rsidRPr="00446C55">
        <w:rPr>
          <w:rFonts w:ascii="Verdana" w:hAnsi="Verdana"/>
          <w:b/>
          <w:sz w:val="20"/>
          <w:szCs w:val="20"/>
        </w:rPr>
        <w:fldChar w:fldCharType="begin"/>
      </w:r>
      <w:r w:rsidRPr="00446C55">
        <w:rPr>
          <w:rFonts w:ascii="Verdana" w:hAnsi="Verdana"/>
          <w:b/>
          <w:sz w:val="20"/>
          <w:szCs w:val="20"/>
        </w:rPr>
        <w:instrText xml:space="preserve"> SEQ Таблица_С.1. \* ARABIC </w:instrText>
      </w:r>
      <w:r w:rsidRPr="00446C55">
        <w:rPr>
          <w:rFonts w:ascii="Verdana" w:hAnsi="Verdana"/>
          <w:b/>
          <w:sz w:val="20"/>
          <w:szCs w:val="20"/>
        </w:rPr>
        <w:fldChar w:fldCharType="separate"/>
      </w:r>
      <w:r w:rsidR="004206C6">
        <w:rPr>
          <w:rFonts w:ascii="Verdana" w:hAnsi="Verdana"/>
          <w:b/>
          <w:noProof/>
          <w:sz w:val="20"/>
          <w:szCs w:val="20"/>
        </w:rPr>
        <w:t>12</w:t>
      </w:r>
      <w:r w:rsidRPr="00446C55">
        <w:rPr>
          <w:rFonts w:ascii="Verdana" w:hAnsi="Verdana"/>
          <w:b/>
          <w:sz w:val="20"/>
          <w:szCs w:val="20"/>
        </w:rPr>
        <w:fldChar w:fldCharType="end"/>
      </w:r>
      <w:bookmarkEnd w:id="88"/>
      <w:r w:rsidRPr="00446C55">
        <w:rPr>
          <w:rFonts w:ascii="Verdana" w:hAnsi="Verdana"/>
          <w:b/>
          <w:sz w:val="20"/>
          <w:szCs w:val="20"/>
        </w:rPr>
        <w:t xml:space="preserve"> – Описание выходных данных метода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51"/>
        <w:gridCol w:w="2143"/>
        <w:gridCol w:w="912"/>
        <w:gridCol w:w="2089"/>
      </w:tblGrid>
      <w:tr w:rsidR="00446C55" w:rsidRPr="00446C55" w:rsidTr="002015B6">
        <w:trPr>
          <w:tblHeader/>
        </w:trPr>
        <w:tc>
          <w:tcPr>
            <w:tcW w:w="1288"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rPr>
                <w:rFonts w:ascii="Verdana" w:eastAsia="Calibri" w:hAnsi="Verdana" w:cs="Times New Roman"/>
                <w:lang w:eastAsia="en-US"/>
              </w:rPr>
            </w:pPr>
            <w:r w:rsidRPr="00446C55">
              <w:rPr>
                <w:rFonts w:ascii="Verdana" w:eastAsia="Calibri" w:hAnsi="Verdana" w:cs="Times New Roman"/>
                <w:lang w:eastAsia="en-US"/>
              </w:rPr>
              <w:t>Контейнер</w:t>
            </w:r>
          </w:p>
        </w:tc>
        <w:tc>
          <w:tcPr>
            <w:tcW w:w="1212"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rPr>
                <w:rFonts w:ascii="Verdana" w:eastAsia="Calibri" w:hAnsi="Verdana" w:cs="Times New Roman"/>
                <w:lang w:eastAsia="en-US"/>
              </w:rPr>
            </w:pPr>
            <w:r w:rsidRPr="00446C55">
              <w:rPr>
                <w:rFonts w:ascii="Verdana" w:eastAsia="Calibri" w:hAnsi="Verdana" w:cs="Times New Roman"/>
                <w:lang w:eastAsia="en-US"/>
              </w:rPr>
              <w:t>Параметр</w:t>
            </w:r>
          </w:p>
        </w:tc>
        <w:tc>
          <w:tcPr>
            <w:tcW w:w="641"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rPr>
                <w:rFonts w:ascii="Verdana" w:eastAsia="Calibri" w:hAnsi="Verdana" w:cs="Times New Roman"/>
                <w:lang w:eastAsia="en-US"/>
              </w:rPr>
            </w:pPr>
            <w:r w:rsidRPr="00446C55">
              <w:rPr>
                <w:rFonts w:ascii="Verdana" w:eastAsia="Calibri" w:hAnsi="Verdana" w:cs="Times New Roman"/>
                <w:lang w:eastAsia="en-US"/>
              </w:rPr>
              <w:t>Тип</w:t>
            </w:r>
          </w:p>
        </w:tc>
        <w:tc>
          <w:tcPr>
            <w:tcW w:w="1859"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rPr>
                <w:rFonts w:ascii="Verdana" w:eastAsia="Calibri" w:hAnsi="Verdana" w:cs="Times New Roman"/>
                <w:lang w:eastAsia="en-US"/>
              </w:rPr>
            </w:pPr>
            <w:r w:rsidRPr="00446C55">
              <w:rPr>
                <w:rFonts w:ascii="Verdana" w:eastAsia="Calibri" w:hAnsi="Verdana" w:cs="Times New Roman"/>
                <w:lang w:eastAsia="en-US"/>
              </w:rPr>
              <w:t>Описание</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/Result</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 </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/Result</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QLength</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Int</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Длина очереди по параметрам запроса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/Result/ Referrals</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Массив направлений</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/Result/Referrals/ReferralInfo</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направлении</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/Result/ReferralInfo/MQReferralStatus/Coding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Текущий статус направления. OID справочника: 1.2.643.2.69.1.1.1.50</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/ReferralInfo</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IdMQ</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направления в сервисе УО</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/ReferralInfo</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Priority</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Комментарий о приоритете и состоянии пациента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/ReferralInfo</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бумажного документа «Направление»</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/ReferralInfo</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Reason</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Основание направления, цель направления</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/Result/Referral/ReferralInfo/ReferralType/Coding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типа направления. OID справочника: 1.2.643.2.69.1.1.1.55</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/Result/Referral/ReferralInfo/ProfileMedService/Coding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составного профиля помощи. OID справочника: 1.2.643.2.69.1.1.1.56</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/Result/Referral/Survey</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Дополнительные данные о направлении на обследование</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/Survey</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Comment</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Комментарий к области исследования</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/Result/Referral/Survey/SurveyType/Coding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 xml:space="preserve">Идентификатор вида </w:t>
            </w:r>
            <w:r w:rsidRPr="00446C55">
              <w:rPr>
                <w:rFonts w:ascii="Verdana" w:eastAsia="Calibri" w:hAnsi="Verdana" w:cs="Times New Roman"/>
                <w:lang w:eastAsia="en-US"/>
              </w:rPr>
              <w:lastRenderedPageBreak/>
              <w:t>исследования. OID справочника: 1.2.643.2.69.1.1.1.57</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/Result/Referral/Survey/SurveyOrgan/Coding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области исследования. OID справочника: 1.2.643.2.69.1.1.1.58</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/Result/Referral/Survey/Additional</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об ограничениях исследования</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/Additional</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Weight</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Вес пациента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/Additional</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Height</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Рост пациента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/Additional</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AllergyIodine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Сведения о непереносимости пациентом йодсодержащих рентгеноконтрастных препаратов</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/Result/Referral/Source</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направляющей МО</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/Result/Referral/Source/LPU/Coding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 xml:space="preserve">Идентификатор направившей МО. OID </w:t>
            </w:r>
            <w:r w:rsidRPr="00446C55">
              <w:rPr>
                <w:rFonts w:ascii="Verdana" w:eastAsia="Calibri" w:hAnsi="Verdana" w:cs="Times New Roman"/>
                <w:lang w:eastAsia="en-US"/>
              </w:rPr>
              <w:lastRenderedPageBreak/>
              <w:t>справочника: 1.2.643.2.69.1.1.1.64</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/Result/Referral/Target</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целевой МО</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IdCaseMis</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случая обслуживания в МИС целевой МО</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/Result/Referral/Target/LPU/Coding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целевой МО. OID справочника: 1.2.643.2.69.1.1.1.64</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/Result/Referral/Patient</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пациенте</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/Result/Referral/Patient/Person</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персоне</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/Person</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BirthDate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рождения</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/Person</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IdPatientMIS</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пациента в МИС направляющей МО</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/Result/Referral/Patient/Person/Sex/Coding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 xml:space="preserve">Код пола. Значение поля CODE (Классификатор </w:t>
            </w:r>
            <w:r w:rsidRPr="00446C55">
              <w:rPr>
                <w:rFonts w:ascii="Verdana" w:eastAsia="Calibri" w:hAnsi="Verdana" w:cs="Times New Roman"/>
                <w:lang w:eastAsia="en-US"/>
              </w:rPr>
              <w:lastRenderedPageBreak/>
              <w:t>половой принадлежности, OID 1.2.643.5.1.13.2.1.1.156)</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/Result/Referral/Patient/Person/HumanName</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ФИО пациента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FamilyName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Фамилия</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GivenName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Имя</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/HumanName</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MiddleName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Отчество</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/Result/Referral/Patient/ContactDto</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контактах</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/ContactDto</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ContactValue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Содержание контактной информации</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/Result/Referral/Patient/ContactDto/ContactType/Coding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типа контакта. OID справочника: 1.2.643.2.69.1.1.1.27</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/Result/Referral/Patient/Privilege</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льготах пациента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/Privilege</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DateStart</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начала действия льготы</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/Privilege</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DateEnd</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окончания действия льготы</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/Result/Referral/Patient/Privilege/PrivilegeType/Coding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Код льготы. OID справочника: 1.2.643.2.69.1.1.1.7</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/Result/Referral/EventsInfo</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событиях по направлению</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/Result/Referral/EventsInfo/Source</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событиях в направляющей МО</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ReferralCreateDate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создания направления</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ReferralOutDate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выдачи направления на руки пациенту</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IsReferralReview</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Boolean</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Признак успешной верификации направления специалистом/комиссией в направляющей МО</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ReferralReviewDate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верификации направления специалистом/комиссией в направляющей МО</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/Source</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PlannedDate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Предполагаемая дата приема пациента по направлению в целевой МО</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/Result/Referral/EventsInfo/Target</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 событиях в целевой МО</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IsReferralReview</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Boolean</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Признак успешной верификации направления специалистом/комиссией в целевой МО</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ReferralReviewDate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верификации направления специалистом/комиссией в целевой МО</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ReceptionAppointDate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Назначенная целевой МО дата приема пациента по направлению</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ReceptionAppointTime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Сведения о времени и длительности приема в назначенную дату приема пациента по направлению</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ReceptionAppointComment</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Дополнительные сведения о назначенном приеме пациента по направлению в целевой МО (например, кабинет или необходимость обращения в регистратуру)</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CaseOpenDate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начала оказания медицинской помощи по направлению в целевой МО</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/Target</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CaseCloseDate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 xml:space="preserve">Дата выписки пациента, дата завершения оказания </w:t>
            </w:r>
            <w:r w:rsidRPr="00446C55">
              <w:rPr>
                <w:rFonts w:ascii="Verdana" w:eastAsia="Calibri" w:hAnsi="Verdana" w:cs="Times New Roman"/>
                <w:lang w:eastAsia="en-US"/>
              </w:rPr>
              <w:lastRenderedPageBreak/>
              <w:t>медицинской помощи по направлению в целевой МО</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lastRenderedPageBreak/>
              <w:t>/Result/Referral/EventsInfo/Target/CaseAidType/Coding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вида медицинской помощи. OID справочника: 1.2.643.2.69.1.1.1.52</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/Result/Referral/EventsInfo/Target/CaseAidForm/Coding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формы медицинской помощи. OID справочника: 1.2.643.2.69.1.1.1.54</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/Result/Referral/EventsInfo/Target/CaseAidPlace/Coding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условий оказания медицинской помощи. OID справочника: 1.2.643.2.69.1.1.1.53</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/Result/Referral/EventsInfo/Cancellation</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Данные об аннулировании направления</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/Cancellation</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Data</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Дата аннулирования</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/Cancellation</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ReasonComment</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Описание причины аннулирования</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/Result/Referral/EventsInfo/Cancellation/CancellationSource/Coding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Код источника аннулирования. OID справочника: 1.2.643.2.69.1.1.1.49</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/Result/Referral/EventsInfo/Cancellation/CancellationReason/Coding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Код причины аннулирования. OID справочника: 1.2.643.2.69.1.1.1.60</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2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4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5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bl>
    <w:p w:rsidR="00446C55" w:rsidRPr="00446C55" w:rsidRDefault="00446C55" w:rsidP="000B7B63">
      <w:pPr>
        <w:pStyle w:val="26"/>
        <w:numPr>
          <w:ilvl w:val="0"/>
          <w:numId w:val="92"/>
        </w:numPr>
        <w:tabs>
          <w:tab w:val="left" w:pos="567"/>
        </w:tabs>
        <w:spacing w:before="120" w:after="120" w:line="300" w:lineRule="auto"/>
        <w:jc w:val="both"/>
        <w:rPr>
          <w:rFonts w:ascii="Verdana" w:hAnsi="Verdana" w:cs="Arial"/>
          <w:i w:val="0"/>
          <w:iCs w:val="0"/>
          <w:color w:val="595959" w:themeColor="text1" w:themeTint="A6"/>
          <w:lang w:eastAsia="en-US"/>
        </w:rPr>
      </w:pPr>
      <w:bookmarkStart w:id="89" w:name="_Toc3915799"/>
      <w:bookmarkStart w:id="90" w:name="_Toc22919006"/>
      <w:r w:rsidRPr="00446C55">
        <w:rPr>
          <w:rFonts w:ascii="Verdana" w:hAnsi="Verdana" w:cs="Arial"/>
          <w:i w:val="0"/>
          <w:iCs w:val="0"/>
          <w:color w:val="595959" w:themeColor="text1" w:themeTint="A6"/>
          <w:lang w:eastAsia="en-US"/>
        </w:rPr>
        <w:t>Передача в интеграционный модуль Системы сведений о фактическом оказании медицинской помощи (HealthCareStart)</w:t>
      </w:r>
      <w:bookmarkEnd w:id="89"/>
      <w:bookmarkEnd w:id="90"/>
    </w:p>
    <w:p w:rsidR="00446C55" w:rsidRPr="00446C55" w:rsidRDefault="00446C55" w:rsidP="00446C55">
      <w:pPr>
        <w:pStyle w:val="phnormal"/>
        <w:spacing w:line="240" w:lineRule="auto"/>
        <w:ind w:right="0" w:firstLine="567"/>
        <w:rPr>
          <w:rFonts w:ascii="Verdana" w:eastAsia="Calibri" w:hAnsi="Verdana"/>
          <w:sz w:val="20"/>
        </w:rPr>
      </w:pPr>
      <w:r w:rsidRPr="00446C55">
        <w:rPr>
          <w:rFonts w:ascii="Verdana" w:eastAsia="Calibri" w:hAnsi="Verdana"/>
          <w:sz w:val="20"/>
        </w:rPr>
        <w:t xml:space="preserve">Метод предназначен для передачи в </w:t>
      </w:r>
      <w:r w:rsidRPr="00446C55">
        <w:rPr>
          <w:rFonts w:ascii="Verdana" w:hAnsi="Verdana"/>
          <w:sz w:val="20"/>
        </w:rPr>
        <w:t xml:space="preserve">интеграционный модуль Системы </w:t>
      </w:r>
      <w:r w:rsidRPr="00446C55">
        <w:rPr>
          <w:rFonts w:ascii="Verdana" w:eastAsia="Calibri" w:hAnsi="Verdana"/>
          <w:sz w:val="20"/>
        </w:rPr>
        <w:t xml:space="preserve">сведений о начале оказания медицинской помощи по направлению. Состав параметров в запросе полностью </w:t>
      </w:r>
      <w:r w:rsidRPr="00446C55">
        <w:rPr>
          <w:rFonts w:ascii="Verdana" w:eastAsia="Calibri" w:hAnsi="Verdana"/>
          <w:sz w:val="20"/>
        </w:rPr>
        <w:lastRenderedPageBreak/>
        <w:t xml:space="preserve">совпадает с параметрами запроса для метода «Обновление направления в </w:t>
      </w:r>
      <w:r w:rsidRPr="00446C55">
        <w:rPr>
          <w:rFonts w:ascii="Verdana" w:hAnsi="Verdana"/>
          <w:sz w:val="20"/>
        </w:rPr>
        <w:t xml:space="preserve">интеграционном модуле Системы </w:t>
      </w:r>
      <w:r w:rsidRPr="00446C55">
        <w:rPr>
          <w:rFonts w:ascii="Verdana" w:eastAsia="Calibri" w:hAnsi="Verdana"/>
          <w:sz w:val="20"/>
        </w:rPr>
        <w:t>из целевой МО (UpdateFromTargetMo)».</w:t>
      </w:r>
    </w:p>
    <w:p w:rsidR="00446C55" w:rsidRPr="00446C55" w:rsidRDefault="00446C55" w:rsidP="000B7B63">
      <w:pPr>
        <w:pStyle w:val="26"/>
        <w:numPr>
          <w:ilvl w:val="0"/>
          <w:numId w:val="92"/>
        </w:numPr>
        <w:tabs>
          <w:tab w:val="left" w:pos="567"/>
        </w:tabs>
        <w:spacing w:before="120" w:after="120" w:line="300" w:lineRule="auto"/>
        <w:jc w:val="both"/>
        <w:rPr>
          <w:rFonts w:ascii="Verdana" w:hAnsi="Verdana" w:cs="Arial"/>
          <w:i w:val="0"/>
          <w:iCs w:val="0"/>
          <w:color w:val="595959" w:themeColor="text1" w:themeTint="A6"/>
          <w:lang w:eastAsia="en-US"/>
        </w:rPr>
      </w:pPr>
      <w:bookmarkStart w:id="91" w:name="_Toc3915800"/>
      <w:bookmarkStart w:id="92" w:name="_Toc22919007"/>
      <w:r w:rsidRPr="00446C55">
        <w:rPr>
          <w:rFonts w:ascii="Verdana" w:hAnsi="Verdana" w:cs="Arial"/>
          <w:i w:val="0"/>
          <w:iCs w:val="0"/>
          <w:color w:val="595959" w:themeColor="text1" w:themeTint="A6"/>
          <w:lang w:eastAsia="en-US"/>
        </w:rPr>
        <w:t>Передача в интеграционный модуль Системы сведений о фактическом завершении оказания медицинской помощи (HealthCareEnd)</w:t>
      </w:r>
      <w:bookmarkEnd w:id="91"/>
      <w:bookmarkEnd w:id="92"/>
    </w:p>
    <w:p w:rsidR="00446C55" w:rsidRPr="00446C55" w:rsidRDefault="00446C55" w:rsidP="00446C55">
      <w:pPr>
        <w:pStyle w:val="phnormal"/>
        <w:spacing w:line="240" w:lineRule="auto"/>
        <w:ind w:right="0" w:firstLine="567"/>
        <w:rPr>
          <w:rFonts w:ascii="Verdana" w:eastAsia="Calibri" w:hAnsi="Verdana"/>
          <w:sz w:val="20"/>
        </w:rPr>
      </w:pPr>
      <w:r w:rsidRPr="00446C55">
        <w:rPr>
          <w:rFonts w:ascii="Verdana" w:eastAsia="Calibri" w:hAnsi="Verdana"/>
          <w:sz w:val="20"/>
        </w:rPr>
        <w:t xml:space="preserve">Метод предназначен для передачи в </w:t>
      </w:r>
      <w:r w:rsidRPr="00446C55">
        <w:rPr>
          <w:rFonts w:ascii="Verdana" w:hAnsi="Verdana"/>
          <w:sz w:val="20"/>
        </w:rPr>
        <w:t xml:space="preserve">интеграционный модуль Системы </w:t>
      </w:r>
      <w:r w:rsidRPr="00446C55">
        <w:rPr>
          <w:rFonts w:ascii="Verdana" w:eastAsia="Calibri" w:hAnsi="Verdana"/>
          <w:sz w:val="20"/>
        </w:rPr>
        <w:t xml:space="preserve">сведений о завершении оказания медицинской помощи по направлению. Состав параметров в запросе полностью совпадает с параметрами запроса для метода «Обновление направления в </w:t>
      </w:r>
      <w:r w:rsidRPr="00446C55">
        <w:rPr>
          <w:rFonts w:ascii="Verdana" w:hAnsi="Verdana"/>
          <w:sz w:val="20"/>
        </w:rPr>
        <w:t xml:space="preserve">интеграционном модуле Системы </w:t>
      </w:r>
      <w:r w:rsidRPr="00446C55">
        <w:rPr>
          <w:rFonts w:ascii="Verdana" w:eastAsia="Calibri" w:hAnsi="Verdana"/>
          <w:sz w:val="20"/>
        </w:rPr>
        <w:t>из целевой МО (UpdateFromTargetMo)».</w:t>
      </w:r>
    </w:p>
    <w:p w:rsidR="00446C55" w:rsidRPr="00446C55" w:rsidRDefault="00446C55" w:rsidP="000B7B63">
      <w:pPr>
        <w:pStyle w:val="26"/>
        <w:numPr>
          <w:ilvl w:val="0"/>
          <w:numId w:val="92"/>
        </w:numPr>
        <w:tabs>
          <w:tab w:val="left" w:pos="567"/>
        </w:tabs>
        <w:spacing w:before="120" w:after="120" w:line="300" w:lineRule="auto"/>
        <w:jc w:val="both"/>
        <w:rPr>
          <w:rFonts w:ascii="Verdana" w:hAnsi="Verdana" w:cs="Arial"/>
          <w:i w:val="0"/>
          <w:iCs w:val="0"/>
          <w:color w:val="595959" w:themeColor="text1" w:themeTint="A6"/>
          <w:lang w:eastAsia="en-US"/>
        </w:rPr>
      </w:pPr>
      <w:bookmarkStart w:id="93" w:name="_Toc3915801"/>
      <w:bookmarkStart w:id="94" w:name="_Toc22919008"/>
      <w:r w:rsidRPr="00446C55">
        <w:rPr>
          <w:rFonts w:ascii="Verdana" w:hAnsi="Verdana" w:cs="Arial"/>
          <w:i w:val="0"/>
          <w:iCs w:val="0"/>
          <w:color w:val="595959" w:themeColor="text1" w:themeTint="A6"/>
          <w:lang w:eastAsia="en-US"/>
        </w:rPr>
        <w:t>Добавление медицинских записей в интеграционный модуль Системы (AddMedRecord)</w:t>
      </w:r>
      <w:bookmarkEnd w:id="93"/>
      <w:bookmarkEnd w:id="94"/>
    </w:p>
    <w:p w:rsidR="00446C55" w:rsidRPr="00446C55" w:rsidRDefault="00446C55" w:rsidP="00446C55">
      <w:pPr>
        <w:pStyle w:val="phnormal"/>
        <w:spacing w:line="240" w:lineRule="auto"/>
        <w:ind w:right="0" w:firstLine="567"/>
        <w:rPr>
          <w:rFonts w:ascii="Verdana" w:eastAsia="Calibri" w:hAnsi="Verdana"/>
          <w:sz w:val="20"/>
        </w:rPr>
      </w:pPr>
      <w:r w:rsidRPr="00446C55">
        <w:rPr>
          <w:rFonts w:ascii="Verdana" w:eastAsia="Calibri" w:hAnsi="Verdana"/>
          <w:sz w:val="20"/>
        </w:rPr>
        <w:t xml:space="preserve">Данный метод используется для передачи в </w:t>
      </w:r>
      <w:r w:rsidRPr="00446C55">
        <w:rPr>
          <w:rFonts w:ascii="Verdana" w:hAnsi="Verdana"/>
          <w:sz w:val="20"/>
        </w:rPr>
        <w:t>интеграционный модуль Системы</w:t>
      </w:r>
      <w:r w:rsidRPr="00446C55">
        <w:rPr>
          <w:rFonts w:ascii="Verdana" w:eastAsia="Calibri" w:hAnsi="Verdana"/>
          <w:sz w:val="20"/>
        </w:rPr>
        <w:t xml:space="preserve"> медицинской записи как в рамках случая обслуживания (в запросе метода требуется заполнение параметра Идентификатор случая обслуживания в передающей МИС), так и без привязки к нему (параметр Идентификатор случая обслуживания в передающей МИС не заполняется; привязка медицинской записи осуществляется напрямую «к пациенту»). Передачу медицинской записи на уровень случая обслуживания можно осуществлять как для открытых (незавершенных), так и для закрытых (завершенных) случаев обслуживания. Метод не позволяет передавать медицинские записи на уровень эпизода случая обслуживания.</w:t>
      </w:r>
    </w:p>
    <w:p w:rsidR="00446C55" w:rsidRPr="00446C55" w:rsidRDefault="00446C55" w:rsidP="00446C55">
      <w:pPr>
        <w:pStyle w:val="phnormal"/>
        <w:spacing w:line="240" w:lineRule="auto"/>
        <w:ind w:right="0" w:firstLine="567"/>
        <w:rPr>
          <w:rFonts w:ascii="Verdana" w:hAnsi="Verdana"/>
          <w:b/>
          <w:sz w:val="20"/>
        </w:rPr>
      </w:pPr>
      <w:bookmarkStart w:id="95" w:name="scroll-bookmark-15"/>
      <w:bookmarkStart w:id="96" w:name="_Toc256000010"/>
      <w:r w:rsidRPr="00446C55">
        <w:rPr>
          <w:rFonts w:ascii="Verdana" w:hAnsi="Verdana"/>
          <w:b/>
          <w:sz w:val="20"/>
        </w:rPr>
        <w:t>Описание параметров запроса</w:t>
      </w:r>
      <w:bookmarkEnd w:id="95"/>
      <w:bookmarkEnd w:id="96"/>
    </w:p>
    <w:p w:rsidR="00446C55" w:rsidRPr="00446C55" w:rsidRDefault="00446C55" w:rsidP="00446C55">
      <w:pPr>
        <w:ind w:firstLine="567"/>
        <w:jc w:val="both"/>
        <w:rPr>
          <w:rFonts w:ascii="Verdana" w:eastAsia="Calibri" w:hAnsi="Verdana"/>
          <w:sz w:val="20"/>
          <w:szCs w:val="20"/>
          <w:lang w:eastAsia="en-US"/>
        </w:rPr>
      </w:pPr>
      <w:r w:rsidRPr="00446C55">
        <w:rPr>
          <w:rFonts w:ascii="Verdana" w:eastAsia="Calibri" w:hAnsi="Verdana"/>
          <w:sz w:val="20"/>
          <w:szCs w:val="20"/>
          <w:lang w:eastAsia="en-US"/>
        </w:rPr>
        <w:t xml:space="preserve">В таблице </w:t>
      </w:r>
      <w:r w:rsidRPr="00446C55">
        <w:rPr>
          <w:rFonts w:ascii="Verdana" w:hAnsi="Verdana"/>
          <w:sz w:val="20"/>
          <w:szCs w:val="20"/>
        </w:rPr>
        <w:t>(</w:t>
      </w:r>
      <w:r w:rsidRPr="00446C55">
        <w:rPr>
          <w:rFonts w:ascii="Verdana" w:hAnsi="Verdana"/>
          <w:sz w:val="20"/>
          <w:szCs w:val="20"/>
        </w:rPr>
        <w:fldChar w:fldCharType="begin"/>
      </w:r>
      <w:r w:rsidRPr="00446C55">
        <w:rPr>
          <w:rFonts w:ascii="Verdana" w:hAnsi="Verdana"/>
          <w:sz w:val="20"/>
          <w:szCs w:val="20"/>
        </w:rPr>
        <w:instrText xml:space="preserve"> REF _Ref10477813 \h  \* MERGEFORMAT </w:instrText>
      </w:r>
      <w:r w:rsidRPr="00446C55">
        <w:rPr>
          <w:rFonts w:ascii="Verdana" w:hAnsi="Verdana"/>
          <w:sz w:val="20"/>
          <w:szCs w:val="20"/>
        </w:rPr>
      </w:r>
      <w:r w:rsidRPr="00446C55">
        <w:rPr>
          <w:rFonts w:ascii="Verdana" w:hAnsi="Verdana"/>
          <w:sz w:val="20"/>
          <w:szCs w:val="20"/>
        </w:rPr>
        <w:fldChar w:fldCharType="separate"/>
      </w:r>
      <w:r w:rsidR="004206C6" w:rsidRPr="004206C6">
        <w:rPr>
          <w:rFonts w:ascii="Verdana" w:hAnsi="Verdana"/>
          <w:sz w:val="20"/>
          <w:szCs w:val="20"/>
        </w:rPr>
        <w:t>Таблица 13</w:t>
      </w:r>
      <w:r w:rsidRPr="00446C55">
        <w:rPr>
          <w:rFonts w:ascii="Verdana" w:hAnsi="Verdana"/>
          <w:sz w:val="20"/>
          <w:szCs w:val="20"/>
        </w:rPr>
        <w:fldChar w:fldCharType="end"/>
      </w:r>
      <w:r w:rsidRPr="00446C55">
        <w:rPr>
          <w:rFonts w:ascii="Verdana" w:hAnsi="Verdana"/>
          <w:sz w:val="20"/>
          <w:szCs w:val="20"/>
        </w:rPr>
        <w:t xml:space="preserve">) </w:t>
      </w:r>
      <w:r w:rsidRPr="00446C55">
        <w:rPr>
          <w:rFonts w:ascii="Verdana" w:eastAsia="Calibri" w:hAnsi="Verdana"/>
          <w:sz w:val="20"/>
          <w:szCs w:val="20"/>
          <w:lang w:eastAsia="en-US"/>
        </w:rPr>
        <w:t>представлено описание параметров запроса метода AddMedRecord.</w:t>
      </w:r>
    </w:p>
    <w:p w:rsidR="00446C55" w:rsidRPr="00446C55" w:rsidRDefault="00446C55" w:rsidP="00446C55">
      <w:pPr>
        <w:pStyle w:val="phnormal"/>
        <w:spacing w:line="240" w:lineRule="auto"/>
        <w:ind w:right="0" w:firstLine="567"/>
        <w:rPr>
          <w:rFonts w:ascii="Verdana" w:hAnsi="Verdana"/>
          <w:b/>
          <w:sz w:val="20"/>
        </w:rPr>
      </w:pPr>
      <w:bookmarkStart w:id="97" w:name="_Ref10477813"/>
      <w:r w:rsidRPr="00446C55">
        <w:rPr>
          <w:rFonts w:ascii="Verdana" w:hAnsi="Verdana"/>
          <w:b/>
          <w:sz w:val="20"/>
        </w:rPr>
        <w:t xml:space="preserve">Таблица </w:t>
      </w:r>
      <w:r w:rsidRPr="00446C55">
        <w:rPr>
          <w:rFonts w:ascii="Verdana" w:hAnsi="Verdana"/>
          <w:b/>
          <w:sz w:val="20"/>
        </w:rPr>
        <w:fldChar w:fldCharType="begin"/>
      </w:r>
      <w:r w:rsidRPr="00446C55">
        <w:rPr>
          <w:rFonts w:ascii="Verdana" w:hAnsi="Verdana"/>
          <w:b/>
          <w:sz w:val="20"/>
        </w:rPr>
        <w:instrText xml:space="preserve"> SEQ Таблица_С.1. \* ARABIC </w:instrText>
      </w:r>
      <w:r w:rsidRPr="00446C55">
        <w:rPr>
          <w:rFonts w:ascii="Verdana" w:hAnsi="Verdana"/>
          <w:b/>
          <w:sz w:val="20"/>
        </w:rPr>
        <w:fldChar w:fldCharType="separate"/>
      </w:r>
      <w:r w:rsidR="004206C6">
        <w:rPr>
          <w:rFonts w:ascii="Verdana" w:hAnsi="Verdana"/>
          <w:b/>
          <w:noProof/>
          <w:sz w:val="20"/>
        </w:rPr>
        <w:t>13</w:t>
      </w:r>
      <w:r w:rsidRPr="00446C55">
        <w:rPr>
          <w:rFonts w:ascii="Verdana" w:hAnsi="Verdana"/>
          <w:b/>
          <w:sz w:val="20"/>
        </w:rPr>
        <w:fldChar w:fldCharType="end"/>
      </w:r>
      <w:bookmarkEnd w:id="97"/>
      <w:r w:rsidRPr="00446C55">
        <w:rPr>
          <w:rFonts w:ascii="Verdana" w:hAnsi="Verdana"/>
          <w:b/>
          <w:sz w:val="20"/>
        </w:rPr>
        <w:t xml:space="preserve"> – Описание параметров запроса метода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05"/>
        <w:gridCol w:w="1498"/>
        <w:gridCol w:w="2109"/>
        <w:gridCol w:w="1021"/>
        <w:gridCol w:w="3662"/>
      </w:tblGrid>
      <w:tr w:rsidR="00446C55" w:rsidRPr="00446C55" w:rsidTr="002015B6">
        <w:trPr>
          <w:tblHeader/>
        </w:trPr>
        <w:tc>
          <w:tcPr>
            <w:tcW w:w="985"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rPr>
                <w:rFonts w:ascii="Verdana" w:eastAsia="Calibri" w:hAnsi="Verdana" w:cs="Times New Roman"/>
                <w:lang w:eastAsia="en-US"/>
              </w:rPr>
            </w:pPr>
            <w:r w:rsidRPr="00446C55">
              <w:rPr>
                <w:rFonts w:ascii="Verdana" w:eastAsia="Calibri" w:hAnsi="Verdana" w:cs="Times New Roman"/>
                <w:lang w:eastAsia="en-US"/>
              </w:rPr>
              <w:t>Контейнер</w:t>
            </w:r>
          </w:p>
        </w:tc>
        <w:tc>
          <w:tcPr>
            <w:tcW w:w="758"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rPr>
                <w:rFonts w:ascii="Verdana" w:eastAsia="Calibri" w:hAnsi="Verdana" w:cs="Times New Roman"/>
                <w:lang w:eastAsia="en-US"/>
              </w:rPr>
            </w:pPr>
            <w:r w:rsidRPr="00446C55">
              <w:rPr>
                <w:rFonts w:ascii="Verdana" w:eastAsia="Calibri" w:hAnsi="Verdana" w:cs="Times New Roman"/>
                <w:lang w:eastAsia="en-US"/>
              </w:rPr>
              <w:t>Параметр</w:t>
            </w:r>
          </w:p>
        </w:tc>
        <w:tc>
          <w:tcPr>
            <w:tcW w:w="833"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hideMark/>
          </w:tcPr>
          <w:p w:rsidR="00446C55" w:rsidRPr="00446C55" w:rsidRDefault="00446C55" w:rsidP="002015B6">
            <w:pPr>
              <w:pStyle w:val="phtablecolcaption"/>
              <w:spacing w:before="0" w:after="0"/>
              <w:ind w:firstLine="22"/>
              <w:rPr>
                <w:rFonts w:ascii="Verdana" w:eastAsia="Calibri" w:hAnsi="Verdana" w:cs="Times New Roman"/>
                <w:lang w:eastAsia="en-US"/>
              </w:rPr>
            </w:pPr>
            <w:r w:rsidRPr="00446C55">
              <w:rPr>
                <w:rFonts w:ascii="Verdana" w:eastAsia="Calibri" w:hAnsi="Verdana" w:cs="Times New Roman"/>
                <w:lang w:eastAsia="en-US"/>
              </w:rPr>
              <w:t>Обязательность</w:t>
            </w:r>
          </w:p>
        </w:tc>
        <w:tc>
          <w:tcPr>
            <w:tcW w:w="578"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rPr>
                <w:rFonts w:ascii="Verdana" w:eastAsia="Calibri" w:hAnsi="Verdana" w:cs="Times New Roman"/>
                <w:lang w:eastAsia="en-US"/>
              </w:rPr>
            </w:pPr>
            <w:r w:rsidRPr="00446C55">
              <w:rPr>
                <w:rFonts w:ascii="Verdana" w:eastAsia="Calibri" w:hAnsi="Verdana" w:cs="Times New Roman"/>
                <w:lang w:eastAsia="en-US"/>
              </w:rPr>
              <w:t>Тип</w:t>
            </w:r>
          </w:p>
        </w:tc>
        <w:tc>
          <w:tcPr>
            <w:tcW w:w="1846"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rPr>
                <w:rFonts w:ascii="Verdana" w:eastAsia="Calibri" w:hAnsi="Verdana" w:cs="Times New Roman"/>
                <w:lang w:eastAsia="en-US"/>
              </w:rPr>
            </w:pPr>
            <w:r w:rsidRPr="00446C55">
              <w:rPr>
                <w:rFonts w:ascii="Verdana" w:eastAsia="Calibri" w:hAnsi="Verdana" w:cs="Times New Roman"/>
                <w:lang w:eastAsia="en-US"/>
              </w:rPr>
              <w:t>Описание</w:t>
            </w:r>
          </w:p>
        </w:tc>
      </w:tr>
      <w:tr w:rsidR="00446C55" w:rsidRPr="00446C55" w:rsidTr="002015B6">
        <w:tc>
          <w:tcPr>
            <w:tcW w:w="9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/Root</w:t>
            </w:r>
          </w:p>
        </w:tc>
        <w:tc>
          <w:tcPr>
            <w:tcW w:w="75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c>
          <w:tcPr>
            <w:tcW w:w="83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1..1</w:t>
            </w:r>
          </w:p>
        </w:tc>
        <w:tc>
          <w:tcPr>
            <w:tcW w:w="57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c>
          <w:tcPr>
            <w:tcW w:w="18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r>
      <w:tr w:rsidR="00446C55" w:rsidRPr="00446C55" w:rsidTr="002015B6">
        <w:tc>
          <w:tcPr>
            <w:tcW w:w="9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w:t>
            </w:r>
          </w:p>
        </w:tc>
        <w:tc>
          <w:tcPr>
            <w:tcW w:w="75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hAnsi="Verdana" w:cs="Times New Roman"/>
                <w:lang w:eastAsia="en-US"/>
              </w:rPr>
              <w:t>guid</w:t>
            </w:r>
          </w:p>
        </w:tc>
        <w:tc>
          <w:tcPr>
            <w:tcW w:w="83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hAnsi="Verdana" w:cs="Times New Roman"/>
                <w:lang w:eastAsia="en-US"/>
              </w:rPr>
            </w:pPr>
            <w:r w:rsidRPr="00446C55">
              <w:rPr>
                <w:rFonts w:ascii="Verdana" w:hAnsi="Verdana" w:cs="Times New Roman"/>
                <w:lang w:eastAsia="en-US"/>
              </w:rPr>
              <w:t>1..1</w:t>
            </w:r>
          </w:p>
        </w:tc>
        <w:tc>
          <w:tcPr>
            <w:tcW w:w="57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hAnsi="Verdana" w:cs="Times New Roman"/>
                <w:lang w:eastAsia="en-US"/>
              </w:rPr>
              <w:t>GUID</w:t>
            </w:r>
          </w:p>
        </w:tc>
        <w:tc>
          <w:tcPr>
            <w:tcW w:w="18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hAnsi="Verdana" w:cs="Times New Roman"/>
                <w:lang w:eastAsia="en-US"/>
              </w:rPr>
              <w:t>Авторизационный токен</w:t>
            </w:r>
          </w:p>
        </w:tc>
      </w:tr>
      <w:tr w:rsidR="00446C55" w:rsidRPr="00446C55" w:rsidTr="002015B6">
        <w:tc>
          <w:tcPr>
            <w:tcW w:w="9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w:t>
            </w:r>
          </w:p>
        </w:tc>
        <w:tc>
          <w:tcPr>
            <w:tcW w:w="75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r w:rsidRPr="00446C55">
              <w:rPr>
                <w:rFonts w:ascii="Verdana" w:hAnsi="Verdana" w:cs="Times New Roman"/>
                <w:lang w:eastAsia="en-US"/>
              </w:rPr>
              <w:t>IdLpu</w:t>
            </w:r>
          </w:p>
        </w:tc>
        <w:tc>
          <w:tcPr>
            <w:tcW w:w="83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hAnsi="Verdana" w:cs="Times New Roman"/>
                <w:lang w:eastAsia="en-US"/>
              </w:rPr>
              <w:t>1..1</w:t>
            </w:r>
          </w:p>
        </w:tc>
        <w:tc>
          <w:tcPr>
            <w:tcW w:w="57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hAnsi="Verdana" w:cs="Times New Roman"/>
                <w:lang w:eastAsia="en-US"/>
              </w:rPr>
              <w:t>guid</w:t>
            </w:r>
          </w:p>
        </w:tc>
        <w:tc>
          <w:tcPr>
            <w:tcW w:w="18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hAnsi="Verdana" w:cs="Times New Roman"/>
                <w:lang w:eastAsia="en-US"/>
              </w:rPr>
              <w:t>Идентификатор МО</w:t>
            </w:r>
          </w:p>
        </w:tc>
      </w:tr>
      <w:tr w:rsidR="00446C55" w:rsidRPr="00446C55" w:rsidTr="002015B6">
        <w:trPr>
          <w:trHeight w:val="512"/>
        </w:trPr>
        <w:tc>
          <w:tcPr>
            <w:tcW w:w="9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w:t>
            </w:r>
          </w:p>
        </w:tc>
        <w:tc>
          <w:tcPr>
            <w:tcW w:w="75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hAnsi="Verdana" w:cs="Times New Roman"/>
                <w:lang w:eastAsia="en-US"/>
              </w:rPr>
              <w:t>IdPatientMis</w:t>
            </w:r>
          </w:p>
        </w:tc>
        <w:tc>
          <w:tcPr>
            <w:tcW w:w="83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hAnsi="Verdana" w:cs="Times New Roman"/>
                <w:lang w:eastAsia="en-US"/>
              </w:rPr>
              <w:t>1..1</w:t>
            </w:r>
          </w:p>
        </w:tc>
        <w:tc>
          <w:tcPr>
            <w:tcW w:w="57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hAnsi="Verdana" w:cs="Times New Roman"/>
                <w:lang w:eastAsia="en-US"/>
              </w:rPr>
              <w:t>Идентификатор пациента в передающей системе</w:t>
            </w:r>
          </w:p>
        </w:tc>
      </w:tr>
      <w:tr w:rsidR="00446C55" w:rsidRPr="00446C55" w:rsidTr="002015B6">
        <w:tc>
          <w:tcPr>
            <w:tcW w:w="9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w:t>
            </w:r>
          </w:p>
        </w:tc>
        <w:tc>
          <w:tcPr>
            <w:tcW w:w="75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hAnsi="Verdana" w:cs="Times New Roman"/>
                <w:lang w:eastAsia="en-US"/>
              </w:rPr>
              <w:t>IdCaseMis</w:t>
            </w:r>
          </w:p>
        </w:tc>
        <w:tc>
          <w:tcPr>
            <w:tcW w:w="83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446C55" w:rsidRPr="00446C55" w:rsidRDefault="00446C55" w:rsidP="002015B6">
            <w:pPr>
              <w:pStyle w:val="phtablecellleft"/>
              <w:spacing w:before="0" w:after="0"/>
              <w:ind w:firstLine="22"/>
              <w:jc w:val="both"/>
              <w:rPr>
                <w:rFonts w:ascii="Verdana" w:eastAsia="Calibri" w:hAnsi="Verdana" w:cs="Times New Roman"/>
                <w:lang w:eastAsia="en-US"/>
              </w:rPr>
            </w:pPr>
          </w:p>
        </w:tc>
        <w:tc>
          <w:tcPr>
            <w:tcW w:w="57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8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hAnsi="Verdana" w:cs="Times New Roman"/>
                <w:lang w:eastAsia="en-US"/>
              </w:rPr>
              <w:t>Идентификатор случая в передающей МИС</w:t>
            </w:r>
          </w:p>
        </w:tc>
      </w:tr>
      <w:tr w:rsidR="00446C55" w:rsidRPr="00446C55" w:rsidTr="002015B6">
        <w:tc>
          <w:tcPr>
            <w:tcW w:w="9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w:t>
            </w:r>
            <w:r w:rsidRPr="00446C55">
              <w:rPr>
                <w:rFonts w:ascii="Verdana" w:hAnsi="Verdana" w:cs="Times New Roman"/>
                <w:lang w:eastAsia="en-US"/>
              </w:rPr>
              <w:t xml:space="preserve"> medRecord</w:t>
            </w:r>
          </w:p>
        </w:tc>
        <w:tc>
          <w:tcPr>
            <w:tcW w:w="75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c>
          <w:tcPr>
            <w:tcW w:w="83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1..1</w:t>
            </w:r>
          </w:p>
        </w:tc>
        <w:tc>
          <w:tcPr>
            <w:tcW w:w="57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ind w:firstLine="22"/>
              <w:jc w:val="both"/>
              <w:rPr>
                <w:rFonts w:ascii="Verdana" w:eastAsia="Calibri" w:hAnsi="Verdana"/>
                <w:sz w:val="20"/>
                <w:szCs w:val="20"/>
              </w:rPr>
            </w:pPr>
          </w:p>
        </w:tc>
        <w:tc>
          <w:tcPr>
            <w:tcW w:w="18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hAnsi="Verdana" w:cs="Times New Roman"/>
                <w:lang w:eastAsia="en-US"/>
              </w:rPr>
              <w:t>Медицинская запись.</w:t>
            </w:r>
          </w:p>
        </w:tc>
      </w:tr>
    </w:tbl>
    <w:p w:rsidR="00446C55" w:rsidRPr="00446C55" w:rsidRDefault="00446C55" w:rsidP="000B7B63">
      <w:pPr>
        <w:pStyle w:val="26"/>
        <w:numPr>
          <w:ilvl w:val="0"/>
          <w:numId w:val="92"/>
        </w:numPr>
        <w:tabs>
          <w:tab w:val="left" w:pos="567"/>
        </w:tabs>
        <w:spacing w:before="120" w:after="120" w:line="300" w:lineRule="auto"/>
        <w:jc w:val="both"/>
        <w:rPr>
          <w:rFonts w:ascii="Verdana" w:hAnsi="Verdana" w:cs="Arial"/>
          <w:i w:val="0"/>
          <w:iCs w:val="0"/>
          <w:color w:val="595959" w:themeColor="text1" w:themeTint="A6"/>
          <w:lang w:eastAsia="en-US"/>
        </w:rPr>
      </w:pPr>
      <w:bookmarkStart w:id="98" w:name="_Toc3915802"/>
      <w:bookmarkStart w:id="99" w:name="_Toc22919009"/>
      <w:r w:rsidRPr="00446C55">
        <w:rPr>
          <w:rFonts w:ascii="Verdana" w:hAnsi="Verdana" w:cs="Arial"/>
          <w:i w:val="0"/>
          <w:iCs w:val="0"/>
          <w:color w:val="595959" w:themeColor="text1" w:themeTint="A6"/>
          <w:lang w:eastAsia="en-US"/>
        </w:rPr>
        <w:t>Отправка результирующего документа по направлению (SendResult)</w:t>
      </w:r>
      <w:bookmarkEnd w:id="98"/>
      <w:bookmarkEnd w:id="99"/>
    </w:p>
    <w:p w:rsidR="00446C55" w:rsidRPr="00446C55" w:rsidRDefault="00446C55" w:rsidP="00446C55">
      <w:pPr>
        <w:ind w:firstLine="567"/>
        <w:jc w:val="both"/>
        <w:rPr>
          <w:rFonts w:ascii="Verdana" w:hAnsi="Verdana"/>
          <w:sz w:val="20"/>
          <w:szCs w:val="20"/>
        </w:rPr>
      </w:pPr>
      <w:r w:rsidRPr="00446C55">
        <w:rPr>
          <w:rFonts w:ascii="Verdana" w:hAnsi="Verdana"/>
          <w:sz w:val="20"/>
          <w:szCs w:val="20"/>
        </w:rPr>
        <w:t>Метод предназначен для отправки в МИС результирующего документа для направления, по которому завершено оказание медицинской помощи.</w:t>
      </w:r>
    </w:p>
    <w:p w:rsidR="00446C55" w:rsidRPr="00446C55" w:rsidRDefault="00446C55" w:rsidP="00446C55">
      <w:pPr>
        <w:pStyle w:val="phnormal"/>
        <w:spacing w:line="240" w:lineRule="auto"/>
        <w:ind w:right="0" w:firstLine="567"/>
        <w:rPr>
          <w:rFonts w:ascii="Verdana" w:hAnsi="Verdana"/>
          <w:b/>
          <w:sz w:val="20"/>
        </w:rPr>
      </w:pPr>
      <w:r w:rsidRPr="00446C55">
        <w:rPr>
          <w:rFonts w:ascii="Verdana" w:hAnsi="Verdana"/>
          <w:b/>
          <w:sz w:val="20"/>
        </w:rPr>
        <w:t>Описание параметров запроса</w:t>
      </w:r>
    </w:p>
    <w:p w:rsidR="00446C55" w:rsidRPr="00446C55" w:rsidRDefault="00446C55" w:rsidP="00446C55">
      <w:pPr>
        <w:ind w:firstLine="567"/>
        <w:jc w:val="both"/>
        <w:rPr>
          <w:rFonts w:ascii="Verdana" w:hAnsi="Verdana"/>
          <w:sz w:val="20"/>
          <w:szCs w:val="20"/>
        </w:rPr>
      </w:pPr>
      <w:r w:rsidRPr="00446C55">
        <w:rPr>
          <w:rFonts w:ascii="Verdana" w:hAnsi="Verdana"/>
          <w:sz w:val="20"/>
          <w:szCs w:val="20"/>
        </w:rPr>
        <w:t>В таблице (</w:t>
      </w:r>
      <w:r w:rsidRPr="00446C55">
        <w:rPr>
          <w:rFonts w:ascii="Verdana" w:hAnsi="Verdana"/>
          <w:sz w:val="20"/>
          <w:szCs w:val="20"/>
        </w:rPr>
        <w:fldChar w:fldCharType="begin"/>
      </w:r>
      <w:r w:rsidRPr="00446C55">
        <w:rPr>
          <w:rFonts w:ascii="Verdana" w:hAnsi="Verdana"/>
          <w:sz w:val="20"/>
          <w:szCs w:val="20"/>
        </w:rPr>
        <w:instrText xml:space="preserve"> REF _Ref10477869 \h  \* MERGEFORMAT </w:instrText>
      </w:r>
      <w:r w:rsidRPr="00446C55">
        <w:rPr>
          <w:rFonts w:ascii="Verdana" w:hAnsi="Verdana"/>
          <w:sz w:val="20"/>
          <w:szCs w:val="20"/>
        </w:rPr>
      </w:r>
      <w:r w:rsidRPr="00446C55">
        <w:rPr>
          <w:rFonts w:ascii="Verdana" w:hAnsi="Verdana"/>
          <w:sz w:val="20"/>
          <w:szCs w:val="20"/>
        </w:rPr>
        <w:fldChar w:fldCharType="separate"/>
      </w:r>
      <w:r w:rsidR="004206C6" w:rsidRPr="004206C6">
        <w:rPr>
          <w:rFonts w:ascii="Verdana" w:hAnsi="Verdana"/>
          <w:sz w:val="20"/>
          <w:szCs w:val="20"/>
        </w:rPr>
        <w:t>Таблица 14</w:t>
      </w:r>
      <w:r w:rsidRPr="00446C55">
        <w:rPr>
          <w:rFonts w:ascii="Verdana" w:hAnsi="Verdana"/>
          <w:sz w:val="20"/>
          <w:szCs w:val="20"/>
        </w:rPr>
        <w:fldChar w:fldCharType="end"/>
      </w:r>
      <w:r w:rsidRPr="00446C55">
        <w:rPr>
          <w:rFonts w:ascii="Verdana" w:hAnsi="Verdana"/>
          <w:sz w:val="20"/>
          <w:szCs w:val="20"/>
        </w:rPr>
        <w:t>) представлено описание параметров запроса метода.</w:t>
      </w:r>
    </w:p>
    <w:p w:rsidR="00446C55" w:rsidRPr="00446C55" w:rsidRDefault="00446C55" w:rsidP="00446C55">
      <w:pPr>
        <w:pStyle w:val="phnormal"/>
        <w:spacing w:line="240" w:lineRule="auto"/>
        <w:ind w:right="0" w:firstLine="567"/>
        <w:rPr>
          <w:rFonts w:ascii="Verdana" w:hAnsi="Verdana"/>
          <w:b/>
          <w:sz w:val="20"/>
        </w:rPr>
      </w:pPr>
      <w:bookmarkStart w:id="100" w:name="_Ref10477869"/>
      <w:r w:rsidRPr="00446C55">
        <w:rPr>
          <w:rFonts w:ascii="Verdana" w:hAnsi="Verdana"/>
          <w:b/>
          <w:sz w:val="20"/>
        </w:rPr>
        <w:t xml:space="preserve">Таблица </w:t>
      </w:r>
      <w:r w:rsidRPr="00446C55">
        <w:rPr>
          <w:rFonts w:ascii="Verdana" w:hAnsi="Verdana"/>
          <w:b/>
          <w:sz w:val="20"/>
        </w:rPr>
        <w:fldChar w:fldCharType="begin"/>
      </w:r>
      <w:r w:rsidRPr="00446C55">
        <w:rPr>
          <w:rFonts w:ascii="Verdana" w:hAnsi="Verdana"/>
          <w:b/>
          <w:sz w:val="20"/>
        </w:rPr>
        <w:instrText xml:space="preserve"> SEQ Таблица_С.1. \* ARABIC </w:instrText>
      </w:r>
      <w:r w:rsidRPr="00446C55">
        <w:rPr>
          <w:rFonts w:ascii="Verdana" w:hAnsi="Verdana"/>
          <w:b/>
          <w:sz w:val="20"/>
        </w:rPr>
        <w:fldChar w:fldCharType="separate"/>
      </w:r>
      <w:r w:rsidR="004206C6">
        <w:rPr>
          <w:rFonts w:ascii="Verdana" w:hAnsi="Verdana"/>
          <w:b/>
          <w:noProof/>
          <w:sz w:val="20"/>
        </w:rPr>
        <w:t>14</w:t>
      </w:r>
      <w:r w:rsidRPr="00446C55">
        <w:rPr>
          <w:rFonts w:ascii="Verdana" w:hAnsi="Verdana"/>
          <w:b/>
          <w:sz w:val="20"/>
        </w:rPr>
        <w:fldChar w:fldCharType="end"/>
      </w:r>
      <w:bookmarkEnd w:id="100"/>
      <w:r w:rsidRPr="00446C55">
        <w:rPr>
          <w:rFonts w:ascii="Verdana" w:hAnsi="Verdana"/>
          <w:b/>
          <w:sz w:val="20"/>
        </w:rPr>
        <w:t xml:space="preserve"> – Описание параметров запроса метода</w:t>
      </w:r>
    </w:p>
    <w:tbl>
      <w:tblPr>
        <w:tblW w:w="5000" w:type="pct"/>
        <w:tblBorders>
          <w:top w:val="single" w:sz="4" w:space="0" w:color="auto"/>
          <w:left w:val="single" w:sz="4" w:space="0" w:color="auto"/>
          <w:bottom w:val="single" w:sz="4" w:space="0" w:color="auto"/>
          <w:right w:val="single" w:sz="4" w:space="0" w:color="auto"/>
          <w:insideH w:val="single" w:sz="2" w:space="0" w:color="auto"/>
          <w:insideV w:val="single" w:sz="4" w:space="0" w:color="auto"/>
        </w:tblBorders>
        <w:tblLook w:val="04A0" w:firstRow="1" w:lastRow="0" w:firstColumn="1" w:lastColumn="0" w:noHBand="0" w:noVBand="1"/>
      </w:tblPr>
      <w:tblGrid>
        <w:gridCol w:w="3221"/>
        <w:gridCol w:w="2546"/>
        <w:gridCol w:w="1539"/>
        <w:gridCol w:w="2889"/>
      </w:tblGrid>
      <w:tr w:rsidR="00446C55" w:rsidRPr="00446C55" w:rsidTr="002015B6">
        <w:trPr>
          <w:cantSplit/>
          <w:trHeight w:val="20"/>
          <w:tblHeader/>
        </w:trPr>
        <w:tc>
          <w:tcPr>
            <w:tcW w:w="1553" w:type="pct"/>
            <w:tcBorders>
              <w:top w:val="single" w:sz="4" w:space="0" w:color="auto"/>
              <w:left w:val="single" w:sz="4" w:space="0" w:color="auto"/>
              <w:bottom w:val="single" w:sz="2" w:space="0" w:color="auto"/>
              <w:right w:val="single" w:sz="4" w:space="0" w:color="auto"/>
            </w:tcBorders>
            <w:shd w:val="clear" w:color="auto" w:fill="D9D9D9"/>
            <w:tcMar>
              <w:top w:w="15" w:type="dxa"/>
              <w:left w:w="15" w:type="dxa"/>
              <w:bottom w:w="15" w:type="dxa"/>
              <w:right w:w="15" w:type="dxa"/>
            </w:tcMar>
            <w:vAlign w:val="center"/>
            <w:hideMark/>
          </w:tcPr>
          <w:p w:rsidR="00446C55" w:rsidRPr="00446C55" w:rsidRDefault="00446C55" w:rsidP="002015B6">
            <w:pPr>
              <w:pStyle w:val="phtablecolcaption"/>
              <w:spacing w:before="0" w:after="0"/>
              <w:rPr>
                <w:rFonts w:ascii="Verdana" w:hAnsi="Verdana" w:cs="Times New Roman"/>
              </w:rPr>
            </w:pPr>
            <w:r w:rsidRPr="00446C55">
              <w:rPr>
                <w:rFonts w:ascii="Verdana" w:hAnsi="Verdana" w:cs="Times New Roman"/>
              </w:rPr>
              <w:t>Контейнер</w:t>
            </w:r>
          </w:p>
        </w:tc>
        <w:tc>
          <w:tcPr>
            <w:tcW w:w="1228" w:type="pct"/>
            <w:tcBorders>
              <w:top w:val="single" w:sz="4" w:space="0" w:color="auto"/>
              <w:left w:val="single" w:sz="4" w:space="0" w:color="auto"/>
              <w:bottom w:val="single" w:sz="2" w:space="0" w:color="auto"/>
              <w:right w:val="single" w:sz="4" w:space="0" w:color="auto"/>
            </w:tcBorders>
            <w:shd w:val="clear" w:color="auto" w:fill="D9D9D9"/>
            <w:tcMar>
              <w:top w:w="15" w:type="dxa"/>
              <w:left w:w="15" w:type="dxa"/>
              <w:bottom w:w="15" w:type="dxa"/>
              <w:right w:w="15" w:type="dxa"/>
            </w:tcMar>
            <w:vAlign w:val="center"/>
            <w:hideMark/>
          </w:tcPr>
          <w:p w:rsidR="00446C55" w:rsidRPr="00446C55" w:rsidRDefault="00446C55" w:rsidP="002015B6">
            <w:pPr>
              <w:pStyle w:val="phtablecolcaption"/>
              <w:spacing w:before="0" w:after="0"/>
              <w:rPr>
                <w:rFonts w:ascii="Verdana" w:hAnsi="Verdana" w:cs="Times New Roman"/>
              </w:rPr>
            </w:pPr>
            <w:r w:rsidRPr="00446C55">
              <w:rPr>
                <w:rFonts w:ascii="Verdana" w:hAnsi="Verdana" w:cs="Times New Roman"/>
              </w:rPr>
              <w:t>Параметр</w:t>
            </w:r>
          </w:p>
        </w:tc>
        <w:tc>
          <w:tcPr>
            <w:tcW w:w="743" w:type="pct"/>
            <w:tcBorders>
              <w:top w:val="single" w:sz="4" w:space="0" w:color="auto"/>
              <w:left w:val="single" w:sz="4" w:space="0" w:color="auto"/>
              <w:bottom w:val="single" w:sz="2" w:space="0" w:color="auto"/>
              <w:right w:val="single" w:sz="4" w:space="0" w:color="auto"/>
            </w:tcBorders>
            <w:shd w:val="clear" w:color="auto" w:fill="D9D9D9"/>
            <w:tcMar>
              <w:top w:w="15" w:type="dxa"/>
              <w:left w:w="15" w:type="dxa"/>
              <w:bottom w:w="15" w:type="dxa"/>
              <w:right w:w="15" w:type="dxa"/>
            </w:tcMar>
            <w:vAlign w:val="center"/>
            <w:hideMark/>
          </w:tcPr>
          <w:p w:rsidR="00446C55" w:rsidRPr="00446C55" w:rsidRDefault="00446C55" w:rsidP="002015B6">
            <w:pPr>
              <w:pStyle w:val="phtablecolcaption"/>
              <w:spacing w:before="0" w:after="0"/>
              <w:rPr>
                <w:rFonts w:ascii="Verdana" w:hAnsi="Verdana" w:cs="Times New Roman"/>
              </w:rPr>
            </w:pPr>
            <w:r w:rsidRPr="00446C55">
              <w:rPr>
                <w:rFonts w:ascii="Verdana" w:hAnsi="Verdana" w:cs="Times New Roman"/>
              </w:rPr>
              <w:t>Тип</w:t>
            </w:r>
          </w:p>
        </w:tc>
        <w:tc>
          <w:tcPr>
            <w:tcW w:w="1394" w:type="pct"/>
            <w:tcBorders>
              <w:top w:val="single" w:sz="4" w:space="0" w:color="auto"/>
              <w:left w:val="single" w:sz="4" w:space="0" w:color="auto"/>
              <w:bottom w:val="single" w:sz="2" w:space="0" w:color="auto"/>
              <w:right w:val="single" w:sz="4" w:space="0" w:color="auto"/>
            </w:tcBorders>
            <w:shd w:val="clear" w:color="auto" w:fill="D9D9D9"/>
            <w:tcMar>
              <w:top w:w="15" w:type="dxa"/>
              <w:left w:w="15" w:type="dxa"/>
              <w:bottom w:w="15" w:type="dxa"/>
              <w:right w:w="15" w:type="dxa"/>
            </w:tcMar>
            <w:vAlign w:val="center"/>
            <w:hideMark/>
          </w:tcPr>
          <w:p w:rsidR="00446C55" w:rsidRPr="00446C55" w:rsidRDefault="00446C55" w:rsidP="002015B6">
            <w:pPr>
              <w:pStyle w:val="phtablecolcaption"/>
              <w:spacing w:before="0" w:after="0"/>
              <w:rPr>
                <w:rFonts w:ascii="Verdana" w:hAnsi="Verdana" w:cs="Times New Roman"/>
              </w:rPr>
            </w:pPr>
            <w:r w:rsidRPr="00446C55">
              <w:rPr>
                <w:rFonts w:ascii="Verdana" w:hAnsi="Verdana" w:cs="Times New Roman"/>
              </w:rPr>
              <w:t>Описание</w:t>
            </w:r>
          </w:p>
        </w:tc>
      </w:tr>
      <w:tr w:rsidR="00446C55" w:rsidRPr="00446C55" w:rsidTr="002015B6">
        <w:trPr>
          <w:cantSplit/>
          <w:trHeight w:val="20"/>
        </w:trPr>
        <w:tc>
          <w:tcPr>
            <w:tcW w:w="155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i/>
                <w:iCs/>
              </w:rPr>
              <w:t>/Result</w:t>
            </w:r>
          </w:p>
        </w:tc>
        <w:tc>
          <w:tcPr>
            <w:tcW w:w="1228"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rPr>
              <w:t> </w:t>
            </w:r>
          </w:p>
        </w:tc>
        <w:tc>
          <w:tcPr>
            <w:tcW w:w="74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rPr>
              <w:t> </w:t>
            </w:r>
          </w:p>
        </w:tc>
        <w:tc>
          <w:tcPr>
            <w:tcW w:w="1394"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rPr>
                <w:rFonts w:ascii="Verdana" w:hAnsi="Verdana" w:cs="Times New Roman"/>
              </w:rPr>
            </w:pPr>
            <w:r w:rsidRPr="00446C55">
              <w:rPr>
                <w:rFonts w:ascii="Verdana" w:hAnsi="Verdana" w:cs="Times New Roman"/>
              </w:rPr>
              <w:t> </w:t>
            </w:r>
          </w:p>
        </w:tc>
      </w:tr>
      <w:tr w:rsidR="00446C55" w:rsidRPr="00446C55" w:rsidTr="002015B6">
        <w:trPr>
          <w:cantSplit/>
          <w:trHeight w:val="20"/>
        </w:trPr>
        <w:tc>
          <w:tcPr>
            <w:tcW w:w="155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rPr>
              <w:t>/Result</w:t>
            </w:r>
          </w:p>
        </w:tc>
        <w:tc>
          <w:tcPr>
            <w:tcW w:w="1228"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rPr>
              <w:t>IdReferralMis</w:t>
            </w:r>
          </w:p>
        </w:tc>
        <w:tc>
          <w:tcPr>
            <w:tcW w:w="74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rPr>
              <w:t>String</w:t>
            </w:r>
          </w:p>
        </w:tc>
        <w:tc>
          <w:tcPr>
            <w:tcW w:w="1394"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rPr>
                <w:rFonts w:ascii="Verdana" w:hAnsi="Verdana" w:cs="Times New Roman"/>
              </w:rPr>
            </w:pPr>
            <w:r w:rsidRPr="00446C55">
              <w:rPr>
                <w:rFonts w:ascii="Verdana" w:hAnsi="Verdana" w:cs="Times New Roman"/>
              </w:rPr>
              <w:t>Идентификатор направления в МИС</w:t>
            </w:r>
          </w:p>
        </w:tc>
      </w:tr>
      <w:tr w:rsidR="00446C55" w:rsidRPr="00446C55" w:rsidTr="002015B6">
        <w:trPr>
          <w:cantSplit/>
          <w:trHeight w:val="20"/>
        </w:trPr>
        <w:tc>
          <w:tcPr>
            <w:tcW w:w="155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rPr>
              <w:lastRenderedPageBreak/>
              <w:t>/Result</w:t>
            </w:r>
          </w:p>
        </w:tc>
        <w:tc>
          <w:tcPr>
            <w:tcW w:w="1228"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rPr>
              <w:t>Status</w:t>
            </w:r>
          </w:p>
        </w:tc>
        <w:tc>
          <w:tcPr>
            <w:tcW w:w="74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rPr>
              <w:t>String</w:t>
            </w:r>
          </w:p>
        </w:tc>
        <w:tc>
          <w:tcPr>
            <w:tcW w:w="1394"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rPr>
                <w:rFonts w:ascii="Verdana" w:hAnsi="Verdana" w:cs="Times New Roman"/>
              </w:rPr>
            </w:pPr>
            <w:r w:rsidRPr="00446C55">
              <w:rPr>
                <w:rFonts w:ascii="Verdana" w:hAnsi="Verdana" w:cs="Times New Roman"/>
              </w:rPr>
              <w:t>Текущий статус направления</w:t>
            </w:r>
          </w:p>
        </w:tc>
      </w:tr>
      <w:tr w:rsidR="00446C55" w:rsidRPr="00446C55" w:rsidTr="002015B6">
        <w:trPr>
          <w:cantSplit/>
          <w:trHeight w:val="20"/>
        </w:trPr>
        <w:tc>
          <w:tcPr>
            <w:tcW w:w="155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rPr>
              <w:t>/Result</w:t>
            </w:r>
          </w:p>
        </w:tc>
        <w:tc>
          <w:tcPr>
            <w:tcW w:w="1228"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rPr>
              <w:t>MQReferralDateStatus</w:t>
            </w:r>
          </w:p>
        </w:tc>
        <w:tc>
          <w:tcPr>
            <w:tcW w:w="74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rPr>
              <w:t>DateTime</w:t>
            </w:r>
          </w:p>
        </w:tc>
        <w:tc>
          <w:tcPr>
            <w:tcW w:w="1394"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rPr>
                <w:rFonts w:ascii="Verdana" w:hAnsi="Verdana" w:cs="Times New Roman"/>
              </w:rPr>
            </w:pPr>
            <w:r w:rsidRPr="00446C55">
              <w:rPr>
                <w:rFonts w:ascii="Verdana" w:hAnsi="Verdana" w:cs="Times New Roman"/>
              </w:rPr>
              <w:t>Дата и время установки текущего статуса направления</w:t>
            </w:r>
          </w:p>
        </w:tc>
      </w:tr>
      <w:tr w:rsidR="00446C55" w:rsidRPr="00446C55" w:rsidTr="002015B6">
        <w:trPr>
          <w:cantSplit/>
          <w:trHeight w:val="20"/>
        </w:trPr>
        <w:tc>
          <w:tcPr>
            <w:tcW w:w="155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rPr>
              <w:t>/Result</w:t>
            </w:r>
          </w:p>
        </w:tc>
        <w:tc>
          <w:tcPr>
            <w:tcW w:w="1228"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lang w:val="en-US"/>
              </w:rPr>
            </w:pPr>
            <w:r w:rsidRPr="00446C55">
              <w:rPr>
                <w:rFonts w:ascii="Verdana" w:hAnsi="Verdana" w:cs="Times New Roman"/>
                <w:lang w:val="en-US"/>
              </w:rPr>
              <w:t>ReferenceToResearch</w:t>
            </w:r>
          </w:p>
        </w:tc>
        <w:tc>
          <w:tcPr>
            <w:tcW w:w="74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rPr>
              <w:t>String</w:t>
            </w:r>
          </w:p>
        </w:tc>
        <w:tc>
          <w:tcPr>
            <w:tcW w:w="1394"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rPr>
                <w:rFonts w:ascii="Verdana" w:hAnsi="Verdana" w:cs="Times New Roman"/>
              </w:rPr>
            </w:pPr>
            <w:r w:rsidRPr="00446C55">
              <w:rPr>
                <w:rFonts w:ascii="Verdana" w:hAnsi="Verdana" w:cs="Times New Roman"/>
              </w:rPr>
              <w:t>Ссылка на изображение проведенного исследования</w:t>
            </w:r>
          </w:p>
        </w:tc>
      </w:tr>
      <w:tr w:rsidR="00446C55" w:rsidRPr="00446C55" w:rsidTr="002015B6">
        <w:trPr>
          <w:cantSplit/>
          <w:trHeight w:val="20"/>
        </w:trPr>
        <w:tc>
          <w:tcPr>
            <w:tcW w:w="155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i/>
                <w:iCs/>
              </w:rPr>
              <w:t>/Result/ResultDocument</w:t>
            </w:r>
          </w:p>
        </w:tc>
        <w:tc>
          <w:tcPr>
            <w:tcW w:w="1228"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rPr>
              <w:t> </w:t>
            </w:r>
          </w:p>
        </w:tc>
        <w:tc>
          <w:tcPr>
            <w:tcW w:w="74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rPr>
              <w:t> </w:t>
            </w:r>
          </w:p>
        </w:tc>
        <w:tc>
          <w:tcPr>
            <w:tcW w:w="1394"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rPr>
                <w:rFonts w:ascii="Verdana" w:hAnsi="Verdana" w:cs="Times New Roman"/>
              </w:rPr>
            </w:pPr>
            <w:r w:rsidRPr="00446C55">
              <w:rPr>
                <w:rFonts w:ascii="Verdana" w:hAnsi="Verdana" w:cs="Times New Roman"/>
                <w:i/>
                <w:iCs/>
              </w:rPr>
              <w:t>Сведения о результирующем документе по направлению</w:t>
            </w:r>
          </w:p>
        </w:tc>
      </w:tr>
      <w:tr w:rsidR="00446C55" w:rsidRPr="00446C55" w:rsidTr="002015B6">
        <w:trPr>
          <w:cantSplit/>
          <w:trHeight w:val="20"/>
        </w:trPr>
        <w:tc>
          <w:tcPr>
            <w:tcW w:w="155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rPr>
              <w:t>/ResultDocument</w:t>
            </w:r>
          </w:p>
        </w:tc>
        <w:tc>
          <w:tcPr>
            <w:tcW w:w="1228"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rPr>
              <w:t>Data</w:t>
            </w:r>
          </w:p>
        </w:tc>
        <w:tc>
          <w:tcPr>
            <w:tcW w:w="74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rPr>
              <w:t>base64Binary</w:t>
            </w:r>
          </w:p>
        </w:tc>
        <w:tc>
          <w:tcPr>
            <w:tcW w:w="1394"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rPr>
                <w:rFonts w:ascii="Verdana" w:hAnsi="Verdana" w:cs="Times New Roman"/>
              </w:rPr>
            </w:pPr>
            <w:r w:rsidRPr="00446C55">
              <w:rPr>
                <w:rFonts w:ascii="Verdana" w:hAnsi="Verdana" w:cs="Times New Roman"/>
              </w:rPr>
              <w:t>Файл-вложение</w:t>
            </w:r>
          </w:p>
        </w:tc>
      </w:tr>
      <w:tr w:rsidR="00446C55" w:rsidRPr="00446C55" w:rsidTr="002015B6">
        <w:trPr>
          <w:cantSplit/>
          <w:trHeight w:val="20"/>
        </w:trPr>
        <w:tc>
          <w:tcPr>
            <w:tcW w:w="155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rPr>
              <w:t>/ResultDocument</w:t>
            </w:r>
          </w:p>
        </w:tc>
        <w:tc>
          <w:tcPr>
            <w:tcW w:w="1228"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rPr>
              <w:t>MIMEType</w:t>
            </w:r>
          </w:p>
        </w:tc>
        <w:tc>
          <w:tcPr>
            <w:tcW w:w="74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rPr>
              <w:t>String</w:t>
            </w:r>
          </w:p>
        </w:tc>
        <w:tc>
          <w:tcPr>
            <w:tcW w:w="1394"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pStyle w:val="phtablecellleft"/>
              <w:spacing w:before="0" w:after="0"/>
              <w:rPr>
                <w:rFonts w:ascii="Verdana" w:hAnsi="Verdana" w:cs="Times New Roman"/>
              </w:rPr>
            </w:pPr>
            <w:r w:rsidRPr="00446C55">
              <w:rPr>
                <w:rFonts w:ascii="Verdana" w:hAnsi="Verdana" w:cs="Times New Roman"/>
              </w:rPr>
              <w:t>MIME-тип данных файла-вложения. Поддерживаемые MIME-типы:</w:t>
            </w:r>
          </w:p>
          <w:p w:rsidR="00446C55" w:rsidRPr="00446C55" w:rsidRDefault="00446C55" w:rsidP="002015B6">
            <w:pPr>
              <w:pStyle w:val="phtablecellleft"/>
              <w:spacing w:before="0" w:after="0"/>
              <w:rPr>
                <w:rFonts w:ascii="Verdana" w:hAnsi="Verdana" w:cs="Times New Roman"/>
                <w:lang w:eastAsia="en-US"/>
              </w:rPr>
            </w:pPr>
            <w:r w:rsidRPr="00446C55">
              <w:rPr>
                <w:rFonts w:ascii="Verdana" w:hAnsi="Verdana" w:cs="Times New Roman"/>
                <w:lang w:eastAsia="en-US"/>
              </w:rPr>
              <w:t>text/html – HTML;</w:t>
            </w:r>
          </w:p>
          <w:p w:rsidR="00446C55" w:rsidRPr="00446C55" w:rsidRDefault="00446C55" w:rsidP="002015B6">
            <w:pPr>
              <w:pStyle w:val="phtablecellleft"/>
              <w:spacing w:before="0" w:after="0"/>
              <w:rPr>
                <w:rFonts w:ascii="Verdana" w:hAnsi="Verdana" w:cs="Times New Roman"/>
                <w:lang w:val="en-US" w:eastAsia="en-US"/>
              </w:rPr>
            </w:pPr>
            <w:r w:rsidRPr="00446C55">
              <w:rPr>
                <w:rFonts w:ascii="Verdana" w:hAnsi="Verdana" w:cs="Times New Roman"/>
                <w:lang w:val="en-US" w:eastAsia="en-US"/>
              </w:rPr>
              <w:t xml:space="preserve">text/plain – </w:t>
            </w:r>
            <w:r w:rsidRPr="00446C55">
              <w:rPr>
                <w:rFonts w:ascii="Verdana" w:hAnsi="Verdana" w:cs="Times New Roman"/>
                <w:lang w:eastAsia="en-US"/>
              </w:rPr>
              <w:t>текст</w:t>
            </w:r>
            <w:r w:rsidRPr="00446C55">
              <w:rPr>
                <w:rFonts w:ascii="Verdana" w:hAnsi="Verdana" w:cs="Times New Roman"/>
                <w:lang w:val="en-US" w:eastAsia="en-US"/>
              </w:rPr>
              <w:t>;</w:t>
            </w:r>
          </w:p>
          <w:p w:rsidR="00446C55" w:rsidRPr="00446C55" w:rsidRDefault="00446C55" w:rsidP="002015B6">
            <w:pPr>
              <w:pStyle w:val="phtablecellleft"/>
              <w:spacing w:before="0" w:after="0"/>
              <w:rPr>
                <w:rFonts w:ascii="Verdana" w:hAnsi="Verdana" w:cs="Times New Roman"/>
                <w:lang w:val="en-US" w:eastAsia="en-US"/>
              </w:rPr>
            </w:pPr>
            <w:r w:rsidRPr="00446C55">
              <w:rPr>
                <w:rFonts w:ascii="Verdana" w:hAnsi="Verdana" w:cs="Times New Roman"/>
                <w:lang w:val="en-US" w:eastAsia="en-US"/>
              </w:rPr>
              <w:t>application/pdf – PDF.</w:t>
            </w:r>
          </w:p>
        </w:tc>
      </w:tr>
      <w:tr w:rsidR="00446C55" w:rsidRPr="00446C55" w:rsidTr="002015B6">
        <w:trPr>
          <w:cantSplit/>
          <w:trHeight w:val="20"/>
        </w:trPr>
        <w:tc>
          <w:tcPr>
            <w:tcW w:w="155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lang w:val="en-US"/>
              </w:rPr>
              <w:t>Result/Author</w:t>
            </w:r>
          </w:p>
        </w:tc>
        <w:tc>
          <w:tcPr>
            <w:tcW w:w="1228"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tcPr>
          <w:p w:rsidR="00446C55" w:rsidRPr="00446C55" w:rsidRDefault="00446C55" w:rsidP="002015B6">
            <w:pPr>
              <w:pStyle w:val="phtablecellleft"/>
              <w:spacing w:before="0" w:after="0"/>
              <w:jc w:val="both"/>
              <w:rPr>
                <w:rFonts w:ascii="Verdana" w:hAnsi="Verdana" w:cs="Times New Roman"/>
              </w:rPr>
            </w:pPr>
          </w:p>
        </w:tc>
        <w:tc>
          <w:tcPr>
            <w:tcW w:w="74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tcPr>
          <w:p w:rsidR="00446C55" w:rsidRPr="00446C55" w:rsidRDefault="00446C55" w:rsidP="002015B6">
            <w:pPr>
              <w:pStyle w:val="phtablecellleft"/>
              <w:spacing w:before="0" w:after="0"/>
              <w:jc w:val="both"/>
              <w:rPr>
                <w:rFonts w:ascii="Verdana" w:hAnsi="Verdana" w:cs="Times New Roman"/>
              </w:rPr>
            </w:pPr>
          </w:p>
        </w:tc>
        <w:tc>
          <w:tcPr>
            <w:tcW w:w="1394"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rPr>
                <w:rFonts w:ascii="Verdana" w:hAnsi="Verdana" w:cs="Times New Roman"/>
              </w:rPr>
            </w:pPr>
            <w:r w:rsidRPr="00446C55">
              <w:rPr>
                <w:rStyle w:val="affffff2"/>
                <w:rFonts w:ascii="Verdana" w:hAnsi="Verdana"/>
              </w:rPr>
              <w:t>Сведения об авторе результирующего документа по направлению</w:t>
            </w:r>
          </w:p>
        </w:tc>
      </w:tr>
      <w:tr w:rsidR="00446C55" w:rsidRPr="00446C55" w:rsidTr="002015B6">
        <w:trPr>
          <w:cantSplit/>
          <w:trHeight w:val="20"/>
        </w:trPr>
        <w:tc>
          <w:tcPr>
            <w:tcW w:w="155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lang w:val="en-US"/>
              </w:rPr>
            </w:pPr>
            <w:r w:rsidRPr="00446C55">
              <w:rPr>
                <w:rFonts w:ascii="Verdana" w:hAnsi="Verdana" w:cs="Times New Roman"/>
                <w:color w:val="333333"/>
                <w:lang w:val="en-US"/>
              </w:rPr>
              <w:t>Author/</w:t>
            </w:r>
            <w:r w:rsidRPr="00446C55">
              <w:rPr>
                <w:rFonts w:ascii="Verdana" w:hAnsi="Verdana" w:cs="Times New Roman"/>
                <w:color w:val="333333"/>
              </w:rPr>
              <w:t>Person</w:t>
            </w:r>
            <w:r w:rsidRPr="00446C55">
              <w:rPr>
                <w:rFonts w:ascii="Verdana" w:hAnsi="Verdana" w:cs="Times New Roman"/>
                <w:color w:val="333333"/>
                <w:lang w:val="en-US"/>
              </w:rPr>
              <w:t>/</w:t>
            </w:r>
            <w:r w:rsidRPr="00446C55">
              <w:rPr>
                <w:rFonts w:ascii="Verdana" w:hAnsi="Verdana" w:cs="Times New Roman"/>
                <w:lang w:val="en-US"/>
              </w:rPr>
              <w:t>HumanName/</w:t>
            </w:r>
          </w:p>
        </w:tc>
        <w:tc>
          <w:tcPr>
            <w:tcW w:w="1228"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lang w:val="en-US"/>
              </w:rPr>
              <w:t>GivenName</w:t>
            </w:r>
          </w:p>
        </w:tc>
        <w:tc>
          <w:tcPr>
            <w:tcW w:w="74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rPr>
            </w:pPr>
            <w:r w:rsidRPr="00446C55">
              <w:rPr>
                <w:rFonts w:ascii="Verdana" w:hAnsi="Verdana" w:cs="Times New Roman"/>
                <w:lang w:val="en-US"/>
              </w:rPr>
              <w:t>String</w:t>
            </w:r>
          </w:p>
        </w:tc>
        <w:tc>
          <w:tcPr>
            <w:tcW w:w="1394"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rPr>
                <w:rFonts w:ascii="Verdana" w:hAnsi="Verdana" w:cs="Times New Roman"/>
              </w:rPr>
            </w:pPr>
            <w:r w:rsidRPr="00446C55">
              <w:rPr>
                <w:rFonts w:ascii="Verdana" w:hAnsi="Verdana" w:cs="Times New Roman"/>
              </w:rPr>
              <w:t>Имя автора документа</w:t>
            </w:r>
          </w:p>
        </w:tc>
      </w:tr>
      <w:tr w:rsidR="00446C55" w:rsidRPr="00446C55" w:rsidTr="002015B6">
        <w:trPr>
          <w:cantSplit/>
          <w:trHeight w:val="20"/>
        </w:trPr>
        <w:tc>
          <w:tcPr>
            <w:tcW w:w="155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color w:val="333333"/>
                <w:lang w:val="en-US"/>
              </w:rPr>
            </w:pPr>
            <w:r w:rsidRPr="00446C55">
              <w:rPr>
                <w:rFonts w:ascii="Verdana" w:hAnsi="Verdana" w:cs="Times New Roman"/>
                <w:lang w:val="en-US"/>
              </w:rPr>
              <w:t>HumanName</w:t>
            </w:r>
          </w:p>
        </w:tc>
        <w:tc>
          <w:tcPr>
            <w:tcW w:w="1228"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lang w:val="en-US"/>
              </w:rPr>
            </w:pPr>
            <w:r w:rsidRPr="00446C55">
              <w:rPr>
                <w:rFonts w:ascii="Verdana" w:hAnsi="Verdana" w:cs="Times New Roman"/>
                <w:lang w:val="en-US"/>
              </w:rPr>
              <w:t>FamilyName</w:t>
            </w:r>
          </w:p>
        </w:tc>
        <w:tc>
          <w:tcPr>
            <w:tcW w:w="74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lang w:val="en-US"/>
              </w:rPr>
            </w:pPr>
            <w:r w:rsidRPr="00446C55">
              <w:rPr>
                <w:rFonts w:ascii="Verdana" w:hAnsi="Verdana" w:cs="Times New Roman"/>
                <w:lang w:val="en-US"/>
              </w:rPr>
              <w:t>String</w:t>
            </w:r>
          </w:p>
        </w:tc>
        <w:tc>
          <w:tcPr>
            <w:tcW w:w="1394"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rPr>
                <w:rFonts w:ascii="Verdana" w:hAnsi="Verdana" w:cs="Times New Roman"/>
              </w:rPr>
            </w:pPr>
            <w:r w:rsidRPr="00446C55">
              <w:rPr>
                <w:rFonts w:ascii="Verdana" w:hAnsi="Verdana" w:cs="Times New Roman"/>
              </w:rPr>
              <w:t>Фамилия автора протокола</w:t>
            </w:r>
          </w:p>
        </w:tc>
      </w:tr>
      <w:tr w:rsidR="00446C55" w:rsidRPr="00446C55" w:rsidTr="002015B6">
        <w:trPr>
          <w:cantSplit/>
          <w:trHeight w:val="20"/>
        </w:trPr>
        <w:tc>
          <w:tcPr>
            <w:tcW w:w="155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lang w:val="en-US"/>
              </w:rPr>
            </w:pPr>
            <w:r w:rsidRPr="00446C55">
              <w:rPr>
                <w:rFonts w:ascii="Verdana" w:hAnsi="Verdana" w:cs="Times New Roman"/>
                <w:lang w:val="en-US"/>
              </w:rPr>
              <w:t>HumanName</w:t>
            </w:r>
          </w:p>
        </w:tc>
        <w:tc>
          <w:tcPr>
            <w:tcW w:w="1228"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lang w:val="en-US"/>
              </w:rPr>
            </w:pPr>
            <w:r w:rsidRPr="00446C55">
              <w:rPr>
                <w:rFonts w:ascii="Verdana" w:hAnsi="Verdana" w:cs="Times New Roman"/>
                <w:lang w:val="en-US"/>
              </w:rPr>
              <w:t>MiddleName</w:t>
            </w:r>
          </w:p>
        </w:tc>
        <w:tc>
          <w:tcPr>
            <w:tcW w:w="74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lang w:val="en-US"/>
              </w:rPr>
            </w:pPr>
            <w:r w:rsidRPr="00446C55">
              <w:rPr>
                <w:rFonts w:ascii="Verdana" w:hAnsi="Verdana" w:cs="Times New Roman"/>
                <w:lang w:val="en-US"/>
              </w:rPr>
              <w:t>String</w:t>
            </w:r>
          </w:p>
        </w:tc>
        <w:tc>
          <w:tcPr>
            <w:tcW w:w="1394"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rPr>
                <w:rFonts w:ascii="Verdana" w:hAnsi="Verdana" w:cs="Times New Roman"/>
              </w:rPr>
            </w:pPr>
            <w:r w:rsidRPr="00446C55">
              <w:rPr>
                <w:rFonts w:ascii="Verdana" w:hAnsi="Verdana" w:cs="Times New Roman"/>
              </w:rPr>
              <w:t>Отчество автора протокола</w:t>
            </w:r>
          </w:p>
        </w:tc>
      </w:tr>
      <w:tr w:rsidR="00446C55" w:rsidRPr="00446C55" w:rsidTr="002015B6">
        <w:trPr>
          <w:cantSplit/>
          <w:trHeight w:val="20"/>
        </w:trPr>
        <w:tc>
          <w:tcPr>
            <w:tcW w:w="155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lang w:val="en-US"/>
              </w:rPr>
            </w:pPr>
            <w:r w:rsidRPr="00446C55">
              <w:rPr>
                <w:rFonts w:ascii="Verdana" w:hAnsi="Verdana" w:cs="Times New Roman"/>
                <w:color w:val="333333"/>
                <w:lang w:val="en-US"/>
              </w:rPr>
              <w:t>Person/</w:t>
            </w:r>
          </w:p>
        </w:tc>
        <w:tc>
          <w:tcPr>
            <w:tcW w:w="1228"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lang w:val="en-US"/>
              </w:rPr>
            </w:pPr>
            <w:r w:rsidRPr="00446C55">
              <w:rPr>
                <w:rFonts w:ascii="Verdana" w:hAnsi="Verdana" w:cs="Times New Roman"/>
                <w:color w:val="333333"/>
                <w:lang w:val="en-US"/>
              </w:rPr>
              <w:t>Sex</w:t>
            </w:r>
          </w:p>
        </w:tc>
        <w:tc>
          <w:tcPr>
            <w:tcW w:w="74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tcPr>
          <w:p w:rsidR="00446C55" w:rsidRPr="00446C55" w:rsidRDefault="00446C55" w:rsidP="002015B6">
            <w:pPr>
              <w:pStyle w:val="phtablecellleft"/>
              <w:spacing w:before="0" w:after="0"/>
              <w:jc w:val="both"/>
              <w:rPr>
                <w:rFonts w:ascii="Verdana" w:hAnsi="Verdana" w:cs="Times New Roman"/>
                <w:lang w:val="en-US"/>
              </w:rPr>
            </w:pPr>
          </w:p>
        </w:tc>
        <w:tc>
          <w:tcPr>
            <w:tcW w:w="1394"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rPr>
                <w:rFonts w:ascii="Verdana" w:hAnsi="Verdana" w:cs="Times New Roman"/>
              </w:rPr>
            </w:pPr>
            <w:r w:rsidRPr="00446C55">
              <w:rPr>
                <w:rFonts w:ascii="Verdana" w:hAnsi="Verdana" w:cs="Times New Roman"/>
              </w:rPr>
              <w:t>Код пола. Справочник OID 1.2.643.5.1.13.2.1.1.156)</w:t>
            </w:r>
          </w:p>
        </w:tc>
      </w:tr>
      <w:tr w:rsidR="00446C55" w:rsidRPr="00446C55" w:rsidTr="002015B6">
        <w:trPr>
          <w:cantSplit/>
          <w:trHeight w:val="20"/>
        </w:trPr>
        <w:tc>
          <w:tcPr>
            <w:tcW w:w="155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color w:val="333333"/>
                <w:lang w:val="en-US"/>
              </w:rPr>
            </w:pPr>
            <w:r w:rsidRPr="00446C55">
              <w:rPr>
                <w:rFonts w:ascii="Verdana" w:hAnsi="Verdana" w:cs="Times New Roman"/>
                <w:color w:val="333333"/>
                <w:lang w:val="en-US"/>
              </w:rPr>
              <w:t>Person</w:t>
            </w:r>
            <w:r w:rsidRPr="00446C55">
              <w:rPr>
                <w:rFonts w:ascii="Verdana" w:hAnsi="Verdana" w:cs="Times New Roman"/>
                <w:color w:val="333333"/>
              </w:rPr>
              <w:t>/</w:t>
            </w:r>
          </w:p>
        </w:tc>
        <w:tc>
          <w:tcPr>
            <w:tcW w:w="1228"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color w:val="333333"/>
                <w:lang w:val="en-US"/>
              </w:rPr>
            </w:pPr>
            <w:r w:rsidRPr="00446C55">
              <w:rPr>
                <w:rFonts w:ascii="Verdana" w:hAnsi="Verdana" w:cs="Times New Roman"/>
                <w:color w:val="333333"/>
                <w:lang w:val="en-US"/>
              </w:rPr>
              <w:t>Birthdate</w:t>
            </w:r>
          </w:p>
        </w:tc>
        <w:tc>
          <w:tcPr>
            <w:tcW w:w="74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lang w:val="en-US"/>
              </w:rPr>
            </w:pPr>
            <w:r w:rsidRPr="00446C55">
              <w:rPr>
                <w:rFonts w:ascii="Verdana" w:hAnsi="Verdana" w:cs="Times New Roman"/>
                <w:lang w:val="en-US"/>
              </w:rPr>
              <w:t>DateTime</w:t>
            </w:r>
          </w:p>
        </w:tc>
        <w:tc>
          <w:tcPr>
            <w:tcW w:w="1394"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rPr>
                <w:rFonts w:ascii="Verdana" w:hAnsi="Verdana" w:cs="Times New Roman"/>
              </w:rPr>
            </w:pPr>
            <w:r w:rsidRPr="00446C55">
              <w:rPr>
                <w:rFonts w:ascii="Verdana" w:hAnsi="Verdana" w:cs="Times New Roman"/>
              </w:rPr>
              <w:t>Дата рождения</w:t>
            </w:r>
          </w:p>
        </w:tc>
      </w:tr>
      <w:tr w:rsidR="00446C55" w:rsidRPr="00446C55" w:rsidTr="002015B6">
        <w:trPr>
          <w:cantSplit/>
          <w:trHeight w:val="20"/>
        </w:trPr>
        <w:tc>
          <w:tcPr>
            <w:tcW w:w="155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color w:val="333333"/>
                <w:lang w:val="en-US"/>
              </w:rPr>
            </w:pPr>
            <w:r w:rsidRPr="00446C55">
              <w:rPr>
                <w:rFonts w:ascii="Verdana" w:hAnsi="Verdana" w:cs="Times New Roman"/>
                <w:lang w:val="en-US"/>
              </w:rPr>
              <w:t>Result/Author</w:t>
            </w:r>
          </w:p>
        </w:tc>
        <w:tc>
          <w:tcPr>
            <w:tcW w:w="1228"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color w:val="333333"/>
                <w:lang w:val="en-US"/>
              </w:rPr>
            </w:pPr>
            <w:r w:rsidRPr="00446C55">
              <w:rPr>
                <w:rFonts w:ascii="Verdana" w:hAnsi="Verdana" w:cs="Times New Roman"/>
                <w:color w:val="333333"/>
              </w:rPr>
              <w:t>IdLpu</w:t>
            </w:r>
            <w:r w:rsidRPr="00446C55">
              <w:rPr>
                <w:rStyle w:val="apple-converted-space"/>
                <w:rFonts w:ascii="Verdana" w:hAnsi="Verdana"/>
                <w:color w:val="333333"/>
              </w:rPr>
              <w:t> </w:t>
            </w:r>
          </w:p>
        </w:tc>
        <w:tc>
          <w:tcPr>
            <w:tcW w:w="74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tcPr>
          <w:p w:rsidR="00446C55" w:rsidRPr="00446C55" w:rsidRDefault="00446C55" w:rsidP="002015B6">
            <w:pPr>
              <w:pStyle w:val="phtablecellleft"/>
              <w:spacing w:before="0" w:after="0"/>
              <w:jc w:val="both"/>
              <w:rPr>
                <w:rFonts w:ascii="Verdana" w:hAnsi="Verdana" w:cs="Times New Roman"/>
                <w:lang w:val="en-US"/>
              </w:rPr>
            </w:pPr>
          </w:p>
        </w:tc>
        <w:tc>
          <w:tcPr>
            <w:tcW w:w="1394"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rPr>
                <w:rFonts w:ascii="Verdana" w:hAnsi="Verdana" w:cs="Times New Roman"/>
              </w:rPr>
            </w:pPr>
            <w:r w:rsidRPr="00446C55">
              <w:rPr>
                <w:rFonts w:ascii="Verdana" w:hAnsi="Verdana" w:cs="Times New Roman"/>
              </w:rPr>
              <w:t>Идентификатор МО, в котором работает автор протокола</w:t>
            </w:r>
          </w:p>
        </w:tc>
      </w:tr>
      <w:tr w:rsidR="00446C55" w:rsidRPr="00446C55" w:rsidTr="002015B6">
        <w:trPr>
          <w:cantSplit/>
          <w:trHeight w:val="20"/>
        </w:trPr>
        <w:tc>
          <w:tcPr>
            <w:tcW w:w="155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lang w:val="en-US"/>
              </w:rPr>
            </w:pPr>
            <w:r w:rsidRPr="00446C55">
              <w:rPr>
                <w:rFonts w:ascii="Verdana" w:hAnsi="Verdana" w:cs="Times New Roman"/>
                <w:lang w:val="en-US"/>
              </w:rPr>
              <w:t>Result/Author</w:t>
            </w:r>
          </w:p>
        </w:tc>
        <w:tc>
          <w:tcPr>
            <w:tcW w:w="1228"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color w:val="333333"/>
              </w:rPr>
            </w:pPr>
            <w:r w:rsidRPr="00446C55">
              <w:rPr>
                <w:rFonts w:ascii="Verdana" w:hAnsi="Verdana" w:cs="Times New Roman"/>
                <w:color w:val="333333"/>
              </w:rPr>
              <w:t>IdSpeciality</w:t>
            </w:r>
            <w:r w:rsidRPr="00446C55">
              <w:rPr>
                <w:rStyle w:val="apple-converted-space"/>
                <w:rFonts w:ascii="Verdana" w:hAnsi="Verdana"/>
                <w:color w:val="333333"/>
              </w:rPr>
              <w:t> </w:t>
            </w:r>
          </w:p>
        </w:tc>
        <w:tc>
          <w:tcPr>
            <w:tcW w:w="74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tcPr>
          <w:p w:rsidR="00446C55" w:rsidRPr="00446C55" w:rsidRDefault="00446C55" w:rsidP="002015B6">
            <w:pPr>
              <w:pStyle w:val="phtablecellleft"/>
              <w:spacing w:before="0" w:after="0"/>
              <w:jc w:val="both"/>
              <w:rPr>
                <w:rFonts w:ascii="Verdana" w:hAnsi="Verdana" w:cs="Times New Roman"/>
                <w:lang w:val="en-US"/>
              </w:rPr>
            </w:pPr>
          </w:p>
        </w:tc>
        <w:tc>
          <w:tcPr>
            <w:tcW w:w="1394"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rPr>
                <w:rFonts w:ascii="Verdana" w:hAnsi="Verdana" w:cs="Times New Roman"/>
              </w:rPr>
            </w:pPr>
            <w:r w:rsidRPr="00446C55">
              <w:rPr>
                <w:rFonts w:ascii="Verdana" w:hAnsi="Verdana" w:cs="Times New Roman"/>
              </w:rPr>
              <w:t xml:space="preserve">Идентификатор специальности медицинского работника. </w:t>
            </w:r>
            <w:r w:rsidRPr="00446C55">
              <w:rPr>
                <w:rFonts w:ascii="Verdana" w:hAnsi="Verdana" w:cs="Times New Roman"/>
                <w:lang w:val="en-US"/>
              </w:rPr>
              <w:t>OID</w:t>
            </w:r>
            <w:r w:rsidRPr="00446C55">
              <w:rPr>
                <w:rFonts w:ascii="Verdana" w:hAnsi="Verdana" w:cs="Times New Roman"/>
              </w:rPr>
              <w:t xml:space="preserve"> 1.2.643.5.1.13.13.11.1066</w:t>
            </w:r>
          </w:p>
        </w:tc>
      </w:tr>
      <w:tr w:rsidR="00446C55" w:rsidRPr="00446C55" w:rsidTr="002015B6">
        <w:trPr>
          <w:cantSplit/>
          <w:trHeight w:val="20"/>
        </w:trPr>
        <w:tc>
          <w:tcPr>
            <w:tcW w:w="155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lang w:val="en-US"/>
              </w:rPr>
            </w:pPr>
            <w:r w:rsidRPr="00446C55">
              <w:rPr>
                <w:rFonts w:ascii="Verdana" w:hAnsi="Verdana" w:cs="Times New Roman"/>
                <w:lang w:val="en-US"/>
              </w:rPr>
              <w:t>Result/Author</w:t>
            </w:r>
          </w:p>
        </w:tc>
        <w:tc>
          <w:tcPr>
            <w:tcW w:w="1228"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color w:val="333333"/>
              </w:rPr>
            </w:pPr>
            <w:r w:rsidRPr="00446C55">
              <w:rPr>
                <w:rFonts w:ascii="Verdana" w:hAnsi="Verdana" w:cs="Times New Roman"/>
                <w:color w:val="333333"/>
              </w:rPr>
              <w:t>IdPosition</w:t>
            </w:r>
            <w:r w:rsidRPr="00446C55">
              <w:rPr>
                <w:rStyle w:val="apple-converted-space"/>
                <w:rFonts w:ascii="Verdana" w:hAnsi="Verdana"/>
                <w:color w:val="333333"/>
              </w:rPr>
              <w:t> </w:t>
            </w:r>
          </w:p>
        </w:tc>
        <w:tc>
          <w:tcPr>
            <w:tcW w:w="743"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tcPr>
          <w:p w:rsidR="00446C55" w:rsidRPr="00446C55" w:rsidRDefault="00446C55" w:rsidP="002015B6">
            <w:pPr>
              <w:pStyle w:val="phtablecellleft"/>
              <w:spacing w:before="0" w:after="0"/>
              <w:jc w:val="both"/>
              <w:rPr>
                <w:rFonts w:ascii="Verdana" w:hAnsi="Verdana" w:cs="Times New Roman"/>
                <w:lang w:val="en-US"/>
              </w:rPr>
            </w:pPr>
          </w:p>
        </w:tc>
        <w:tc>
          <w:tcPr>
            <w:tcW w:w="1394" w:type="pct"/>
            <w:tcBorders>
              <w:top w:val="single" w:sz="2" w:space="0" w:color="auto"/>
              <w:left w:val="single" w:sz="4" w:space="0" w:color="auto"/>
              <w:bottom w:val="single" w:sz="2"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rPr>
                <w:rFonts w:ascii="Verdana" w:hAnsi="Verdana" w:cs="Times New Roman"/>
              </w:rPr>
            </w:pPr>
            <w:r w:rsidRPr="00446C55">
              <w:rPr>
                <w:rFonts w:ascii="Verdana" w:hAnsi="Verdana" w:cs="Times New Roman"/>
              </w:rPr>
              <w:t xml:space="preserve">Идентификатор должности медицинского работника. </w:t>
            </w:r>
            <w:r w:rsidRPr="00446C55">
              <w:rPr>
                <w:rFonts w:ascii="Verdana" w:hAnsi="Verdana" w:cs="Times New Roman"/>
                <w:lang w:val="en-US"/>
              </w:rPr>
              <w:t>OID</w:t>
            </w:r>
            <w:r w:rsidRPr="00446C55">
              <w:rPr>
                <w:rFonts w:ascii="Verdana" w:hAnsi="Verdana" w:cs="Times New Roman"/>
              </w:rPr>
              <w:t xml:space="preserve"> 1.2.643.5.1.13.13.11.1002</w:t>
            </w:r>
          </w:p>
        </w:tc>
      </w:tr>
      <w:tr w:rsidR="00446C55" w:rsidRPr="00446C55" w:rsidTr="002015B6">
        <w:trPr>
          <w:cantSplit/>
          <w:trHeight w:val="20"/>
        </w:trPr>
        <w:tc>
          <w:tcPr>
            <w:tcW w:w="1553" w:type="pct"/>
            <w:tcBorders>
              <w:top w:val="single" w:sz="2"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lang w:val="en-US"/>
              </w:rPr>
            </w:pPr>
            <w:r w:rsidRPr="00446C55">
              <w:rPr>
                <w:rFonts w:ascii="Verdana" w:hAnsi="Verdana" w:cs="Times New Roman"/>
                <w:lang w:val="en-US"/>
              </w:rPr>
              <w:t>Result/Author</w:t>
            </w:r>
          </w:p>
        </w:tc>
        <w:tc>
          <w:tcPr>
            <w:tcW w:w="1228" w:type="pct"/>
            <w:tcBorders>
              <w:top w:val="single" w:sz="2"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jc w:val="both"/>
              <w:rPr>
                <w:rFonts w:ascii="Verdana" w:hAnsi="Verdana" w:cs="Times New Roman"/>
                <w:color w:val="333333"/>
              </w:rPr>
            </w:pPr>
            <w:r w:rsidRPr="00446C55">
              <w:rPr>
                <w:rFonts w:ascii="Verdana" w:hAnsi="Verdana" w:cs="Times New Roman"/>
                <w:color w:val="333333"/>
                <w:lang w:val="en-US"/>
              </w:rPr>
              <w:t>IdStaff</w:t>
            </w:r>
          </w:p>
        </w:tc>
        <w:tc>
          <w:tcPr>
            <w:tcW w:w="743" w:type="pct"/>
            <w:tcBorders>
              <w:top w:val="single" w:sz="2" w:space="0" w:color="auto"/>
              <w:left w:val="single" w:sz="4" w:space="0" w:color="auto"/>
              <w:bottom w:val="single" w:sz="4" w:space="0" w:color="auto"/>
              <w:right w:val="single" w:sz="4" w:space="0" w:color="auto"/>
            </w:tcBorders>
            <w:tcMar>
              <w:top w:w="15" w:type="dxa"/>
              <w:left w:w="15" w:type="dxa"/>
              <w:bottom w:w="15" w:type="dxa"/>
              <w:right w:w="15" w:type="dxa"/>
            </w:tcMar>
          </w:tcPr>
          <w:p w:rsidR="00446C55" w:rsidRPr="00446C55" w:rsidRDefault="00446C55" w:rsidP="002015B6">
            <w:pPr>
              <w:pStyle w:val="phtablecellleft"/>
              <w:spacing w:before="0" w:after="0"/>
              <w:jc w:val="both"/>
              <w:rPr>
                <w:rFonts w:ascii="Verdana" w:hAnsi="Verdana" w:cs="Times New Roman"/>
                <w:lang w:val="en-US"/>
              </w:rPr>
            </w:pPr>
          </w:p>
        </w:tc>
        <w:tc>
          <w:tcPr>
            <w:tcW w:w="1394" w:type="pct"/>
            <w:tcBorders>
              <w:top w:val="single" w:sz="2"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6C55" w:rsidRPr="00446C55" w:rsidRDefault="00446C55" w:rsidP="002015B6">
            <w:pPr>
              <w:pStyle w:val="phtablecellleft"/>
              <w:spacing w:before="0" w:after="0"/>
              <w:rPr>
                <w:rFonts w:ascii="Verdana" w:hAnsi="Verdana" w:cs="Times New Roman"/>
              </w:rPr>
            </w:pPr>
            <w:r w:rsidRPr="00446C55">
              <w:rPr>
                <w:rFonts w:ascii="Verdana" w:hAnsi="Verdana" w:cs="Times New Roman"/>
              </w:rPr>
              <w:t>Идентификатор сотрудника в ЦАМИ</w:t>
            </w:r>
          </w:p>
        </w:tc>
      </w:tr>
    </w:tbl>
    <w:p w:rsidR="00446C55" w:rsidRPr="00446C55" w:rsidRDefault="00446C55" w:rsidP="00446C55">
      <w:pPr>
        <w:ind w:firstLine="567"/>
        <w:jc w:val="both"/>
        <w:rPr>
          <w:rFonts w:ascii="Verdana" w:eastAsia="Calibri" w:hAnsi="Verdana"/>
          <w:sz w:val="20"/>
          <w:szCs w:val="20"/>
          <w:lang w:eastAsia="en-US"/>
        </w:rPr>
      </w:pPr>
      <w:r w:rsidRPr="00446C55">
        <w:rPr>
          <w:rFonts w:ascii="Verdana" w:eastAsia="Calibri" w:hAnsi="Verdana"/>
          <w:sz w:val="20"/>
          <w:szCs w:val="20"/>
          <w:lang w:eastAsia="en-US"/>
        </w:rPr>
        <w:t>После получения данных МИС выводит результаты в карту пациента, которые можно будет просмотреть в Истории заболеваний/Результаты исследований.</w:t>
      </w:r>
    </w:p>
    <w:p w:rsidR="00446C55" w:rsidRPr="00446C55" w:rsidRDefault="00446C55" w:rsidP="000B7B63">
      <w:pPr>
        <w:pStyle w:val="26"/>
        <w:numPr>
          <w:ilvl w:val="0"/>
          <w:numId w:val="92"/>
        </w:numPr>
        <w:tabs>
          <w:tab w:val="left" w:pos="567"/>
        </w:tabs>
        <w:spacing w:before="120" w:after="120" w:line="300" w:lineRule="auto"/>
        <w:jc w:val="both"/>
        <w:rPr>
          <w:rFonts w:ascii="Verdana" w:hAnsi="Verdana" w:cs="Arial"/>
          <w:i w:val="0"/>
          <w:iCs w:val="0"/>
          <w:color w:val="595959" w:themeColor="text1" w:themeTint="A6"/>
          <w:lang w:eastAsia="en-US"/>
        </w:rPr>
      </w:pPr>
      <w:bookmarkStart w:id="101" w:name="_Toc3915803"/>
      <w:bookmarkStart w:id="102" w:name="_Toc22919010"/>
      <w:r w:rsidRPr="00446C55">
        <w:rPr>
          <w:rFonts w:ascii="Verdana" w:hAnsi="Verdana" w:cs="Arial"/>
          <w:i w:val="0"/>
          <w:iCs w:val="0"/>
          <w:color w:val="595959" w:themeColor="text1" w:themeTint="A6"/>
          <w:lang w:eastAsia="en-US"/>
        </w:rPr>
        <w:t>Отмена направления (Cancellation)</w:t>
      </w:r>
      <w:bookmarkEnd w:id="101"/>
      <w:bookmarkEnd w:id="102"/>
    </w:p>
    <w:p w:rsidR="00446C55" w:rsidRPr="00446C55" w:rsidRDefault="00446C55" w:rsidP="00446C55">
      <w:pPr>
        <w:ind w:firstLine="567"/>
        <w:jc w:val="both"/>
        <w:rPr>
          <w:rFonts w:ascii="Verdana" w:eastAsia="Calibri" w:hAnsi="Verdana"/>
          <w:sz w:val="20"/>
          <w:szCs w:val="20"/>
          <w:lang w:eastAsia="en-US"/>
        </w:rPr>
      </w:pPr>
      <w:r w:rsidRPr="00446C55">
        <w:rPr>
          <w:rFonts w:ascii="Verdana" w:eastAsia="Calibri" w:hAnsi="Verdana"/>
          <w:sz w:val="20"/>
          <w:szCs w:val="20"/>
          <w:lang w:eastAsia="en-US"/>
        </w:rPr>
        <w:t>Метод предназначен для передачи в интеграционный модуль Системы данных об аннулировании направления. Направление может быть аннулировано только один раз и только до начала оказания медицинской помощи по направлению.</w:t>
      </w:r>
    </w:p>
    <w:p w:rsidR="00446C55" w:rsidRPr="00446C55" w:rsidRDefault="00446C55" w:rsidP="00446C55">
      <w:pPr>
        <w:pStyle w:val="phnormal"/>
        <w:spacing w:line="240" w:lineRule="auto"/>
        <w:ind w:right="0" w:firstLine="567"/>
        <w:rPr>
          <w:rFonts w:ascii="Verdana" w:eastAsia="Calibri" w:hAnsi="Verdana"/>
          <w:b/>
          <w:sz w:val="20"/>
          <w:lang w:eastAsia="en-US"/>
        </w:rPr>
      </w:pPr>
      <w:r w:rsidRPr="00446C55">
        <w:rPr>
          <w:rFonts w:ascii="Verdana" w:eastAsia="Calibri" w:hAnsi="Verdana"/>
          <w:b/>
          <w:sz w:val="20"/>
          <w:lang w:eastAsia="en-US"/>
        </w:rPr>
        <w:t>Описание параметров запроса</w:t>
      </w:r>
    </w:p>
    <w:p w:rsidR="00446C55" w:rsidRPr="00446C55" w:rsidRDefault="00446C55" w:rsidP="00446C55">
      <w:pPr>
        <w:ind w:firstLine="567"/>
        <w:jc w:val="both"/>
        <w:rPr>
          <w:rFonts w:ascii="Verdana" w:eastAsia="Calibri" w:hAnsi="Verdana"/>
          <w:sz w:val="20"/>
          <w:szCs w:val="20"/>
          <w:lang w:eastAsia="en-US"/>
        </w:rPr>
      </w:pPr>
      <w:r w:rsidRPr="00446C55">
        <w:rPr>
          <w:rFonts w:ascii="Verdana" w:eastAsia="Calibri" w:hAnsi="Verdana"/>
          <w:sz w:val="20"/>
          <w:szCs w:val="20"/>
          <w:lang w:eastAsia="en-US"/>
        </w:rPr>
        <w:t>В таблице (</w:t>
      </w:r>
      <w:r w:rsidRPr="00446C55">
        <w:rPr>
          <w:rFonts w:ascii="Verdana" w:hAnsi="Verdana"/>
          <w:sz w:val="20"/>
          <w:szCs w:val="20"/>
        </w:rPr>
        <w:fldChar w:fldCharType="begin"/>
      </w:r>
      <w:r w:rsidRPr="00446C55">
        <w:rPr>
          <w:rFonts w:ascii="Verdana" w:hAnsi="Verdana"/>
          <w:sz w:val="20"/>
          <w:szCs w:val="20"/>
        </w:rPr>
        <w:instrText xml:space="preserve"> REF _Ref10477914 \h  \* MERGEFORMAT </w:instrText>
      </w:r>
      <w:r w:rsidRPr="00446C55">
        <w:rPr>
          <w:rFonts w:ascii="Verdana" w:hAnsi="Verdana"/>
          <w:sz w:val="20"/>
          <w:szCs w:val="20"/>
        </w:rPr>
      </w:r>
      <w:r w:rsidRPr="00446C55">
        <w:rPr>
          <w:rFonts w:ascii="Verdana" w:hAnsi="Verdana"/>
          <w:sz w:val="20"/>
          <w:szCs w:val="20"/>
        </w:rPr>
        <w:fldChar w:fldCharType="separate"/>
      </w:r>
      <w:r w:rsidR="004206C6" w:rsidRPr="00446C55">
        <w:rPr>
          <w:rFonts w:ascii="Verdana" w:eastAsia="Calibri" w:hAnsi="Verdana"/>
          <w:sz w:val="20"/>
          <w:szCs w:val="20"/>
          <w:lang w:eastAsia="en-US"/>
        </w:rPr>
        <w:t xml:space="preserve">Таблица </w:t>
      </w:r>
      <w:r w:rsidR="004206C6" w:rsidRPr="004206C6">
        <w:rPr>
          <w:rFonts w:ascii="Verdana" w:eastAsia="Calibri" w:hAnsi="Verdana"/>
          <w:sz w:val="20"/>
          <w:szCs w:val="20"/>
          <w:lang w:eastAsia="en-US"/>
        </w:rPr>
        <w:t>15</w:t>
      </w:r>
      <w:r w:rsidRPr="00446C55">
        <w:rPr>
          <w:rFonts w:ascii="Verdana" w:hAnsi="Verdana"/>
          <w:sz w:val="20"/>
          <w:szCs w:val="20"/>
        </w:rPr>
        <w:fldChar w:fldCharType="end"/>
      </w:r>
      <w:r w:rsidRPr="00446C55">
        <w:rPr>
          <w:rFonts w:ascii="Verdana" w:eastAsia="Calibri" w:hAnsi="Verdana"/>
          <w:sz w:val="20"/>
          <w:szCs w:val="20"/>
          <w:lang w:eastAsia="en-US"/>
        </w:rPr>
        <w:t>) представлено описание параметров запроса метода.</w:t>
      </w:r>
    </w:p>
    <w:p w:rsidR="00446C55" w:rsidRPr="00446C55" w:rsidRDefault="00446C55" w:rsidP="00446C55">
      <w:pPr>
        <w:pStyle w:val="affffffb"/>
        <w:spacing w:after="0"/>
        <w:ind w:firstLine="567"/>
        <w:jc w:val="both"/>
        <w:rPr>
          <w:rFonts w:ascii="Verdana" w:eastAsia="Calibri" w:hAnsi="Verdana"/>
          <w:bCs w:val="0"/>
          <w:color w:val="auto"/>
          <w:sz w:val="20"/>
          <w:szCs w:val="20"/>
          <w:lang w:eastAsia="en-US"/>
        </w:rPr>
      </w:pPr>
      <w:bookmarkStart w:id="103" w:name="_Ref10477914"/>
      <w:r w:rsidRPr="00446C55">
        <w:rPr>
          <w:rFonts w:ascii="Verdana" w:eastAsia="Calibri" w:hAnsi="Verdana"/>
          <w:bCs w:val="0"/>
          <w:color w:val="auto"/>
          <w:sz w:val="20"/>
          <w:szCs w:val="20"/>
          <w:lang w:eastAsia="en-US"/>
        </w:rPr>
        <w:t xml:space="preserve">Таблица </w:t>
      </w:r>
      <w:r w:rsidRPr="00446C55">
        <w:rPr>
          <w:rFonts w:ascii="Verdana" w:eastAsia="Calibri" w:hAnsi="Verdana"/>
          <w:bCs w:val="0"/>
          <w:color w:val="auto"/>
          <w:sz w:val="20"/>
          <w:szCs w:val="20"/>
          <w:lang w:eastAsia="en-US"/>
        </w:rPr>
        <w:fldChar w:fldCharType="begin"/>
      </w:r>
      <w:r w:rsidRPr="00446C55">
        <w:rPr>
          <w:rFonts w:ascii="Verdana" w:eastAsia="Calibri" w:hAnsi="Verdana"/>
          <w:bCs w:val="0"/>
          <w:color w:val="auto"/>
          <w:sz w:val="20"/>
          <w:szCs w:val="20"/>
          <w:lang w:eastAsia="en-US"/>
        </w:rPr>
        <w:instrText xml:space="preserve"> SEQ Таблица_С.1. \* ARABIC </w:instrText>
      </w:r>
      <w:r w:rsidRPr="00446C55">
        <w:rPr>
          <w:rFonts w:ascii="Verdana" w:eastAsia="Calibri" w:hAnsi="Verdana"/>
          <w:bCs w:val="0"/>
          <w:color w:val="auto"/>
          <w:sz w:val="20"/>
          <w:szCs w:val="20"/>
          <w:lang w:eastAsia="en-US"/>
        </w:rPr>
        <w:fldChar w:fldCharType="separate"/>
      </w:r>
      <w:r w:rsidR="004206C6">
        <w:rPr>
          <w:rFonts w:ascii="Verdana" w:eastAsia="Calibri" w:hAnsi="Verdana"/>
          <w:bCs w:val="0"/>
          <w:noProof/>
          <w:color w:val="auto"/>
          <w:sz w:val="20"/>
          <w:szCs w:val="20"/>
          <w:lang w:eastAsia="en-US"/>
        </w:rPr>
        <w:t>15</w:t>
      </w:r>
      <w:r w:rsidRPr="00446C55">
        <w:rPr>
          <w:rFonts w:ascii="Verdana" w:eastAsia="Calibri" w:hAnsi="Verdana"/>
          <w:bCs w:val="0"/>
          <w:color w:val="auto"/>
          <w:sz w:val="20"/>
          <w:szCs w:val="20"/>
          <w:lang w:eastAsia="en-US"/>
        </w:rPr>
        <w:fldChar w:fldCharType="end"/>
      </w:r>
      <w:bookmarkEnd w:id="103"/>
      <w:r w:rsidRPr="00446C55">
        <w:rPr>
          <w:rFonts w:ascii="Verdana" w:eastAsia="Calibri" w:hAnsi="Verdana"/>
          <w:bCs w:val="0"/>
          <w:color w:val="auto"/>
          <w:sz w:val="20"/>
          <w:szCs w:val="20"/>
          <w:lang w:eastAsia="en-US"/>
        </w:rPr>
        <w:t xml:space="preserve"> – Описание параметров запроса метода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33"/>
        <w:gridCol w:w="1467"/>
        <w:gridCol w:w="1568"/>
        <w:gridCol w:w="939"/>
        <w:gridCol w:w="1588"/>
      </w:tblGrid>
      <w:tr w:rsidR="00446C55" w:rsidRPr="00446C55" w:rsidTr="002015B6">
        <w:trPr>
          <w:tblHeader/>
        </w:trPr>
        <w:tc>
          <w:tcPr>
            <w:tcW w:w="1137"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lang w:eastAsia="en-US"/>
              </w:rPr>
            </w:pPr>
            <w:r w:rsidRPr="00446C55">
              <w:rPr>
                <w:rFonts w:ascii="Verdana" w:eastAsia="Calibri" w:hAnsi="Verdana" w:cs="Times New Roman"/>
                <w:lang w:eastAsia="en-US"/>
              </w:rPr>
              <w:lastRenderedPageBreak/>
              <w:t>Контейнер</w:t>
            </w:r>
          </w:p>
        </w:tc>
        <w:tc>
          <w:tcPr>
            <w:tcW w:w="985"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lang w:eastAsia="en-US"/>
              </w:rPr>
            </w:pPr>
            <w:r w:rsidRPr="00446C55">
              <w:rPr>
                <w:rFonts w:ascii="Verdana" w:eastAsia="Calibri" w:hAnsi="Verdana" w:cs="Times New Roman"/>
                <w:lang w:eastAsia="en-US"/>
              </w:rPr>
              <w:t>Параметр</w:t>
            </w:r>
          </w:p>
        </w:tc>
        <w:tc>
          <w:tcPr>
            <w:tcW w:w="1049"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lang w:eastAsia="en-US"/>
              </w:rPr>
            </w:pPr>
            <w:r w:rsidRPr="00446C55">
              <w:rPr>
                <w:rFonts w:ascii="Verdana" w:eastAsia="Calibri" w:hAnsi="Verdana" w:cs="Times New Roman"/>
                <w:lang w:eastAsia="en-US"/>
              </w:rPr>
              <w:t>Обязательность</w:t>
            </w:r>
          </w:p>
        </w:tc>
        <w:tc>
          <w:tcPr>
            <w:tcW w:w="693"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lang w:eastAsia="en-US"/>
              </w:rPr>
            </w:pPr>
            <w:r w:rsidRPr="00446C55">
              <w:rPr>
                <w:rFonts w:ascii="Verdana" w:eastAsia="Calibri" w:hAnsi="Verdana" w:cs="Times New Roman"/>
                <w:lang w:eastAsia="en-US"/>
              </w:rPr>
              <w:t>Тип</w:t>
            </w:r>
          </w:p>
        </w:tc>
        <w:tc>
          <w:tcPr>
            <w:tcW w:w="1136"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17"/>
              <w:rPr>
                <w:rFonts w:ascii="Verdana" w:eastAsia="Calibri" w:hAnsi="Verdana" w:cs="Times New Roman"/>
                <w:lang w:eastAsia="en-US"/>
              </w:rPr>
            </w:pPr>
            <w:r w:rsidRPr="00446C55">
              <w:rPr>
                <w:rFonts w:ascii="Verdana" w:eastAsia="Calibri" w:hAnsi="Verdana" w:cs="Times New Roman"/>
                <w:lang w:eastAsia="en-US"/>
              </w:rPr>
              <w:t>Описание</w:t>
            </w:r>
          </w:p>
        </w:tc>
      </w:tr>
      <w:tr w:rsidR="00446C55" w:rsidRPr="00446C55" w:rsidTr="002015B6">
        <w:tc>
          <w:tcPr>
            <w:tcW w:w="113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/credentials</w:t>
            </w:r>
          </w:p>
        </w:tc>
        <w:tc>
          <w:tcPr>
            <w:tcW w:w="9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04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Y</w:t>
            </w:r>
          </w:p>
        </w:tc>
        <w:tc>
          <w:tcPr>
            <w:tcW w:w="69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1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 </w:t>
            </w:r>
          </w:p>
        </w:tc>
      </w:tr>
      <w:tr w:rsidR="00446C55" w:rsidRPr="00446C55" w:rsidTr="002015B6">
        <w:tc>
          <w:tcPr>
            <w:tcW w:w="113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/credentials</w:t>
            </w:r>
          </w:p>
        </w:tc>
        <w:tc>
          <w:tcPr>
            <w:tcW w:w="9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Token</w:t>
            </w:r>
          </w:p>
        </w:tc>
        <w:tc>
          <w:tcPr>
            <w:tcW w:w="104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Y</w:t>
            </w:r>
          </w:p>
        </w:tc>
        <w:tc>
          <w:tcPr>
            <w:tcW w:w="69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Guid</w:t>
            </w:r>
          </w:p>
        </w:tc>
        <w:tc>
          <w:tcPr>
            <w:tcW w:w="11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Авторизационный токен МИС</w:t>
            </w:r>
          </w:p>
        </w:tc>
      </w:tr>
      <w:tr w:rsidR="00446C55" w:rsidRPr="00446C55" w:rsidTr="002015B6">
        <w:tc>
          <w:tcPr>
            <w:tcW w:w="113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/credentials</w:t>
            </w:r>
          </w:p>
        </w:tc>
        <w:tc>
          <w:tcPr>
            <w:tcW w:w="9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Organization</w:t>
            </w:r>
          </w:p>
        </w:tc>
        <w:tc>
          <w:tcPr>
            <w:tcW w:w="104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Y</w:t>
            </w:r>
          </w:p>
        </w:tc>
        <w:tc>
          <w:tcPr>
            <w:tcW w:w="69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1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МО.</w:t>
            </w:r>
          </w:p>
        </w:tc>
      </w:tr>
      <w:tr w:rsidR="00446C55" w:rsidRPr="00446C55" w:rsidTr="002015B6">
        <w:tc>
          <w:tcPr>
            <w:tcW w:w="113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w:t>
            </w:r>
          </w:p>
        </w:tc>
        <w:tc>
          <w:tcPr>
            <w:tcW w:w="9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04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Y</w:t>
            </w:r>
          </w:p>
        </w:tc>
        <w:tc>
          <w:tcPr>
            <w:tcW w:w="69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1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Направление</w:t>
            </w:r>
          </w:p>
        </w:tc>
      </w:tr>
      <w:tr w:rsidR="00446C55" w:rsidRPr="00446C55" w:rsidTr="002015B6">
        <w:tc>
          <w:tcPr>
            <w:tcW w:w="113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/Referral/ReferralInfo</w:t>
            </w:r>
          </w:p>
        </w:tc>
        <w:tc>
          <w:tcPr>
            <w:tcW w:w="9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04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Y</w:t>
            </w:r>
          </w:p>
        </w:tc>
        <w:tc>
          <w:tcPr>
            <w:tcW w:w="69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1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Данные о направлении</w:t>
            </w:r>
          </w:p>
        </w:tc>
      </w:tr>
      <w:tr w:rsidR="00446C55" w:rsidRPr="00446C55" w:rsidTr="002015B6">
        <w:tc>
          <w:tcPr>
            <w:tcW w:w="113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/ReferralInfo</w:t>
            </w:r>
          </w:p>
        </w:tc>
        <w:tc>
          <w:tcPr>
            <w:tcW w:w="9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IdMQ</w:t>
            </w:r>
          </w:p>
        </w:tc>
        <w:tc>
          <w:tcPr>
            <w:tcW w:w="104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Y</w:t>
            </w:r>
          </w:p>
        </w:tc>
        <w:tc>
          <w:tcPr>
            <w:tcW w:w="69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1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направления</w:t>
            </w:r>
          </w:p>
        </w:tc>
      </w:tr>
      <w:tr w:rsidR="00446C55" w:rsidRPr="00446C55" w:rsidTr="002015B6">
        <w:tc>
          <w:tcPr>
            <w:tcW w:w="113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/Referral/EventsInfo/</w:t>
            </w:r>
            <w:r w:rsidRPr="00446C55">
              <w:rPr>
                <w:rFonts w:ascii="Verdana" w:eastAsia="Calibri" w:hAnsi="Verdana" w:cs="Times New Roman"/>
                <w:lang w:eastAsia="en-US"/>
              </w:rPr>
              <w:br/>
              <w:t>Cancellation</w:t>
            </w:r>
          </w:p>
        </w:tc>
        <w:tc>
          <w:tcPr>
            <w:tcW w:w="9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04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Y</w:t>
            </w:r>
          </w:p>
        </w:tc>
        <w:tc>
          <w:tcPr>
            <w:tcW w:w="69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1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Данные об отмене направления</w:t>
            </w:r>
          </w:p>
        </w:tc>
      </w:tr>
      <w:tr w:rsidR="00446C55" w:rsidRPr="00446C55" w:rsidTr="002015B6">
        <w:tc>
          <w:tcPr>
            <w:tcW w:w="113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/Cancellation</w:t>
            </w:r>
          </w:p>
        </w:tc>
        <w:tc>
          <w:tcPr>
            <w:tcW w:w="9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Data</w:t>
            </w:r>
          </w:p>
        </w:tc>
        <w:tc>
          <w:tcPr>
            <w:tcW w:w="104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Y</w:t>
            </w:r>
          </w:p>
        </w:tc>
        <w:tc>
          <w:tcPr>
            <w:tcW w:w="69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11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Дата отмены</w:t>
            </w:r>
          </w:p>
        </w:tc>
      </w:tr>
      <w:tr w:rsidR="00446C55" w:rsidRPr="00446C55" w:rsidTr="002015B6">
        <w:tc>
          <w:tcPr>
            <w:tcW w:w="113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/Cancellation</w:t>
            </w:r>
          </w:p>
        </w:tc>
        <w:tc>
          <w:tcPr>
            <w:tcW w:w="9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ReasonComment</w:t>
            </w:r>
          </w:p>
        </w:tc>
        <w:tc>
          <w:tcPr>
            <w:tcW w:w="104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N</w:t>
            </w:r>
          </w:p>
        </w:tc>
        <w:tc>
          <w:tcPr>
            <w:tcW w:w="69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1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 xml:space="preserve">Описание причины </w:t>
            </w:r>
            <w:r w:rsidRPr="00446C55">
              <w:rPr>
                <w:rFonts w:ascii="Verdana" w:eastAsia="Calibri" w:hAnsi="Verdana" w:cs="Times New Roman"/>
                <w:lang w:val="en-US" w:eastAsia="en-US"/>
              </w:rPr>
              <w:t>отмены</w:t>
            </w:r>
          </w:p>
        </w:tc>
      </w:tr>
      <w:tr w:rsidR="00446C55" w:rsidRPr="00446C55" w:rsidTr="002015B6">
        <w:tc>
          <w:tcPr>
            <w:tcW w:w="113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/Referral/EventsInfo/Cancellation/CancellationSource/Coding</w:t>
            </w:r>
          </w:p>
        </w:tc>
        <w:tc>
          <w:tcPr>
            <w:tcW w:w="9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val="en-US" w:eastAsia="en-US"/>
              </w:rPr>
            </w:pPr>
            <w:r w:rsidRPr="00446C55">
              <w:rPr>
                <w:rFonts w:ascii="Verdana" w:eastAsia="Calibri" w:hAnsi="Verdana" w:cs="Times New Roman"/>
                <w:lang w:val="en-US" w:eastAsia="en-US"/>
              </w:rPr>
              <w:t> </w:t>
            </w:r>
          </w:p>
        </w:tc>
        <w:tc>
          <w:tcPr>
            <w:tcW w:w="104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val="en-US" w:eastAsia="en-US"/>
              </w:rPr>
              <w:t> </w:t>
            </w:r>
            <w:r w:rsidRPr="00446C55">
              <w:rPr>
                <w:rFonts w:ascii="Verdana" w:eastAsia="Calibri" w:hAnsi="Verdana" w:cs="Times New Roman"/>
                <w:lang w:eastAsia="en-US"/>
              </w:rPr>
              <w:t>Y</w:t>
            </w:r>
          </w:p>
        </w:tc>
        <w:tc>
          <w:tcPr>
            <w:tcW w:w="69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 </w:t>
            </w:r>
          </w:p>
        </w:tc>
        <w:tc>
          <w:tcPr>
            <w:tcW w:w="11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Код источника аннулирования, роль МО в направлении.</w:t>
            </w:r>
          </w:p>
        </w:tc>
      </w:tr>
      <w:tr w:rsidR="00446C55" w:rsidRPr="00446C55" w:rsidTr="002015B6">
        <w:tc>
          <w:tcPr>
            <w:tcW w:w="113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9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Code</w:t>
            </w:r>
          </w:p>
        </w:tc>
        <w:tc>
          <w:tcPr>
            <w:tcW w:w="104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Y</w:t>
            </w:r>
          </w:p>
        </w:tc>
        <w:tc>
          <w:tcPr>
            <w:tcW w:w="69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1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 По умолчанию имеет значение 3 – МО, оказывающие помощь в амбулаторных условиях</w:t>
            </w:r>
          </w:p>
        </w:tc>
      </w:tr>
      <w:tr w:rsidR="00446C55" w:rsidRPr="00446C55" w:rsidTr="002015B6">
        <w:tc>
          <w:tcPr>
            <w:tcW w:w="113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lastRenderedPageBreak/>
              <w:t>/Coding</w:t>
            </w:r>
          </w:p>
        </w:tc>
        <w:tc>
          <w:tcPr>
            <w:tcW w:w="9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104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Y</w:t>
            </w:r>
          </w:p>
        </w:tc>
        <w:tc>
          <w:tcPr>
            <w:tcW w:w="69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1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137"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98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104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N</w:t>
            </w:r>
          </w:p>
        </w:tc>
        <w:tc>
          <w:tcPr>
            <w:tcW w:w="693"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113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17"/>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bl>
    <w:p w:rsidR="00446C55" w:rsidRPr="00446C55" w:rsidRDefault="00446C55" w:rsidP="00446C55">
      <w:pPr>
        <w:ind w:firstLine="567"/>
        <w:jc w:val="both"/>
        <w:rPr>
          <w:rFonts w:ascii="Verdana" w:hAnsi="Verdana"/>
          <w:b/>
          <w:sz w:val="20"/>
          <w:szCs w:val="20"/>
        </w:rPr>
      </w:pPr>
      <w:r w:rsidRPr="00446C55">
        <w:rPr>
          <w:rFonts w:ascii="Verdana" w:hAnsi="Verdana"/>
          <w:b/>
          <w:sz w:val="20"/>
          <w:szCs w:val="20"/>
        </w:rPr>
        <w:t>Описание выходных данных</w:t>
      </w:r>
    </w:p>
    <w:p w:rsidR="00446C55" w:rsidRPr="00446C55" w:rsidRDefault="00446C55" w:rsidP="00446C55">
      <w:pPr>
        <w:ind w:firstLine="567"/>
        <w:jc w:val="both"/>
        <w:rPr>
          <w:rFonts w:ascii="Verdana" w:hAnsi="Verdana"/>
          <w:sz w:val="20"/>
          <w:szCs w:val="20"/>
        </w:rPr>
      </w:pPr>
      <w:r w:rsidRPr="00446C55">
        <w:rPr>
          <w:rFonts w:ascii="Verdana" w:hAnsi="Verdana"/>
          <w:sz w:val="20"/>
          <w:szCs w:val="20"/>
        </w:rPr>
        <w:t>В таблице (</w:t>
      </w:r>
      <w:r w:rsidRPr="00446C55">
        <w:rPr>
          <w:rFonts w:ascii="Verdana" w:hAnsi="Verdana"/>
          <w:sz w:val="20"/>
          <w:szCs w:val="20"/>
        </w:rPr>
        <w:fldChar w:fldCharType="begin"/>
      </w:r>
      <w:r w:rsidRPr="00446C55">
        <w:rPr>
          <w:rFonts w:ascii="Verdana" w:hAnsi="Verdana"/>
          <w:sz w:val="20"/>
          <w:szCs w:val="20"/>
        </w:rPr>
        <w:instrText xml:space="preserve"> REF _Ref10478183 \h  \* MERGEFORMAT </w:instrText>
      </w:r>
      <w:r w:rsidRPr="00446C55">
        <w:rPr>
          <w:rFonts w:ascii="Verdana" w:hAnsi="Verdana"/>
          <w:sz w:val="20"/>
          <w:szCs w:val="20"/>
        </w:rPr>
      </w:r>
      <w:r w:rsidRPr="00446C55">
        <w:rPr>
          <w:rFonts w:ascii="Verdana" w:hAnsi="Verdana"/>
          <w:sz w:val="20"/>
          <w:szCs w:val="20"/>
        </w:rPr>
        <w:fldChar w:fldCharType="separate"/>
      </w:r>
      <w:r w:rsidR="004206C6" w:rsidRPr="004206C6">
        <w:rPr>
          <w:rFonts w:ascii="Verdana" w:hAnsi="Verdana"/>
          <w:sz w:val="20"/>
          <w:szCs w:val="20"/>
        </w:rPr>
        <w:t>Таблица 16</w:t>
      </w:r>
      <w:r w:rsidRPr="00446C55">
        <w:rPr>
          <w:rFonts w:ascii="Verdana" w:hAnsi="Verdana"/>
          <w:sz w:val="20"/>
          <w:szCs w:val="20"/>
        </w:rPr>
        <w:fldChar w:fldCharType="end"/>
      </w:r>
      <w:r w:rsidRPr="00446C55">
        <w:rPr>
          <w:rFonts w:ascii="Verdana" w:hAnsi="Verdana"/>
          <w:sz w:val="20"/>
          <w:szCs w:val="20"/>
        </w:rPr>
        <w:t xml:space="preserve">) представлено описание выходных данных метода. </w:t>
      </w:r>
    </w:p>
    <w:p w:rsidR="00446C55" w:rsidRPr="00446C55" w:rsidRDefault="00446C55" w:rsidP="00446C55">
      <w:pPr>
        <w:ind w:firstLine="567"/>
        <w:jc w:val="both"/>
        <w:rPr>
          <w:rFonts w:ascii="Verdana" w:hAnsi="Verdana"/>
          <w:b/>
          <w:sz w:val="20"/>
          <w:szCs w:val="20"/>
        </w:rPr>
      </w:pPr>
      <w:bookmarkStart w:id="104" w:name="_Ref10478183"/>
      <w:r w:rsidRPr="00446C55">
        <w:rPr>
          <w:rFonts w:ascii="Verdana" w:hAnsi="Verdana"/>
          <w:b/>
          <w:sz w:val="20"/>
          <w:szCs w:val="20"/>
        </w:rPr>
        <w:t xml:space="preserve">Таблица </w:t>
      </w:r>
      <w:r w:rsidRPr="00446C55">
        <w:rPr>
          <w:rFonts w:ascii="Verdana" w:hAnsi="Verdana"/>
          <w:b/>
          <w:sz w:val="20"/>
          <w:szCs w:val="20"/>
        </w:rPr>
        <w:fldChar w:fldCharType="begin"/>
      </w:r>
      <w:r w:rsidRPr="00446C55">
        <w:rPr>
          <w:rFonts w:ascii="Verdana" w:hAnsi="Verdana"/>
          <w:b/>
          <w:sz w:val="20"/>
          <w:szCs w:val="20"/>
        </w:rPr>
        <w:instrText xml:space="preserve"> SEQ Таблица_С.1. \* ARABIC </w:instrText>
      </w:r>
      <w:r w:rsidRPr="00446C55">
        <w:rPr>
          <w:rFonts w:ascii="Verdana" w:hAnsi="Verdana"/>
          <w:b/>
          <w:sz w:val="20"/>
          <w:szCs w:val="20"/>
        </w:rPr>
        <w:fldChar w:fldCharType="separate"/>
      </w:r>
      <w:r w:rsidR="004206C6">
        <w:rPr>
          <w:rFonts w:ascii="Verdana" w:hAnsi="Verdana"/>
          <w:b/>
          <w:noProof/>
          <w:sz w:val="20"/>
          <w:szCs w:val="20"/>
        </w:rPr>
        <w:t>16</w:t>
      </w:r>
      <w:r w:rsidRPr="00446C55">
        <w:rPr>
          <w:rFonts w:ascii="Verdana" w:hAnsi="Verdana"/>
          <w:b/>
          <w:sz w:val="20"/>
          <w:szCs w:val="20"/>
        </w:rPr>
        <w:fldChar w:fldCharType="end"/>
      </w:r>
      <w:bookmarkEnd w:id="104"/>
      <w:r w:rsidRPr="00446C55">
        <w:rPr>
          <w:rFonts w:ascii="Verdana" w:hAnsi="Verdana"/>
          <w:b/>
          <w:sz w:val="20"/>
          <w:szCs w:val="20"/>
        </w:rPr>
        <w:t xml:space="preserve"> – Описание выходных данных метода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14"/>
        <w:gridCol w:w="2499"/>
        <w:gridCol w:w="1226"/>
        <w:gridCol w:w="2856"/>
      </w:tblGrid>
      <w:tr w:rsidR="00446C55" w:rsidRPr="00446C55" w:rsidTr="002015B6">
        <w:trPr>
          <w:tblHeader/>
        </w:trPr>
        <w:tc>
          <w:tcPr>
            <w:tcW w:w="1016"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rPr>
                <w:rFonts w:ascii="Verdana" w:eastAsia="Calibri" w:hAnsi="Verdana" w:cs="Times New Roman"/>
                <w:lang w:eastAsia="en-US"/>
              </w:rPr>
            </w:pPr>
            <w:r w:rsidRPr="00446C55">
              <w:rPr>
                <w:rFonts w:ascii="Verdana" w:eastAsia="Calibri" w:hAnsi="Verdana" w:cs="Times New Roman"/>
                <w:lang w:eastAsia="en-US"/>
              </w:rPr>
              <w:t>Контейнер</w:t>
            </w:r>
          </w:p>
        </w:tc>
        <w:tc>
          <w:tcPr>
            <w:tcW w:w="782"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rPr>
                <w:rFonts w:ascii="Verdana" w:eastAsia="Calibri" w:hAnsi="Verdana" w:cs="Times New Roman"/>
                <w:lang w:eastAsia="en-US"/>
              </w:rPr>
            </w:pPr>
            <w:r w:rsidRPr="00446C55">
              <w:rPr>
                <w:rFonts w:ascii="Verdana" w:eastAsia="Calibri" w:hAnsi="Verdana" w:cs="Times New Roman"/>
                <w:lang w:eastAsia="en-US"/>
              </w:rPr>
              <w:t>Параметр</w:t>
            </w:r>
          </w:p>
        </w:tc>
        <w:tc>
          <w:tcPr>
            <w:tcW w:w="634"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rPr>
                <w:rFonts w:ascii="Verdana" w:eastAsia="Calibri" w:hAnsi="Verdana" w:cs="Times New Roman"/>
                <w:lang w:eastAsia="en-US"/>
              </w:rPr>
            </w:pPr>
            <w:r w:rsidRPr="00446C55">
              <w:rPr>
                <w:rFonts w:ascii="Verdana" w:eastAsia="Calibri" w:hAnsi="Verdana" w:cs="Times New Roman"/>
                <w:lang w:eastAsia="en-US"/>
              </w:rPr>
              <w:t>Тип</w:t>
            </w:r>
          </w:p>
        </w:tc>
        <w:tc>
          <w:tcPr>
            <w:tcW w:w="2568" w:type="pct"/>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pStyle w:val="phtablecolcaption"/>
              <w:spacing w:before="0" w:after="0"/>
              <w:ind w:firstLine="22"/>
              <w:rPr>
                <w:rFonts w:ascii="Verdana" w:eastAsia="Calibri" w:hAnsi="Verdana" w:cs="Times New Roman"/>
                <w:lang w:eastAsia="en-US"/>
              </w:rPr>
            </w:pPr>
            <w:r w:rsidRPr="00446C55">
              <w:rPr>
                <w:rFonts w:ascii="Verdana" w:eastAsia="Calibri" w:hAnsi="Verdana" w:cs="Times New Roman"/>
                <w:lang w:eastAsia="en-US"/>
              </w:rPr>
              <w:t>Описание</w:t>
            </w:r>
          </w:p>
        </w:tc>
      </w:tr>
      <w:tr w:rsidR="00446C55" w:rsidRPr="00446C55" w:rsidTr="002015B6">
        <w:tc>
          <w:tcPr>
            <w:tcW w:w="10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/Result</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c>
          <w:tcPr>
            <w:tcW w:w="6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c>
          <w:tcPr>
            <w:tcW w:w="256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r>
      <w:tr w:rsidR="00446C55" w:rsidRPr="00446C55" w:rsidTr="002015B6">
        <w:tc>
          <w:tcPr>
            <w:tcW w:w="10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/Result</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IdMQ</w:t>
            </w:r>
          </w:p>
        </w:tc>
        <w:tc>
          <w:tcPr>
            <w:tcW w:w="6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56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Идентификатор направления</w:t>
            </w:r>
          </w:p>
        </w:tc>
      </w:tr>
      <w:tr w:rsidR="00446C55" w:rsidRPr="00446C55" w:rsidTr="002015B6">
        <w:tc>
          <w:tcPr>
            <w:tcW w:w="10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/Result/MQReferralStatus/Coding</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 </w:t>
            </w:r>
          </w:p>
        </w:tc>
        <w:tc>
          <w:tcPr>
            <w:tcW w:w="6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56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Текущий статус направления.</w:t>
            </w:r>
          </w:p>
        </w:tc>
      </w:tr>
      <w:tr w:rsidR="00446C55" w:rsidRPr="00446C55" w:rsidTr="002015B6">
        <w:tc>
          <w:tcPr>
            <w:tcW w:w="10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Code</w:t>
            </w:r>
          </w:p>
        </w:tc>
        <w:tc>
          <w:tcPr>
            <w:tcW w:w="6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56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Значение идентификатора в справочнике</w:t>
            </w:r>
          </w:p>
        </w:tc>
      </w:tr>
      <w:tr w:rsidR="00446C55" w:rsidRPr="00446C55" w:rsidTr="002015B6">
        <w:tc>
          <w:tcPr>
            <w:tcW w:w="10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System</w:t>
            </w:r>
          </w:p>
        </w:tc>
        <w:tc>
          <w:tcPr>
            <w:tcW w:w="6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56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Идентификатор справочника</w:t>
            </w:r>
          </w:p>
        </w:tc>
      </w:tr>
      <w:tr w:rsidR="00446C55" w:rsidRPr="00446C55" w:rsidTr="002015B6">
        <w:tc>
          <w:tcPr>
            <w:tcW w:w="10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/Coding</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Version</w:t>
            </w:r>
          </w:p>
        </w:tc>
        <w:tc>
          <w:tcPr>
            <w:tcW w:w="6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String</w:t>
            </w:r>
          </w:p>
        </w:tc>
        <w:tc>
          <w:tcPr>
            <w:tcW w:w="256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Версия справочника</w:t>
            </w:r>
          </w:p>
        </w:tc>
      </w:tr>
      <w:tr w:rsidR="00446C55" w:rsidRPr="00446C55" w:rsidTr="002015B6">
        <w:tc>
          <w:tcPr>
            <w:tcW w:w="10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/Result</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MQReferralDateStatus</w:t>
            </w:r>
          </w:p>
        </w:tc>
        <w:tc>
          <w:tcPr>
            <w:tcW w:w="6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DateTime</w:t>
            </w:r>
          </w:p>
        </w:tc>
        <w:tc>
          <w:tcPr>
            <w:tcW w:w="256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pStyle w:val="phtablecellleft"/>
              <w:spacing w:before="0" w:after="0"/>
              <w:ind w:firstLine="22"/>
              <w:jc w:val="both"/>
              <w:rPr>
                <w:rFonts w:ascii="Verdana" w:eastAsia="Calibri" w:hAnsi="Verdana" w:cs="Times New Roman"/>
                <w:lang w:eastAsia="en-US"/>
              </w:rPr>
            </w:pPr>
            <w:r w:rsidRPr="00446C55">
              <w:rPr>
                <w:rFonts w:ascii="Verdana" w:eastAsia="Calibri" w:hAnsi="Verdana" w:cs="Times New Roman"/>
                <w:lang w:eastAsia="en-US"/>
              </w:rPr>
              <w:t>Дата и время установки в сервисе УО текущего статуса направления</w:t>
            </w:r>
          </w:p>
        </w:tc>
      </w:tr>
    </w:tbl>
    <w:p w:rsidR="00446C55" w:rsidRPr="00446C55" w:rsidRDefault="00446C55" w:rsidP="000B7B63">
      <w:pPr>
        <w:pStyle w:val="26"/>
        <w:numPr>
          <w:ilvl w:val="0"/>
          <w:numId w:val="92"/>
        </w:numPr>
        <w:tabs>
          <w:tab w:val="left" w:pos="567"/>
        </w:tabs>
        <w:spacing w:before="120" w:after="120" w:line="300" w:lineRule="auto"/>
        <w:jc w:val="both"/>
        <w:rPr>
          <w:rFonts w:ascii="Verdana" w:hAnsi="Verdana" w:cs="Arial"/>
          <w:i w:val="0"/>
          <w:iCs w:val="0"/>
          <w:color w:val="595959" w:themeColor="text1" w:themeTint="A6"/>
          <w:lang w:eastAsia="en-US"/>
        </w:rPr>
      </w:pPr>
      <w:bookmarkStart w:id="105" w:name="_Toc3915804"/>
      <w:bookmarkStart w:id="106" w:name="_Toc22919011"/>
      <w:r w:rsidRPr="00446C55">
        <w:rPr>
          <w:rFonts w:ascii="Verdana" w:hAnsi="Verdana" w:cs="Arial"/>
          <w:i w:val="0"/>
          <w:iCs w:val="0"/>
          <w:color w:val="595959" w:themeColor="text1" w:themeTint="A6"/>
          <w:lang w:eastAsia="en-US"/>
        </w:rPr>
        <w:t>Регистрация случая медицинского обслуживания (CreateCase)</w:t>
      </w:r>
      <w:bookmarkEnd w:id="105"/>
      <w:bookmarkEnd w:id="106"/>
    </w:p>
    <w:p w:rsidR="00446C55" w:rsidRPr="00446C55" w:rsidRDefault="00446C55" w:rsidP="00446C55">
      <w:pPr>
        <w:pStyle w:val="phnormal"/>
        <w:spacing w:line="240" w:lineRule="auto"/>
        <w:ind w:right="0" w:firstLine="567"/>
        <w:rPr>
          <w:rFonts w:ascii="Verdana" w:hAnsi="Verdana"/>
          <w:sz w:val="20"/>
        </w:rPr>
      </w:pPr>
      <w:r w:rsidRPr="00446C55">
        <w:rPr>
          <w:rFonts w:ascii="Verdana" w:hAnsi="Verdana"/>
          <w:sz w:val="20"/>
        </w:rPr>
        <w:t>Данный метод позволяет зарегистрировать (открыть) случай медицинского обслуживания. При добавлении (открытии) случая обслуживания осуществляется проверка на уникальность по следующим параметрам: Идентификатор передающей системы, Идентификатор пациента в передающей МИС, Идентификатор ЛПУ, Идентификатор случая обслуживания в передающей МИС.</w:t>
      </w:r>
    </w:p>
    <w:p w:rsidR="00446C55" w:rsidRPr="00446C55" w:rsidRDefault="00446C55" w:rsidP="00446C55">
      <w:pPr>
        <w:pStyle w:val="phnormal"/>
        <w:spacing w:line="240" w:lineRule="auto"/>
        <w:ind w:right="0" w:firstLine="567"/>
        <w:rPr>
          <w:rFonts w:ascii="Verdana" w:hAnsi="Verdana"/>
          <w:sz w:val="20"/>
        </w:rPr>
      </w:pPr>
      <w:r w:rsidRPr="00446C55">
        <w:rPr>
          <w:rFonts w:ascii="Verdana" w:hAnsi="Verdana"/>
          <w:sz w:val="20"/>
        </w:rPr>
        <w:t>Параметры метода CreateCase можно разделить на 3 категории:</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Общие параметры. Передаются как для амбулаторных случаев обслуживания, так и для стационарных (например, идентификатор случая в передающей МИС, даты открытия случая и т.д.).</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Дополнительные параметры для амбулаторных случаев обслуживания (например, цель обращения, отметка о направленном пациенте и т.д.).</w:t>
      </w:r>
    </w:p>
    <w:p w:rsidR="00446C55" w:rsidRPr="00446C55" w:rsidRDefault="00446C55" w:rsidP="00446C55">
      <w:pPr>
        <w:pStyle w:val="phnormal"/>
        <w:spacing w:line="240" w:lineRule="auto"/>
        <w:ind w:right="0" w:firstLine="567"/>
        <w:rPr>
          <w:rFonts w:ascii="Verdana" w:hAnsi="Verdana"/>
          <w:b/>
          <w:sz w:val="20"/>
        </w:rPr>
      </w:pPr>
      <w:r w:rsidRPr="00446C55">
        <w:rPr>
          <w:rFonts w:ascii="Verdana" w:hAnsi="Verdana"/>
          <w:b/>
          <w:sz w:val="20"/>
        </w:rPr>
        <w:t>Описание параметров запроса (амбулаторный случай обслуживания)</w:t>
      </w:r>
    </w:p>
    <w:p w:rsidR="00446C55" w:rsidRPr="00446C55" w:rsidRDefault="00446C55" w:rsidP="00446C55">
      <w:pPr>
        <w:ind w:firstLine="567"/>
        <w:jc w:val="both"/>
        <w:rPr>
          <w:rFonts w:ascii="Verdana" w:hAnsi="Verdana"/>
          <w:sz w:val="20"/>
          <w:szCs w:val="20"/>
        </w:rPr>
      </w:pPr>
      <w:r w:rsidRPr="00446C55">
        <w:rPr>
          <w:rFonts w:ascii="Verdana" w:hAnsi="Verdana"/>
          <w:sz w:val="20"/>
          <w:szCs w:val="20"/>
        </w:rPr>
        <w:t>В таблице (</w:t>
      </w:r>
      <w:r w:rsidRPr="00446C55">
        <w:rPr>
          <w:rFonts w:ascii="Verdana" w:hAnsi="Verdana"/>
          <w:sz w:val="20"/>
          <w:szCs w:val="20"/>
        </w:rPr>
        <w:fldChar w:fldCharType="begin"/>
      </w:r>
      <w:r w:rsidRPr="00446C55">
        <w:rPr>
          <w:rFonts w:ascii="Verdana" w:hAnsi="Verdana"/>
          <w:sz w:val="20"/>
          <w:szCs w:val="20"/>
        </w:rPr>
        <w:instrText xml:space="preserve"> REF _Ref10478251 \h  \* MERGEFORMAT </w:instrText>
      </w:r>
      <w:r w:rsidRPr="00446C55">
        <w:rPr>
          <w:rFonts w:ascii="Verdana" w:hAnsi="Verdana"/>
          <w:sz w:val="20"/>
          <w:szCs w:val="20"/>
        </w:rPr>
      </w:r>
      <w:r w:rsidRPr="00446C55">
        <w:rPr>
          <w:rFonts w:ascii="Verdana" w:hAnsi="Verdana"/>
          <w:sz w:val="20"/>
          <w:szCs w:val="20"/>
        </w:rPr>
        <w:fldChar w:fldCharType="separate"/>
      </w:r>
      <w:r w:rsidR="004206C6" w:rsidRPr="004206C6">
        <w:rPr>
          <w:rFonts w:ascii="Verdana" w:hAnsi="Verdana"/>
          <w:sz w:val="20"/>
          <w:szCs w:val="20"/>
        </w:rPr>
        <w:t>Таблица 17</w:t>
      </w:r>
      <w:r w:rsidRPr="00446C55">
        <w:rPr>
          <w:rFonts w:ascii="Verdana" w:hAnsi="Verdana"/>
          <w:sz w:val="20"/>
          <w:szCs w:val="20"/>
        </w:rPr>
        <w:fldChar w:fldCharType="end"/>
      </w:r>
      <w:r w:rsidRPr="00446C55">
        <w:rPr>
          <w:rFonts w:ascii="Verdana" w:hAnsi="Verdana"/>
          <w:sz w:val="20"/>
          <w:szCs w:val="20"/>
        </w:rPr>
        <w:t>) представлено описание параметров запроса метода CreateCase, которые должны передаваться для амбулаторных случаев обслуживания.</w:t>
      </w:r>
    </w:p>
    <w:p w:rsidR="00446C55" w:rsidRPr="00446C55" w:rsidRDefault="00446C55" w:rsidP="00446C55">
      <w:pPr>
        <w:pStyle w:val="phnormal"/>
        <w:spacing w:line="240" w:lineRule="auto"/>
        <w:ind w:right="0" w:firstLine="567"/>
        <w:rPr>
          <w:rFonts w:ascii="Verdana" w:hAnsi="Verdana"/>
          <w:b/>
          <w:sz w:val="20"/>
        </w:rPr>
      </w:pPr>
      <w:bookmarkStart w:id="107" w:name="_Ref10478251"/>
      <w:r w:rsidRPr="00446C55">
        <w:rPr>
          <w:rFonts w:ascii="Verdana" w:hAnsi="Verdana"/>
          <w:b/>
          <w:sz w:val="20"/>
        </w:rPr>
        <w:t xml:space="preserve">Таблица </w:t>
      </w:r>
      <w:r w:rsidRPr="00446C55">
        <w:rPr>
          <w:rFonts w:ascii="Verdana" w:hAnsi="Verdana"/>
          <w:b/>
          <w:sz w:val="20"/>
        </w:rPr>
        <w:fldChar w:fldCharType="begin"/>
      </w:r>
      <w:r w:rsidRPr="00446C55">
        <w:rPr>
          <w:rFonts w:ascii="Verdana" w:hAnsi="Verdana"/>
          <w:b/>
          <w:sz w:val="20"/>
        </w:rPr>
        <w:instrText xml:space="preserve"> SEQ Таблица_С.1. \* ARABIC </w:instrText>
      </w:r>
      <w:r w:rsidRPr="00446C55">
        <w:rPr>
          <w:rFonts w:ascii="Verdana" w:hAnsi="Verdana"/>
          <w:b/>
          <w:sz w:val="20"/>
        </w:rPr>
        <w:fldChar w:fldCharType="separate"/>
      </w:r>
      <w:r w:rsidR="004206C6">
        <w:rPr>
          <w:rFonts w:ascii="Verdana" w:hAnsi="Verdana"/>
          <w:b/>
          <w:noProof/>
          <w:sz w:val="20"/>
        </w:rPr>
        <w:t>17</w:t>
      </w:r>
      <w:r w:rsidRPr="00446C55">
        <w:rPr>
          <w:rFonts w:ascii="Verdana" w:hAnsi="Verdana"/>
          <w:b/>
          <w:sz w:val="20"/>
        </w:rPr>
        <w:fldChar w:fldCharType="end"/>
      </w:r>
      <w:bookmarkEnd w:id="107"/>
      <w:r w:rsidRPr="00446C55">
        <w:rPr>
          <w:rFonts w:ascii="Verdana" w:hAnsi="Verdana"/>
          <w:b/>
          <w:sz w:val="20"/>
        </w:rPr>
        <w:t xml:space="preserve"> – Описание параметров запроса метода CreateCase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1723"/>
        <w:gridCol w:w="872"/>
        <w:gridCol w:w="1480"/>
        <w:gridCol w:w="1212"/>
        <w:gridCol w:w="2031"/>
      </w:tblGrid>
      <w:tr w:rsidR="00446C55" w:rsidRPr="00446C55" w:rsidTr="00446C55">
        <w:trPr>
          <w:tblHeader/>
        </w:trPr>
        <w:tc>
          <w:tcPr>
            <w:tcW w:w="1435" w:type="pct"/>
            <w:tcBorders>
              <w:top w:val="single" w:sz="4" w:space="0" w:color="auto"/>
              <w:left w:val="single" w:sz="4" w:space="0" w:color="auto"/>
              <w:bottom w:val="single" w:sz="4" w:space="0" w:color="auto"/>
              <w:right w:val="single" w:sz="4" w:space="0" w:color="auto"/>
            </w:tcBorders>
            <w:shd w:val="clear" w:color="auto" w:fill="D9D9D9"/>
            <w:hideMark/>
          </w:tcPr>
          <w:p w:rsidR="00446C55" w:rsidRPr="00446C55" w:rsidRDefault="00446C55" w:rsidP="002015B6">
            <w:pPr>
              <w:pStyle w:val="phtablecolcaption"/>
              <w:spacing w:before="0" w:after="0"/>
              <w:rPr>
                <w:rFonts w:ascii="Verdana" w:hAnsi="Verdana" w:cs="Times New Roman"/>
                <w:lang w:eastAsia="en-US"/>
              </w:rPr>
            </w:pPr>
            <w:r w:rsidRPr="00446C55">
              <w:rPr>
                <w:rFonts w:ascii="Verdana" w:hAnsi="Verdana" w:cs="Times New Roman"/>
                <w:lang w:eastAsia="en-US"/>
              </w:rPr>
              <w:t>Контейнер</w:t>
            </w:r>
          </w:p>
        </w:tc>
        <w:tc>
          <w:tcPr>
            <w:tcW w:w="845" w:type="pct"/>
            <w:tcBorders>
              <w:top w:val="single" w:sz="4" w:space="0" w:color="auto"/>
              <w:left w:val="single" w:sz="4" w:space="0" w:color="auto"/>
              <w:bottom w:val="single" w:sz="4" w:space="0" w:color="auto"/>
              <w:right w:val="single" w:sz="4" w:space="0" w:color="auto"/>
            </w:tcBorders>
            <w:shd w:val="clear" w:color="auto" w:fill="D9D9D9"/>
            <w:hideMark/>
          </w:tcPr>
          <w:p w:rsidR="00446C55" w:rsidRPr="00446C55" w:rsidRDefault="00446C55" w:rsidP="002015B6">
            <w:pPr>
              <w:pStyle w:val="phtablecolcaption"/>
              <w:spacing w:before="0" w:after="0"/>
              <w:rPr>
                <w:rFonts w:ascii="Verdana" w:hAnsi="Verdana" w:cs="Times New Roman"/>
                <w:lang w:eastAsia="en-US"/>
              </w:rPr>
            </w:pPr>
            <w:r w:rsidRPr="00446C55">
              <w:rPr>
                <w:rFonts w:ascii="Verdana" w:hAnsi="Verdana" w:cs="Times New Roman"/>
                <w:lang w:eastAsia="en-US"/>
              </w:rPr>
              <w:t>Параметр</w:t>
            </w:r>
          </w:p>
        </w:tc>
        <w:tc>
          <w:tcPr>
            <w:tcW w:w="411" w:type="pct"/>
            <w:tcBorders>
              <w:top w:val="single" w:sz="4" w:space="0" w:color="auto"/>
              <w:left w:val="single" w:sz="4" w:space="0" w:color="auto"/>
              <w:bottom w:val="single" w:sz="4" w:space="0" w:color="auto"/>
              <w:right w:val="single" w:sz="4" w:space="0" w:color="auto"/>
            </w:tcBorders>
            <w:shd w:val="clear" w:color="auto" w:fill="D9D9D9"/>
            <w:hideMark/>
          </w:tcPr>
          <w:p w:rsidR="00446C55" w:rsidRPr="00446C55" w:rsidRDefault="00446C55" w:rsidP="002015B6">
            <w:pPr>
              <w:pStyle w:val="phtablecolcaption"/>
              <w:spacing w:before="0" w:after="0"/>
              <w:rPr>
                <w:rFonts w:ascii="Verdana" w:hAnsi="Verdana" w:cs="Times New Roman"/>
                <w:lang w:eastAsia="en-US"/>
              </w:rPr>
            </w:pPr>
            <w:r w:rsidRPr="00446C55">
              <w:rPr>
                <w:rFonts w:ascii="Verdana" w:hAnsi="Verdana" w:cs="Times New Roman"/>
                <w:lang w:eastAsia="en-US"/>
              </w:rPr>
              <w:t>Условие</w:t>
            </w:r>
          </w:p>
        </w:tc>
        <w:tc>
          <w:tcPr>
            <w:tcW w:w="721" w:type="pct"/>
            <w:tcBorders>
              <w:top w:val="single" w:sz="4" w:space="0" w:color="auto"/>
              <w:left w:val="single" w:sz="4" w:space="0" w:color="auto"/>
              <w:bottom w:val="single" w:sz="4" w:space="0" w:color="auto"/>
              <w:right w:val="single" w:sz="4" w:space="0" w:color="auto"/>
            </w:tcBorders>
            <w:shd w:val="clear" w:color="auto" w:fill="D9D9D9"/>
            <w:hideMark/>
          </w:tcPr>
          <w:p w:rsidR="00446C55" w:rsidRPr="00446C55" w:rsidRDefault="00446C55" w:rsidP="002015B6">
            <w:pPr>
              <w:pStyle w:val="phtablecolcaption"/>
              <w:spacing w:before="0" w:after="0"/>
              <w:rPr>
                <w:rFonts w:ascii="Verdana" w:hAnsi="Verdana" w:cs="Times New Roman"/>
                <w:lang w:eastAsia="en-US"/>
              </w:rPr>
            </w:pPr>
            <w:r w:rsidRPr="00446C55">
              <w:rPr>
                <w:rFonts w:ascii="Verdana" w:hAnsi="Verdana" w:cs="Times New Roman"/>
                <w:lang w:eastAsia="en-US"/>
              </w:rPr>
              <w:t>Обязательность</w:t>
            </w:r>
          </w:p>
        </w:tc>
        <w:tc>
          <w:tcPr>
            <w:tcW w:w="584" w:type="pct"/>
            <w:tcBorders>
              <w:top w:val="single" w:sz="4" w:space="0" w:color="auto"/>
              <w:left w:val="single" w:sz="4" w:space="0" w:color="auto"/>
              <w:bottom w:val="single" w:sz="4" w:space="0" w:color="auto"/>
              <w:right w:val="single" w:sz="4" w:space="0" w:color="auto"/>
            </w:tcBorders>
            <w:shd w:val="clear" w:color="auto" w:fill="D9D9D9"/>
            <w:hideMark/>
          </w:tcPr>
          <w:p w:rsidR="00446C55" w:rsidRPr="00446C55" w:rsidRDefault="00446C55" w:rsidP="002015B6">
            <w:pPr>
              <w:pStyle w:val="phtablecolcaption"/>
              <w:spacing w:before="0" w:after="0"/>
              <w:rPr>
                <w:rFonts w:ascii="Verdana" w:hAnsi="Verdana" w:cs="Times New Roman"/>
                <w:lang w:eastAsia="en-US"/>
              </w:rPr>
            </w:pPr>
            <w:r w:rsidRPr="00446C55">
              <w:rPr>
                <w:rFonts w:ascii="Verdana" w:hAnsi="Verdana" w:cs="Times New Roman"/>
                <w:lang w:eastAsia="en-US"/>
              </w:rPr>
              <w:t>Тип</w:t>
            </w:r>
          </w:p>
        </w:tc>
        <w:tc>
          <w:tcPr>
            <w:tcW w:w="1003" w:type="pct"/>
            <w:tcBorders>
              <w:top w:val="single" w:sz="4" w:space="0" w:color="auto"/>
              <w:left w:val="single" w:sz="4" w:space="0" w:color="auto"/>
              <w:bottom w:val="single" w:sz="4" w:space="0" w:color="auto"/>
              <w:right w:val="single" w:sz="4" w:space="0" w:color="auto"/>
            </w:tcBorders>
            <w:shd w:val="clear" w:color="auto" w:fill="D9D9D9"/>
            <w:hideMark/>
          </w:tcPr>
          <w:p w:rsidR="00446C55" w:rsidRPr="00446C55" w:rsidRDefault="00446C55" w:rsidP="002015B6">
            <w:pPr>
              <w:pStyle w:val="phtablecolcaption"/>
              <w:spacing w:before="0" w:after="0"/>
              <w:jc w:val="left"/>
              <w:rPr>
                <w:rFonts w:ascii="Verdana" w:hAnsi="Verdana" w:cs="Times New Roman"/>
                <w:lang w:eastAsia="en-US"/>
              </w:rPr>
            </w:pPr>
            <w:r w:rsidRPr="00446C55">
              <w:rPr>
                <w:rFonts w:ascii="Verdana" w:hAnsi="Verdana" w:cs="Times New Roman"/>
                <w:lang w:eastAsia="en-US"/>
              </w:rPr>
              <w:t>Описание</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lang w:eastAsia="en-US"/>
              </w:rPr>
            </w:pPr>
            <w:r w:rsidRPr="00446C55">
              <w:rPr>
                <w:rFonts w:ascii="Verdana" w:hAnsi="Verdana" w:cs="Times New Roman"/>
                <w:lang w:eastAsia="en-US"/>
              </w:rPr>
              <w:t>Root</w:t>
            </w:r>
          </w:p>
        </w:tc>
        <w:tc>
          <w:tcPr>
            <w:tcW w:w="845"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lang w:eastAsia="en-US"/>
              </w:rPr>
            </w:pPr>
          </w:p>
        </w:tc>
        <w:tc>
          <w:tcPr>
            <w:tcW w:w="41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lang w:eastAsia="en-US"/>
              </w:rPr>
            </w:pPr>
            <w:r w:rsidRPr="00446C55">
              <w:rPr>
                <w:rFonts w:ascii="Verdana" w:hAnsi="Verdana" w:cs="Times New Roman"/>
                <w:lang w:eastAsia="en-US"/>
              </w:rPr>
              <w:t>1..1</w:t>
            </w:r>
          </w:p>
        </w:tc>
        <w:tc>
          <w:tcPr>
            <w:tcW w:w="584"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lang w:eastAsia="en-US"/>
              </w:rPr>
            </w:pPr>
          </w:p>
        </w:tc>
        <w:tc>
          <w:tcPr>
            <w:tcW w:w="1003"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rPr>
                <w:rFonts w:ascii="Verdana" w:hAnsi="Verdana" w:cs="Times New Roman"/>
                <w:lang w:eastAsia="en-US"/>
              </w:rPr>
            </w:pP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lastRenderedPageBreak/>
              <w:t>/</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guid</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GUID</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Авторизационный токен</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/CaseDto</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41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Информация о случае медицинского обслуживания. Для значения xsi:type указывается CaseAmb</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/CaseDto</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OpenDate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Datetime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Дата открытия случая</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/CasеDto</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CloseDate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0..0</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Datetime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Дата закрытия случая</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/CaseDto</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HistoryNumber</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Номер истории болезни/амбулаторного талона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/CaseDto</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IdCaseMis</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случая в передающей МИС</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/CaseDto</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HistoryNumber</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Номер истории болезни/амбулаторного талона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/CaseDto</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IdCaseMis</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случая в передающей МИС</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/CaseDto</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IdCaseAidType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unsignedByte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вида медицинского обслуживания (OID справочника: 1.2.643.2.69.1.1.1.16)</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/CaseDto</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IdPaymentType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unsignedByte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источника финансирования (OID справочника: 1.2.643.2.69.1.1.1.32)</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/CaseDto</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Confidentiality</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unsignedByte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Уровень конфиденциальности передаваемой информации (OID справочника: 1.2.643.5.1.13.2.7.1.9)</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/CaseDto</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DoctorConfidentiality</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unsignedByte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 xml:space="preserve">Уровень конфиденциальности передаваемой информации для </w:t>
            </w:r>
            <w:r w:rsidRPr="00446C55">
              <w:rPr>
                <w:rFonts w:ascii="Verdana" w:hAnsi="Verdana" w:cs="Times New Roman"/>
                <w:color w:val="333333"/>
                <w:lang w:eastAsia="en-US"/>
              </w:rPr>
              <w:lastRenderedPageBreak/>
              <w:t>врача (OID справочника: 1.2.643.5.1.13.2.7.1.9)</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lastRenderedPageBreak/>
              <w:t>/CaseDto</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CuratorConfidentiality</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unsignedByte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Уровень конфиденциальности передаваемой информации для представителя пациента/опекуна (OID справочника: 1.2.643.5.1.13.2.7.1.9)</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/CaseDto</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IdLpu</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guid</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МО</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/CaseDto</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IdCaseResult</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0..0</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unsignedByte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исхода заболевания (OID справочника: 1.2.643.5.1.13.2.1.1.688)</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/CaseDto</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Comment</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0..0</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Текст заключения из эпикриза и/или другую важную медицинскую информацию в неструктурированном виде, например, текст медицинского протокола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/CaseDto</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IdPatientMis</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пациента в передающей системе</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/CaseDto</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IdCasePurpose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unsignedByte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цели обращения (Классификатор поводов обращения за медицинской помощью, OID справочника: 1.2.643.5.1.13.2.1.1.106)</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/CaseDto</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IdCaseType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unsignedByte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 xml:space="preserve">Идентификатор типа случая обслуживания: амбулаторный, диспансеризация (OID справочника: </w:t>
            </w:r>
            <w:r w:rsidRPr="00446C55">
              <w:rPr>
                <w:rFonts w:ascii="Verdana" w:hAnsi="Verdana" w:cs="Times New Roman"/>
                <w:color w:val="333333"/>
                <w:lang w:eastAsia="en-US"/>
              </w:rPr>
              <w:lastRenderedPageBreak/>
              <w:t>1.2.643.2.69.1.1.1.35)</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lastRenderedPageBreak/>
              <w:t>/CaseDto</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IdAmbResult</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0..0</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unsignedByte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Код результата обращения (OID справочника: 1.2.643.2.69.1.1.1.17)</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/CaseDto</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IsActive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Boolean</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Признак «Актив». Признак устанавливается, если пациент был направлен на приём к врачу</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/CaseDto/DoctorInCharge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41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Информация о лечащем враче</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/DoctorInCharge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IdLpu</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guid</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МО, к которому относится врач</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/DoctorInCharge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IdSpeciality</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unsignedShort</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специальности врача (Номенклатура специальностей специалистов с высшим и послевузовским медицинским и фармацевтическим образованием в сфере здравоохранения, OID 1.2.643.5.1.13.2.1.1.181)</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/DoctorInCharge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IdPosition</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unsignedShort</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должности врача (Номенклатура должностей медицинских работников и фармацевтических работников, OID 1.2.643.5.1.13.2.1.1.607)</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val="en-US" w:eastAsia="en-US"/>
              </w:rPr>
              <w:t>/</w:t>
            </w:r>
            <w:r w:rsidRPr="00446C55">
              <w:rPr>
                <w:rFonts w:ascii="Verdana" w:hAnsi="Verdana" w:cs="Times New Roman"/>
                <w:color w:val="333333"/>
                <w:lang w:eastAsia="en-US"/>
              </w:rPr>
              <w:t>DoctorInCharge/Person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41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Информация о персоне (враче)</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Sex</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unsignedByte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Код пола (Классификатор половой принадлежности, OID 1.2.643.5.1.13.2.1.1.156)</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BirthDate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Datetime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Дата рождения</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lastRenderedPageBreak/>
              <w:t>/Person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IdPersonMis</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врача в МИС</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/Person/HumanName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41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ФИО врача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/HumanName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FamilyName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Фамилия врача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/HumanName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GivenName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Имя врача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/HumanName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MiddleName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Отчество врача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val="en-US" w:eastAsia="en-US"/>
              </w:rPr>
            </w:pPr>
            <w:r w:rsidRPr="00446C55">
              <w:rPr>
                <w:rFonts w:ascii="Verdana" w:hAnsi="Verdana" w:cs="Times New Roman"/>
                <w:color w:val="333333"/>
                <w:lang w:eastAsia="en-US"/>
              </w:rPr>
              <w:t>/Person/Documents/</w:t>
            </w:r>
            <w:r w:rsidRPr="00446C55">
              <w:rPr>
                <w:rFonts w:ascii="Verdana" w:hAnsi="Verdana" w:cs="Times New Roman"/>
                <w:color w:val="333333"/>
                <w:lang w:val="en-US" w:eastAsia="en-US"/>
              </w:rPr>
              <w:t>IdentityDocument</w:t>
            </w:r>
          </w:p>
        </w:tc>
        <w:tc>
          <w:tcPr>
            <w:tcW w:w="845"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41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shd w:val="clear" w:color="auto" w:fill="FFFFFF"/>
                <w:lang w:eastAsia="en-US"/>
              </w:rPr>
              <w:t>0..*</w:t>
            </w:r>
          </w:p>
        </w:tc>
        <w:tc>
          <w:tcPr>
            <w:tcW w:w="584"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Информация о документах участника случая – врача (объект заполняется аналогично документам пациента). Передается информация о СНИЛС (при ее наличии в МИС).</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shd w:val="clear" w:color="auto" w:fill="FFFFFF"/>
                <w:lang w:eastAsia="en-US"/>
              </w:rPr>
              <w:t>/CaseDto/Authenticator</w:t>
            </w:r>
          </w:p>
        </w:tc>
        <w:tc>
          <w:tcPr>
            <w:tcW w:w="845"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41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shd w:val="clear" w:color="auto" w:fill="FFFFFF"/>
                <w:lang w:eastAsia="en-US"/>
              </w:rPr>
              <w:t>Лицо, подписывающее или визирующее формируемый набор медицинской информации</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/Authenticator</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IdRole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unsignedByte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Роль в оказании помощи (OID справочника: 1.2.643.5.1.13.2.7.1.30)</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shd w:val="clear" w:color="auto" w:fill="FFFFFF"/>
                <w:lang w:eastAsia="en-US"/>
              </w:rPr>
              <w:t>/Authenticator/Doctor</w:t>
            </w:r>
          </w:p>
        </w:tc>
        <w:tc>
          <w:tcPr>
            <w:tcW w:w="845"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41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Информация о медицинском работнике</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/Doctor</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IdLpu</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guid</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МО, к которому относится медицинский работник</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/Doctor</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IdSpeciality</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unsignedShort</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специальности медицинского работника (Номенклатура специальностей специалистов с высшим и послевузовским медицинским и фармацевтическим образованием в сфере здравоохранения, OID 1.2.643.5.1.13.2.1.1.181)</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lastRenderedPageBreak/>
              <w:t>/Doctor</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IdPosition</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unsignedShort</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должности медицинского работника (Номенклатура должностей медицинских работников и фармацевтических работников, OID 1.2.643.5.1.13.2.1.1.607)</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/Doctor/Person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41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Информация о персоне</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Sex</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unsignedByte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Код пола (Классификатор половой принадлежности, OID 1.2.643.5.1.13.2.1.1.156)</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BirthDate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Datetime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Дата рождения</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IdPersonMis</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участника случая в МИС</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/Person/HumanName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41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ФИО медицинского работника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/HumanName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FamilyName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Фамилия медицинского работника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/HumanName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GivenName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Имя медицинского работника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/HumanName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MiddleName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Отчество медицинского работника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/Person/Documents/IdentityDocument</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41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Информация о документах участника случая – медицинского работника (объект заполняется аналогично документам пациента). Передается информация о СНИЛС (при ее наличии в МИС).</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/CaseDto/Author</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41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 xml:space="preserve">Лицо, являющееся автором передаваемого </w:t>
            </w:r>
            <w:r w:rsidRPr="00446C55">
              <w:rPr>
                <w:rFonts w:ascii="Verdana" w:hAnsi="Verdana" w:cs="Times New Roman"/>
                <w:color w:val="333333"/>
                <w:lang w:eastAsia="en-US"/>
              </w:rPr>
              <w:lastRenderedPageBreak/>
              <w:t>набора медицинской информации (как правило, лечащий врач)</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lastRenderedPageBreak/>
              <w:t>/Author</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IdRole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unsignedByte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Роль в оказании помощи (OID справочника: 1.2.643.5.1.13.2.7.1.30)</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/Author/Doctor</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41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Информация о медицинском работнике</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/Doctor</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IdLpu</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guid</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МО, к которому относится медицинский работник</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/Doctor</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IdSpeciality</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unsignedShort</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специальности медицинского работника (Номенклатура специальностей специалистов с высшим и послевузовским медицинским и фармацевтическим образованием в сфере здравоохранения, OID 1.2.643.5.1.13.2.1.1.181)</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/Doctor</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IdPosition</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unsignedShort</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должности медицинского работника (Номенклатура должностей медицинских работников и фармацевтических работников, OID 1.2.643.5.1.13.2.1.1.607)</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/Doctor/Person</w:t>
            </w:r>
          </w:p>
        </w:tc>
        <w:tc>
          <w:tcPr>
            <w:tcW w:w="845"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Информация о персоне</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Sex</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unsignedByte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Код пола (Классификатор половой принадлежности, OID 1.2.643.5.1.13.2.1.1.156)</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lastRenderedPageBreak/>
              <w:t>/Person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BirthDate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Datetime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Дата рождения</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IdPersonMis</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участника случая в МИС</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/Person/HumanName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41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ФИО медицинского работника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/HumanName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FamilyName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Фамилия медицинского работника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/HumanName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GivenName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Имя медицинского работника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/HumanName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MiddleName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Отчество медицинского работника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/Person/Documents/IdentityDocument</w:t>
            </w:r>
          </w:p>
        </w:tc>
        <w:tc>
          <w:tcPr>
            <w:tcW w:w="845"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Информация о документах участника случая – медицинского работника (объект заполняется аналогично документам пациента). Передается информация о СНИЛС (при ее наличии в МИС).</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/CaseDto/LegalAuthenticator</w:t>
            </w:r>
          </w:p>
        </w:tc>
        <w:tc>
          <w:tcPr>
            <w:tcW w:w="845"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В элементе указывается информация о лице, утвердившем информацию о случае обслуживания (несущем юридическую ответственность)</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/LegalAuthenticator</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IdRole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unsignedByte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Роль в оказании помощи (OID справочника: 1.2.643.5.1.13.2.7.1.30)</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val="en-US" w:eastAsia="en-US"/>
              </w:rPr>
            </w:pPr>
            <w:r w:rsidRPr="00446C55">
              <w:rPr>
                <w:rFonts w:ascii="Verdana" w:hAnsi="Verdana" w:cs="Times New Roman"/>
                <w:color w:val="333333"/>
                <w:lang w:val="en-US" w:eastAsia="en-US"/>
              </w:rPr>
              <w:t>/</w:t>
            </w:r>
            <w:r w:rsidRPr="00446C55">
              <w:rPr>
                <w:rFonts w:ascii="Verdana" w:hAnsi="Verdana" w:cs="Times New Roman"/>
                <w:color w:val="333333"/>
                <w:lang w:eastAsia="en-US"/>
              </w:rPr>
              <w:t>LegalAuthenticator/Doctor</w:t>
            </w:r>
          </w:p>
        </w:tc>
        <w:tc>
          <w:tcPr>
            <w:tcW w:w="845"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Информация о медицинском работнике</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/Doctor</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IdLpu</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guid</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МО, к которому относится медицинский работник</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/Doctor</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IdSpeciality</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unsignedShort</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 xml:space="preserve">Идентификатор специальности </w:t>
            </w:r>
            <w:r w:rsidRPr="00446C55">
              <w:rPr>
                <w:rFonts w:ascii="Verdana" w:hAnsi="Verdana" w:cs="Times New Roman"/>
                <w:color w:val="333333"/>
                <w:lang w:eastAsia="en-US"/>
              </w:rPr>
              <w:lastRenderedPageBreak/>
              <w:t>медицинского работника (Номенклатура специальностей специалистов с высшим и послевузовским медицинским и фармацевтическим образованием в сфере здравоохранения, OID 1.2.643.5.1.13.2.1.1.181)</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lastRenderedPageBreak/>
              <w:t>/Doctor</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IdPosition</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unsignedShort</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должности медицинского работника (Номенклатура должностей медицинских работников и фармацевтических работников, OID 1.2.643.5.1.13.2.1.1.607)</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/Doctor/Person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41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Информация о персоне</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Sex</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unsignedByte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Код пола (Классификатор половой принадлежности, OID 1.2.643.5.1.13.2.1.1.156)</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BirthDate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Datetime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Дата рождения</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IdPersonMis</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участника случая в МИС</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/Person/HumanName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41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ФИО медицинского работника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/HumanName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FamilyName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Фамилия медицинского работника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/HumanName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GivenName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Имя медицинского работника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/HumanName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MiddleName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Отчество медицинского работника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/Person/Documents/IdentityDocument</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41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 xml:space="preserve">Информация о документах участника случая – </w:t>
            </w:r>
            <w:r w:rsidRPr="00446C55">
              <w:rPr>
                <w:rFonts w:ascii="Verdana" w:hAnsi="Verdana" w:cs="Times New Roman"/>
                <w:color w:val="333333"/>
                <w:lang w:eastAsia="en-US"/>
              </w:rPr>
              <w:lastRenderedPageBreak/>
              <w:t>медицинского работника (объект заполняется аналогично документам пациента). Передается информация о СНИЛС (при ее наличии в МИС).</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lastRenderedPageBreak/>
              <w:t>/CaseDto/Guardian</w:t>
            </w:r>
          </w:p>
        </w:tc>
        <w:tc>
          <w:tcPr>
            <w:tcW w:w="845"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Информация о другом участнике случая (родителе/опекуне)</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/Guardian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IdRelationType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unsignedByte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Код отношения к пациенту (справочник Отношение к пациенту, OID 1.2.643.5.1.13.2.7.1.15)</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/Guardian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UnderlyingDocument</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Реквизиты документа, удостоверяющие право представлять пациента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/Guardian/Person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41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Информация о персоне</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Sex</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unsignedByte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Код пола (Классификатор половой принадлежности, OID 1.2.643.5.1.13.2.1.1.156)</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BirthDate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Datetime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Дата рождения</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IdPersonMis</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другого участника случая в МИС</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/Person/HumanName</w:t>
            </w:r>
          </w:p>
        </w:tc>
        <w:tc>
          <w:tcPr>
            <w:tcW w:w="845"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ФИО другого участника случая (родителя/опекуна)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/HumanName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FamilyName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Фамилия</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/HumanName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GivenName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Имя</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/HumanName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MiddleName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Отчество</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/Person/Documents/IdentityDocument</w:t>
            </w:r>
          </w:p>
        </w:tc>
        <w:tc>
          <w:tcPr>
            <w:tcW w:w="845"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 xml:space="preserve">Информация о документах другого участника случая (объект </w:t>
            </w:r>
            <w:r w:rsidRPr="00446C55">
              <w:rPr>
                <w:rFonts w:ascii="Verdana" w:hAnsi="Verdana" w:cs="Times New Roman"/>
                <w:color w:val="333333"/>
                <w:lang w:eastAsia="en-US"/>
              </w:rPr>
              <w:lastRenderedPageBreak/>
              <w:t>заполняется аналогично документам пациента)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lastRenderedPageBreak/>
              <w:t>/CaseDto/Steps/StepAmb</w:t>
            </w:r>
          </w:p>
        </w:tc>
        <w:tc>
          <w:tcPr>
            <w:tcW w:w="845"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Информация об эпизоде случая медицинского обслуживания</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/StepAmb</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DateStart</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Datetime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Дата начала эпизода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/StepAmb</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DateEnd</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Datetime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Дата окончания эпизода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/StepAmb</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Comment</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Комментарий</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/StepAmb</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IdStepMis</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эпизода случая медицинского обслуживания в передающей МИС</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/StepAmb</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IdPaymentType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unsignedByte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источника финансирования (OID справочника: 1.2.643.2.69.1.1.1.32)</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/StepAmb</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IdVisitPlace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unsignedByte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места посещения (Классификатор мест обслуживания, OID справочника: 1.2.643.2.69.1.1.1.18)</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/StepAmb</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IdVisitPurpose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unsignedByte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цели посещения (Классификатор целей посещения амбулаторно-поликлинической организации, OID справочника: 1.2.643.2.69.1.1.1.19)</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/StepAmb/Doctor</w:t>
            </w:r>
          </w:p>
        </w:tc>
        <w:tc>
          <w:tcPr>
            <w:tcW w:w="845"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Информация о враче</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/Doctor</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IdLpu</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guid</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МО, к которому относится врач</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/Doctor</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IdSpeciality</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unsignedShort</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 xml:space="preserve">Идентификатор специальности врача (Номенклатура специальностей </w:t>
            </w:r>
            <w:r w:rsidRPr="00446C55">
              <w:rPr>
                <w:rFonts w:ascii="Verdana" w:hAnsi="Verdana" w:cs="Times New Roman"/>
                <w:color w:val="333333"/>
                <w:lang w:eastAsia="en-US"/>
              </w:rPr>
              <w:lastRenderedPageBreak/>
              <w:t>специалистов с высшим и послевузовским медицинским и фармацевтическим образованием в сфере здравоохранения, OID 1.2.643.5.1.13.2.1.1.181)</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lastRenderedPageBreak/>
              <w:t>/Doctor</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IdPosition</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unsignedShort</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должности врача (Номенклатура должностей медицинских работников и фармацевтических работников, OID 1.2.643.5.1.13.2.1.1.607)</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/Doctor/Person</w:t>
            </w:r>
          </w:p>
        </w:tc>
        <w:tc>
          <w:tcPr>
            <w:tcW w:w="845"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Информация о персоне</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Sex</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unsignedByte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Код пола (Классификатор половой принадлежности, OID 1.2.643.5.1.13.2.1.1.156)</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BirthDate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Datetime</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Дата рождения</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IdPersonMis</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Идентификатор участника случая в МИС</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/Person/HumanName</w:t>
            </w:r>
          </w:p>
        </w:tc>
        <w:tc>
          <w:tcPr>
            <w:tcW w:w="845"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ФИО врача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/HumanName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FamilyName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Фамилия врача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/HumanName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GivenName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1..1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Имя врача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/HumanName</w:t>
            </w:r>
          </w:p>
        </w:tc>
        <w:tc>
          <w:tcPr>
            <w:tcW w:w="84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MiddleName</w:t>
            </w: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String</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Отчество врача</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/Person/Documents/IdentityDocument</w:t>
            </w:r>
          </w:p>
        </w:tc>
        <w:tc>
          <w:tcPr>
            <w:tcW w:w="845"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Информация о документах участника случая – врача (объект заполняется аналогично документам пациента). Передается информация о СНИЛС (при ее наличии в МИС).</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/StepAmb/MedRecords</w:t>
            </w:r>
          </w:p>
        </w:tc>
        <w:tc>
          <w:tcPr>
            <w:tcW w:w="845"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 xml:space="preserve">Массив MedRecord, доступных для эпизода амбулаторного </w:t>
            </w:r>
            <w:r w:rsidRPr="00446C55">
              <w:rPr>
                <w:rFonts w:ascii="Verdana" w:hAnsi="Verdana" w:cs="Times New Roman"/>
                <w:color w:val="333333"/>
                <w:lang w:eastAsia="en-US"/>
              </w:rPr>
              <w:lastRenderedPageBreak/>
              <w:t>случая обслуживания</w:t>
            </w:r>
          </w:p>
        </w:tc>
      </w:tr>
      <w:tr w:rsidR="00446C55" w:rsidRPr="00446C55" w:rsidTr="00446C55">
        <w:tc>
          <w:tcPr>
            <w:tcW w:w="1435"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lastRenderedPageBreak/>
              <w:t>/CaseDto/MedRecords</w:t>
            </w:r>
          </w:p>
        </w:tc>
        <w:tc>
          <w:tcPr>
            <w:tcW w:w="845"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jc w:val="both"/>
              <w:rPr>
                <w:rFonts w:ascii="Verdana" w:hAnsi="Verdana" w:cs="Times New Roman"/>
                <w:color w:val="333333"/>
                <w:lang w:eastAsia="en-US"/>
              </w:rPr>
            </w:pPr>
          </w:p>
        </w:tc>
        <w:tc>
          <w:tcPr>
            <w:tcW w:w="41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72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0..1</w:t>
            </w:r>
          </w:p>
        </w:tc>
        <w:tc>
          <w:tcPr>
            <w:tcW w:w="584"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jc w:val="both"/>
              <w:rPr>
                <w:rFonts w:ascii="Verdana" w:hAnsi="Verdana" w:cs="Times New Roman"/>
                <w:color w:val="333333"/>
                <w:lang w:eastAsia="en-US"/>
              </w:rPr>
            </w:pPr>
            <w:r w:rsidRPr="00446C55">
              <w:rPr>
                <w:rFonts w:ascii="Verdana" w:hAnsi="Verdana" w:cs="Times New Roman"/>
                <w:color w:val="333333"/>
                <w:lang w:eastAsia="en-US"/>
              </w:rPr>
              <w:t> </w:t>
            </w:r>
          </w:p>
        </w:tc>
        <w:tc>
          <w:tcPr>
            <w:tcW w:w="1003"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rPr>
                <w:rFonts w:ascii="Verdana" w:hAnsi="Verdana" w:cs="Times New Roman"/>
                <w:color w:val="333333"/>
                <w:lang w:eastAsia="en-US"/>
              </w:rPr>
            </w:pPr>
            <w:r w:rsidRPr="00446C55">
              <w:rPr>
                <w:rFonts w:ascii="Verdana" w:hAnsi="Verdana" w:cs="Times New Roman"/>
                <w:color w:val="333333"/>
                <w:lang w:eastAsia="en-US"/>
              </w:rPr>
              <w:t>Массив MedRecord, доступных для амбулаторного случая обслуживания</w:t>
            </w:r>
          </w:p>
        </w:tc>
      </w:tr>
    </w:tbl>
    <w:p w:rsidR="00446C55" w:rsidRPr="00446C55" w:rsidRDefault="00446C55" w:rsidP="000B7B63">
      <w:pPr>
        <w:pStyle w:val="26"/>
        <w:numPr>
          <w:ilvl w:val="0"/>
          <w:numId w:val="92"/>
        </w:numPr>
        <w:tabs>
          <w:tab w:val="left" w:pos="567"/>
        </w:tabs>
        <w:spacing w:before="120" w:after="120" w:line="300" w:lineRule="auto"/>
        <w:jc w:val="both"/>
        <w:rPr>
          <w:rFonts w:ascii="Verdana" w:hAnsi="Verdana" w:cs="Arial"/>
          <w:i w:val="0"/>
          <w:iCs w:val="0"/>
          <w:color w:val="595959" w:themeColor="text1" w:themeTint="A6"/>
          <w:lang w:eastAsia="en-US"/>
        </w:rPr>
      </w:pPr>
      <w:bookmarkStart w:id="108" w:name="_Статусная_модель_направления"/>
      <w:bookmarkStart w:id="109" w:name="_Toc3915805"/>
      <w:bookmarkStart w:id="110" w:name="_Toc22919012"/>
      <w:bookmarkEnd w:id="108"/>
      <w:r w:rsidRPr="00446C55">
        <w:rPr>
          <w:rFonts w:ascii="Verdana" w:hAnsi="Verdana" w:cs="Arial"/>
          <w:i w:val="0"/>
          <w:iCs w:val="0"/>
          <w:color w:val="595959" w:themeColor="text1" w:themeTint="A6"/>
          <w:lang w:eastAsia="en-US"/>
        </w:rPr>
        <w:t>Статусная модель направления</w:t>
      </w:r>
      <w:bookmarkEnd w:id="109"/>
      <w:bookmarkEnd w:id="110"/>
    </w:p>
    <w:p w:rsidR="00446C55" w:rsidRPr="00446C55" w:rsidRDefault="00446C55" w:rsidP="00446C55">
      <w:pPr>
        <w:ind w:firstLine="567"/>
        <w:jc w:val="both"/>
        <w:rPr>
          <w:rFonts w:ascii="Verdana" w:eastAsia="Calibri" w:hAnsi="Verdana"/>
          <w:sz w:val="20"/>
          <w:szCs w:val="20"/>
          <w:lang w:eastAsia="en-US"/>
        </w:rPr>
      </w:pPr>
      <w:r w:rsidRPr="00446C55">
        <w:rPr>
          <w:rFonts w:ascii="Verdana" w:eastAsia="Calibri" w:hAnsi="Verdana"/>
          <w:sz w:val="20"/>
          <w:szCs w:val="20"/>
          <w:lang w:eastAsia="en-US"/>
        </w:rPr>
        <w:t>В рамках обмена направлениями на диагностические исследования интеграционного взаимодейтсвие предусматривают следующие статусы для направления (</w:t>
      </w:r>
      <w:r w:rsidRPr="00446C55">
        <w:rPr>
          <w:rFonts w:ascii="Verdana" w:hAnsi="Verdana"/>
          <w:sz w:val="20"/>
          <w:szCs w:val="20"/>
        </w:rPr>
        <w:fldChar w:fldCharType="begin"/>
      </w:r>
      <w:r w:rsidRPr="00446C55">
        <w:rPr>
          <w:rFonts w:ascii="Verdana" w:hAnsi="Verdana"/>
          <w:sz w:val="20"/>
          <w:szCs w:val="20"/>
        </w:rPr>
        <w:instrText xml:space="preserve"> REF _Ref10478387 \h  \* MERGEFORMAT </w:instrText>
      </w:r>
      <w:r w:rsidRPr="00446C55">
        <w:rPr>
          <w:rFonts w:ascii="Verdana" w:hAnsi="Verdana"/>
          <w:sz w:val="20"/>
          <w:szCs w:val="20"/>
        </w:rPr>
      </w:r>
      <w:r w:rsidRPr="00446C55">
        <w:rPr>
          <w:rFonts w:ascii="Verdana" w:hAnsi="Verdana"/>
          <w:sz w:val="20"/>
          <w:szCs w:val="20"/>
        </w:rPr>
        <w:fldChar w:fldCharType="separate"/>
      </w:r>
      <w:r w:rsidR="004206C6" w:rsidRPr="00446C55">
        <w:rPr>
          <w:rFonts w:ascii="Verdana" w:hAnsi="Verdana"/>
          <w:sz w:val="20"/>
          <w:szCs w:val="20"/>
        </w:rPr>
        <w:t>Рисунок D.1.</w:t>
      </w:r>
      <w:r w:rsidR="004206C6" w:rsidRPr="004206C6">
        <w:rPr>
          <w:rFonts w:ascii="Verdana" w:hAnsi="Verdana"/>
          <w:sz w:val="20"/>
          <w:szCs w:val="20"/>
        </w:rPr>
        <w:t>1</w:t>
      </w:r>
      <w:r w:rsidRPr="00446C55">
        <w:rPr>
          <w:rFonts w:ascii="Verdana" w:hAnsi="Verdana"/>
          <w:sz w:val="20"/>
          <w:szCs w:val="20"/>
        </w:rPr>
        <w:fldChar w:fldCharType="end"/>
      </w:r>
      <w:r w:rsidRPr="00446C55">
        <w:rPr>
          <w:rFonts w:ascii="Verdana" w:eastAsia="Calibri" w:hAnsi="Verdana"/>
          <w:sz w:val="20"/>
          <w:szCs w:val="20"/>
          <w:lang w:eastAsia="en-US"/>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87"/>
        <w:gridCol w:w="7602"/>
      </w:tblGrid>
      <w:tr w:rsidR="00446C55" w:rsidRPr="00446C55" w:rsidTr="002015B6">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ind w:firstLine="22"/>
              <w:jc w:val="both"/>
              <w:rPr>
                <w:rFonts w:ascii="Verdana" w:eastAsia="Calibri" w:hAnsi="Verdana"/>
                <w:sz w:val="20"/>
                <w:szCs w:val="20"/>
                <w:lang w:eastAsia="en-US"/>
              </w:rPr>
            </w:pPr>
            <w:r w:rsidRPr="00446C55">
              <w:rPr>
                <w:rFonts w:ascii="Verdana" w:eastAsia="Calibri" w:hAnsi="Verdana"/>
                <w:sz w:val="20"/>
                <w:szCs w:val="20"/>
                <w:lang w:eastAsia="en-US"/>
              </w:rPr>
              <w:t>Код</w:t>
            </w:r>
          </w:p>
        </w:tc>
        <w:tc>
          <w:tcPr>
            <w:tcW w:w="7602" w:type="dxa"/>
            <w:tcBorders>
              <w:top w:val="single" w:sz="4" w:space="0" w:color="auto"/>
              <w:left w:val="single" w:sz="4" w:space="0" w:color="auto"/>
              <w:bottom w:val="single" w:sz="4" w:space="0" w:color="auto"/>
              <w:right w:val="single" w:sz="4" w:space="0" w:color="auto"/>
            </w:tcBorders>
            <w:shd w:val="clear" w:color="auto" w:fill="D9D9D9"/>
            <w:tcMar>
              <w:top w:w="120" w:type="dxa"/>
              <w:left w:w="120" w:type="dxa"/>
              <w:bottom w:w="120" w:type="dxa"/>
              <w:right w:w="120" w:type="dxa"/>
            </w:tcMar>
            <w:vAlign w:val="bottom"/>
            <w:hideMark/>
          </w:tcPr>
          <w:p w:rsidR="00446C55" w:rsidRPr="00446C55" w:rsidRDefault="00446C55" w:rsidP="002015B6">
            <w:pPr>
              <w:ind w:firstLine="22"/>
              <w:jc w:val="both"/>
              <w:rPr>
                <w:rFonts w:ascii="Verdana" w:eastAsia="Calibri" w:hAnsi="Verdana"/>
                <w:sz w:val="20"/>
                <w:szCs w:val="20"/>
                <w:lang w:eastAsia="en-US"/>
              </w:rPr>
            </w:pPr>
            <w:r w:rsidRPr="00446C55">
              <w:rPr>
                <w:rFonts w:ascii="Verdana" w:eastAsia="Calibri" w:hAnsi="Verdana"/>
                <w:sz w:val="20"/>
                <w:szCs w:val="20"/>
                <w:lang w:eastAsia="en-US"/>
              </w:rPr>
              <w:t>Описание</w:t>
            </w:r>
          </w:p>
        </w:tc>
      </w:tr>
      <w:tr w:rsidR="00446C55" w:rsidRPr="00446C55" w:rsidTr="002015B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ind w:firstLine="22"/>
              <w:jc w:val="both"/>
              <w:rPr>
                <w:rFonts w:ascii="Verdana" w:eastAsia="Calibri" w:hAnsi="Verdana"/>
                <w:sz w:val="20"/>
                <w:szCs w:val="20"/>
                <w:lang w:eastAsia="en-US"/>
              </w:rPr>
            </w:pPr>
            <w:r w:rsidRPr="00446C55">
              <w:rPr>
                <w:rFonts w:ascii="Verdana" w:eastAsia="Calibri" w:hAnsi="Verdana"/>
                <w:sz w:val="20"/>
                <w:szCs w:val="20"/>
                <w:lang w:eastAsia="en-US"/>
              </w:rPr>
              <w:t>0</w:t>
            </w:r>
          </w:p>
        </w:tc>
        <w:tc>
          <w:tcPr>
            <w:tcW w:w="760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ind w:firstLine="22"/>
              <w:jc w:val="both"/>
              <w:rPr>
                <w:rFonts w:ascii="Verdana" w:eastAsia="Calibri" w:hAnsi="Verdana"/>
                <w:sz w:val="20"/>
                <w:szCs w:val="20"/>
                <w:lang w:eastAsia="en-US"/>
              </w:rPr>
            </w:pPr>
            <w:r w:rsidRPr="00446C55">
              <w:rPr>
                <w:rFonts w:ascii="Verdana" w:eastAsia="Calibri" w:hAnsi="Verdana"/>
                <w:sz w:val="20"/>
                <w:szCs w:val="20"/>
                <w:lang w:eastAsia="en-US"/>
              </w:rPr>
              <w:t>Аннулировано</w:t>
            </w:r>
          </w:p>
        </w:tc>
      </w:tr>
      <w:tr w:rsidR="00446C55" w:rsidRPr="00446C55" w:rsidTr="002015B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ind w:firstLine="22"/>
              <w:jc w:val="both"/>
              <w:rPr>
                <w:rFonts w:ascii="Verdana" w:eastAsia="Calibri" w:hAnsi="Verdana"/>
                <w:sz w:val="20"/>
                <w:szCs w:val="20"/>
                <w:lang w:eastAsia="en-US"/>
              </w:rPr>
            </w:pPr>
            <w:r w:rsidRPr="00446C55">
              <w:rPr>
                <w:rFonts w:ascii="Verdana" w:eastAsia="Calibri" w:hAnsi="Verdana"/>
                <w:sz w:val="20"/>
                <w:szCs w:val="20"/>
                <w:lang w:eastAsia="en-US"/>
              </w:rPr>
              <w:t>1</w:t>
            </w:r>
          </w:p>
        </w:tc>
        <w:tc>
          <w:tcPr>
            <w:tcW w:w="760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ind w:firstLine="22"/>
              <w:jc w:val="both"/>
              <w:rPr>
                <w:rFonts w:ascii="Verdana" w:eastAsia="Calibri" w:hAnsi="Verdana"/>
                <w:sz w:val="20"/>
                <w:szCs w:val="20"/>
                <w:lang w:eastAsia="en-US"/>
              </w:rPr>
            </w:pPr>
            <w:r w:rsidRPr="00446C55">
              <w:rPr>
                <w:rFonts w:ascii="Verdana" w:eastAsia="Calibri" w:hAnsi="Verdana"/>
                <w:sz w:val="20"/>
                <w:szCs w:val="20"/>
                <w:lang w:eastAsia="en-US"/>
              </w:rPr>
              <w:t>Зарегистрировано в сервисе УО</w:t>
            </w:r>
          </w:p>
        </w:tc>
      </w:tr>
      <w:tr w:rsidR="00446C55" w:rsidRPr="00446C55" w:rsidTr="002015B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ind w:firstLine="22"/>
              <w:jc w:val="both"/>
              <w:rPr>
                <w:rFonts w:ascii="Verdana" w:eastAsia="Calibri" w:hAnsi="Verdana"/>
                <w:sz w:val="20"/>
                <w:szCs w:val="20"/>
                <w:lang w:eastAsia="en-US"/>
              </w:rPr>
            </w:pPr>
            <w:r w:rsidRPr="00446C55">
              <w:rPr>
                <w:rFonts w:ascii="Verdana" w:eastAsia="Calibri" w:hAnsi="Verdana"/>
                <w:sz w:val="20"/>
                <w:szCs w:val="20"/>
                <w:lang w:eastAsia="en-US"/>
              </w:rPr>
              <w:t>2</w:t>
            </w:r>
          </w:p>
        </w:tc>
        <w:tc>
          <w:tcPr>
            <w:tcW w:w="760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ind w:firstLine="22"/>
              <w:jc w:val="both"/>
              <w:rPr>
                <w:rFonts w:ascii="Verdana" w:eastAsia="Calibri" w:hAnsi="Verdana"/>
                <w:sz w:val="20"/>
                <w:szCs w:val="20"/>
                <w:lang w:eastAsia="en-US"/>
              </w:rPr>
            </w:pPr>
            <w:r w:rsidRPr="00446C55">
              <w:rPr>
                <w:rFonts w:ascii="Verdana" w:eastAsia="Calibri" w:hAnsi="Verdana"/>
                <w:sz w:val="20"/>
                <w:szCs w:val="20"/>
                <w:lang w:eastAsia="en-US"/>
              </w:rPr>
              <w:t>Согласовано в направляющей МО</w:t>
            </w:r>
          </w:p>
        </w:tc>
      </w:tr>
      <w:tr w:rsidR="00446C55" w:rsidRPr="00446C55" w:rsidTr="002015B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ind w:firstLine="22"/>
              <w:jc w:val="both"/>
              <w:rPr>
                <w:rFonts w:ascii="Verdana" w:eastAsia="Calibri" w:hAnsi="Verdana"/>
                <w:sz w:val="20"/>
                <w:szCs w:val="20"/>
                <w:lang w:eastAsia="en-US"/>
              </w:rPr>
            </w:pPr>
            <w:r w:rsidRPr="00446C55">
              <w:rPr>
                <w:rFonts w:ascii="Verdana" w:eastAsia="Calibri" w:hAnsi="Verdana"/>
                <w:sz w:val="20"/>
                <w:szCs w:val="20"/>
                <w:lang w:eastAsia="en-US"/>
              </w:rPr>
              <w:t>3</w:t>
            </w:r>
          </w:p>
        </w:tc>
        <w:tc>
          <w:tcPr>
            <w:tcW w:w="760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ind w:firstLine="22"/>
              <w:jc w:val="both"/>
              <w:rPr>
                <w:rFonts w:ascii="Verdana" w:eastAsia="Calibri" w:hAnsi="Verdana"/>
                <w:sz w:val="20"/>
                <w:szCs w:val="20"/>
                <w:lang w:eastAsia="en-US"/>
              </w:rPr>
            </w:pPr>
            <w:r w:rsidRPr="00446C55">
              <w:rPr>
                <w:rFonts w:ascii="Verdana" w:eastAsia="Calibri" w:hAnsi="Verdana"/>
                <w:sz w:val="20"/>
                <w:szCs w:val="20"/>
                <w:lang w:eastAsia="en-US"/>
              </w:rPr>
              <w:t>Выдано пациенту</w:t>
            </w:r>
          </w:p>
        </w:tc>
      </w:tr>
      <w:tr w:rsidR="00446C55" w:rsidRPr="00446C55" w:rsidTr="002015B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ind w:firstLine="22"/>
              <w:jc w:val="both"/>
              <w:rPr>
                <w:rFonts w:ascii="Verdana" w:eastAsia="Calibri" w:hAnsi="Verdana"/>
                <w:sz w:val="20"/>
                <w:szCs w:val="20"/>
                <w:lang w:eastAsia="en-US"/>
              </w:rPr>
            </w:pPr>
            <w:r w:rsidRPr="00446C55">
              <w:rPr>
                <w:rFonts w:ascii="Verdana" w:eastAsia="Calibri" w:hAnsi="Verdana"/>
                <w:sz w:val="20"/>
                <w:szCs w:val="20"/>
                <w:lang w:eastAsia="en-US"/>
              </w:rPr>
              <w:t>4</w:t>
            </w:r>
          </w:p>
        </w:tc>
        <w:tc>
          <w:tcPr>
            <w:tcW w:w="760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ind w:firstLine="22"/>
              <w:jc w:val="both"/>
              <w:rPr>
                <w:rFonts w:ascii="Verdana" w:eastAsia="Calibri" w:hAnsi="Verdana"/>
                <w:sz w:val="20"/>
                <w:szCs w:val="20"/>
                <w:lang w:eastAsia="en-US"/>
              </w:rPr>
            </w:pPr>
            <w:r w:rsidRPr="00446C55">
              <w:rPr>
                <w:rFonts w:ascii="Verdana" w:eastAsia="Calibri" w:hAnsi="Verdana"/>
                <w:sz w:val="20"/>
                <w:szCs w:val="20"/>
                <w:lang w:eastAsia="en-US"/>
              </w:rPr>
              <w:t>Признано обоснованным в целевой МО</w:t>
            </w:r>
          </w:p>
        </w:tc>
      </w:tr>
      <w:tr w:rsidR="00446C55" w:rsidRPr="00446C55" w:rsidTr="002015B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ind w:firstLine="22"/>
              <w:jc w:val="both"/>
              <w:rPr>
                <w:rFonts w:ascii="Verdana" w:eastAsia="Calibri" w:hAnsi="Verdana"/>
                <w:sz w:val="20"/>
                <w:szCs w:val="20"/>
                <w:lang w:eastAsia="en-US"/>
              </w:rPr>
            </w:pPr>
            <w:r w:rsidRPr="00446C55">
              <w:rPr>
                <w:rFonts w:ascii="Verdana" w:eastAsia="Calibri" w:hAnsi="Verdana"/>
                <w:sz w:val="20"/>
                <w:szCs w:val="20"/>
                <w:lang w:eastAsia="en-US"/>
              </w:rPr>
              <w:t>5</w:t>
            </w:r>
          </w:p>
        </w:tc>
        <w:tc>
          <w:tcPr>
            <w:tcW w:w="760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ind w:firstLine="22"/>
              <w:jc w:val="both"/>
              <w:rPr>
                <w:rFonts w:ascii="Verdana" w:eastAsia="Calibri" w:hAnsi="Verdana"/>
                <w:sz w:val="20"/>
                <w:szCs w:val="20"/>
                <w:lang w:eastAsia="en-US"/>
              </w:rPr>
            </w:pPr>
            <w:r w:rsidRPr="00446C55">
              <w:rPr>
                <w:rFonts w:ascii="Verdana" w:eastAsia="Calibri" w:hAnsi="Verdana"/>
                <w:sz w:val="20"/>
                <w:szCs w:val="20"/>
                <w:lang w:eastAsia="en-US"/>
              </w:rPr>
              <w:t>Выделена единица ресурса, целевой МО назначена дата приема</w:t>
            </w:r>
          </w:p>
        </w:tc>
      </w:tr>
      <w:tr w:rsidR="00446C55" w:rsidRPr="00446C55" w:rsidTr="002015B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ind w:firstLine="22"/>
              <w:jc w:val="both"/>
              <w:rPr>
                <w:rFonts w:ascii="Verdana" w:eastAsia="Calibri" w:hAnsi="Verdana"/>
                <w:sz w:val="20"/>
                <w:szCs w:val="20"/>
                <w:lang w:eastAsia="en-US"/>
              </w:rPr>
            </w:pPr>
            <w:r w:rsidRPr="00446C55">
              <w:rPr>
                <w:rFonts w:ascii="Verdana" w:eastAsia="Calibri" w:hAnsi="Verdana"/>
                <w:sz w:val="20"/>
                <w:szCs w:val="20"/>
                <w:lang w:eastAsia="en-US"/>
              </w:rPr>
              <w:t>6</w:t>
            </w:r>
          </w:p>
        </w:tc>
        <w:tc>
          <w:tcPr>
            <w:tcW w:w="760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ind w:firstLine="22"/>
              <w:jc w:val="both"/>
              <w:rPr>
                <w:rFonts w:ascii="Verdana" w:eastAsia="Calibri" w:hAnsi="Verdana"/>
                <w:sz w:val="20"/>
                <w:szCs w:val="20"/>
                <w:lang w:eastAsia="en-US"/>
              </w:rPr>
            </w:pPr>
            <w:r w:rsidRPr="00446C55">
              <w:rPr>
                <w:rFonts w:ascii="Verdana" w:eastAsia="Calibri" w:hAnsi="Verdana"/>
                <w:sz w:val="20"/>
                <w:szCs w:val="20"/>
                <w:lang w:eastAsia="en-US"/>
              </w:rPr>
              <w:t>Начато оказание медицинской помощи в целевой МО</w:t>
            </w:r>
          </w:p>
        </w:tc>
      </w:tr>
      <w:tr w:rsidR="00446C55" w:rsidRPr="00446C55" w:rsidTr="002015B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ind w:firstLine="22"/>
              <w:jc w:val="both"/>
              <w:rPr>
                <w:rFonts w:ascii="Verdana" w:eastAsia="Calibri" w:hAnsi="Verdana"/>
                <w:sz w:val="20"/>
                <w:szCs w:val="20"/>
                <w:lang w:eastAsia="en-US"/>
              </w:rPr>
            </w:pPr>
            <w:r w:rsidRPr="00446C55">
              <w:rPr>
                <w:rFonts w:ascii="Verdana" w:eastAsia="Calibri" w:hAnsi="Verdana"/>
                <w:sz w:val="20"/>
                <w:szCs w:val="20"/>
                <w:lang w:eastAsia="en-US"/>
              </w:rPr>
              <w:t>7</w:t>
            </w:r>
          </w:p>
        </w:tc>
        <w:tc>
          <w:tcPr>
            <w:tcW w:w="760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ind w:firstLine="22"/>
              <w:jc w:val="both"/>
              <w:rPr>
                <w:rFonts w:ascii="Verdana" w:eastAsia="Calibri" w:hAnsi="Verdana"/>
                <w:sz w:val="20"/>
                <w:szCs w:val="20"/>
                <w:lang w:eastAsia="en-US"/>
              </w:rPr>
            </w:pPr>
            <w:r w:rsidRPr="00446C55">
              <w:rPr>
                <w:rFonts w:ascii="Verdana" w:eastAsia="Calibri" w:hAnsi="Verdana"/>
                <w:sz w:val="20"/>
                <w:szCs w:val="20"/>
                <w:lang w:eastAsia="en-US"/>
              </w:rPr>
              <w:t>Завершено оказание медицинской помощи в целевой МО</w:t>
            </w:r>
          </w:p>
        </w:tc>
      </w:tr>
      <w:tr w:rsidR="00446C55" w:rsidRPr="00446C55" w:rsidTr="002015B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ind w:firstLine="22"/>
              <w:jc w:val="both"/>
              <w:rPr>
                <w:rFonts w:ascii="Verdana" w:eastAsia="Calibri" w:hAnsi="Verdana"/>
                <w:sz w:val="20"/>
                <w:szCs w:val="20"/>
                <w:lang w:eastAsia="en-US"/>
              </w:rPr>
            </w:pPr>
            <w:r w:rsidRPr="00446C55">
              <w:rPr>
                <w:rFonts w:ascii="Verdana" w:eastAsia="Calibri" w:hAnsi="Verdana"/>
                <w:sz w:val="20"/>
                <w:szCs w:val="20"/>
                <w:lang w:eastAsia="en-US"/>
              </w:rPr>
              <w:t>8</w:t>
            </w:r>
          </w:p>
        </w:tc>
        <w:tc>
          <w:tcPr>
            <w:tcW w:w="760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46C55" w:rsidRPr="00446C55" w:rsidRDefault="00446C55" w:rsidP="002015B6">
            <w:pPr>
              <w:ind w:firstLine="22"/>
              <w:jc w:val="both"/>
              <w:rPr>
                <w:rFonts w:ascii="Verdana" w:eastAsia="Calibri" w:hAnsi="Verdana"/>
                <w:sz w:val="20"/>
                <w:szCs w:val="20"/>
                <w:lang w:eastAsia="en-US"/>
              </w:rPr>
            </w:pPr>
            <w:r w:rsidRPr="00446C55">
              <w:rPr>
                <w:rFonts w:ascii="Verdana" w:eastAsia="Calibri" w:hAnsi="Verdana"/>
                <w:sz w:val="20"/>
                <w:szCs w:val="20"/>
                <w:lang w:eastAsia="en-US"/>
              </w:rPr>
              <w:t>Признано необоснованным в целевой МО</w:t>
            </w:r>
          </w:p>
        </w:tc>
      </w:tr>
    </w:tbl>
    <w:p w:rsidR="00446C55" w:rsidRPr="00446C55" w:rsidRDefault="00446C55" w:rsidP="00446C55">
      <w:pPr>
        <w:pStyle w:val="phfigure"/>
        <w:spacing w:before="0" w:after="0" w:line="240" w:lineRule="auto"/>
        <w:ind w:firstLine="567"/>
        <w:rPr>
          <w:rFonts w:ascii="Verdana" w:eastAsia="Calibri" w:hAnsi="Verdana"/>
          <w:sz w:val="20"/>
          <w:lang w:eastAsia="en-US"/>
        </w:rPr>
      </w:pPr>
      <w:r w:rsidRPr="00446C55">
        <w:rPr>
          <w:rFonts w:ascii="Verdana" w:eastAsia="Calibri" w:hAnsi="Verdana"/>
          <w:noProof/>
          <w:sz w:val="20"/>
        </w:rPr>
        <w:drawing>
          <wp:inline distT="0" distB="0" distL="0" distR="0" wp14:anchorId="73B796CA" wp14:editId="6520B4E6">
            <wp:extent cx="5934075" cy="2247900"/>
            <wp:effectExtent l="19050" t="0" r="9525" b="0"/>
            <wp:docPr id="8" name="Рисунок 4" descr="http://api.netrika.ru/static/Queues/260/Direction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api.netrika.ru/static/Queues/260/DirectionModel.png"/>
                    <pic:cNvPicPr>
                      <a:picLocks noChangeAspect="1" noChangeArrowheads="1"/>
                    </pic:cNvPicPr>
                  </pic:nvPicPr>
                  <pic:blipFill>
                    <a:blip r:embed="rId14"/>
                    <a:srcRect/>
                    <a:stretch>
                      <a:fillRect/>
                    </a:stretch>
                  </pic:blipFill>
                  <pic:spPr bwMode="auto">
                    <a:xfrm>
                      <a:off x="0" y="0"/>
                      <a:ext cx="5934075" cy="2247900"/>
                    </a:xfrm>
                    <a:prstGeom prst="rect">
                      <a:avLst/>
                    </a:prstGeom>
                    <a:noFill/>
                    <a:ln w="9525">
                      <a:noFill/>
                      <a:miter lim="800000"/>
                      <a:headEnd/>
                      <a:tailEnd/>
                    </a:ln>
                  </pic:spPr>
                </pic:pic>
              </a:graphicData>
            </a:graphic>
          </wp:inline>
        </w:drawing>
      </w:r>
    </w:p>
    <w:p w:rsidR="00446C55" w:rsidRPr="00446C55" w:rsidRDefault="00446C55" w:rsidP="00446C55">
      <w:pPr>
        <w:pStyle w:val="phfiguretitle"/>
        <w:spacing w:before="0" w:after="0" w:line="240" w:lineRule="auto"/>
        <w:ind w:firstLine="567"/>
        <w:jc w:val="both"/>
        <w:rPr>
          <w:rFonts w:ascii="Verdana" w:eastAsia="Calibri" w:hAnsi="Verdana" w:cs="Times New Roman"/>
          <w:sz w:val="20"/>
          <w:lang w:eastAsia="en-US"/>
        </w:rPr>
      </w:pPr>
      <w:bookmarkStart w:id="111" w:name="_Ref10478387"/>
      <w:r w:rsidRPr="00446C55">
        <w:rPr>
          <w:rFonts w:ascii="Verdana" w:hAnsi="Verdana" w:cs="Times New Roman"/>
          <w:sz w:val="20"/>
        </w:rPr>
        <w:t>Рисунок D.1.</w:t>
      </w:r>
      <w:r w:rsidRPr="00446C55">
        <w:rPr>
          <w:rFonts w:ascii="Verdana" w:hAnsi="Verdana" w:cs="Times New Roman"/>
          <w:sz w:val="20"/>
        </w:rPr>
        <w:fldChar w:fldCharType="begin"/>
      </w:r>
      <w:r w:rsidRPr="00446C55">
        <w:rPr>
          <w:rFonts w:ascii="Verdana" w:hAnsi="Verdana" w:cs="Times New Roman"/>
          <w:noProof/>
          <w:sz w:val="20"/>
        </w:rPr>
        <w:instrText xml:space="preserve"> SEQ Рисунок_D.1. \* ARABIC </w:instrText>
      </w:r>
      <w:r w:rsidRPr="00446C55">
        <w:rPr>
          <w:rFonts w:ascii="Verdana" w:hAnsi="Verdana" w:cs="Times New Roman"/>
          <w:sz w:val="20"/>
        </w:rPr>
        <w:fldChar w:fldCharType="separate"/>
      </w:r>
      <w:r w:rsidR="004206C6">
        <w:rPr>
          <w:rFonts w:ascii="Verdana" w:hAnsi="Verdana" w:cs="Times New Roman"/>
          <w:noProof/>
          <w:sz w:val="20"/>
        </w:rPr>
        <w:t>1</w:t>
      </w:r>
      <w:r w:rsidRPr="00446C55">
        <w:rPr>
          <w:rFonts w:ascii="Verdana" w:hAnsi="Verdana" w:cs="Times New Roman"/>
          <w:sz w:val="20"/>
        </w:rPr>
        <w:fldChar w:fldCharType="end"/>
      </w:r>
      <w:bookmarkEnd w:id="111"/>
      <w:r w:rsidRPr="00446C55">
        <w:rPr>
          <w:rFonts w:ascii="Verdana" w:hAnsi="Verdana" w:cs="Times New Roman"/>
          <w:sz w:val="20"/>
        </w:rPr>
        <w:t xml:space="preserve"> – </w:t>
      </w:r>
      <w:r w:rsidRPr="00446C55">
        <w:rPr>
          <w:rFonts w:ascii="Verdana" w:eastAsia="Calibri" w:hAnsi="Verdana" w:cs="Times New Roman"/>
          <w:sz w:val="20"/>
          <w:lang w:eastAsia="en-US"/>
        </w:rPr>
        <w:t>Схема статусной модели направления</w:t>
      </w:r>
    </w:p>
    <w:p w:rsidR="00446C55" w:rsidRPr="00446C55" w:rsidRDefault="00446C55" w:rsidP="00446C55">
      <w:pPr>
        <w:ind w:firstLine="567"/>
        <w:jc w:val="both"/>
        <w:rPr>
          <w:rFonts w:ascii="Verdana" w:hAnsi="Verdana"/>
          <w:sz w:val="20"/>
          <w:szCs w:val="20"/>
        </w:rPr>
      </w:pPr>
      <w:r w:rsidRPr="00446C55">
        <w:rPr>
          <w:rFonts w:ascii="Verdana" w:hAnsi="Verdana"/>
          <w:sz w:val="20"/>
          <w:szCs w:val="20"/>
        </w:rPr>
        <w:t>Принцип смены статуса направления основан на получении достаточного состава данных по направлению и не зависит от того, когда и каким методом эти данные были переданы в сервис. Проверка необходимости смены статуса направления выполняется каждый раз при получении или обновлении данных по направлению, вне зависимости от того являются ли передаваемые данные необходимыми и достаточными хотя бы для одного статуса.</w:t>
      </w:r>
    </w:p>
    <w:p w:rsidR="00446C55" w:rsidRPr="00446C55" w:rsidRDefault="00446C55" w:rsidP="00446C55">
      <w:pPr>
        <w:ind w:firstLine="567"/>
        <w:jc w:val="both"/>
        <w:rPr>
          <w:rFonts w:ascii="Verdana" w:hAnsi="Verdana"/>
          <w:sz w:val="20"/>
          <w:szCs w:val="20"/>
        </w:rPr>
      </w:pPr>
      <w:r w:rsidRPr="00446C55">
        <w:rPr>
          <w:rFonts w:ascii="Verdana" w:hAnsi="Verdana"/>
          <w:sz w:val="20"/>
          <w:szCs w:val="20"/>
        </w:rPr>
        <w:t>Смена статуса у направления выполняется последовательно в соответствии со статусной моделью. Для перехода на следующий статус выполняется проверка наличия в сервисе «Управление очередями» данных необходимых для следующего статуса.</w:t>
      </w:r>
    </w:p>
    <w:p w:rsidR="00446C55" w:rsidRPr="00446C55" w:rsidRDefault="00446C55" w:rsidP="00446C55">
      <w:pPr>
        <w:ind w:firstLine="567"/>
        <w:jc w:val="both"/>
        <w:rPr>
          <w:rFonts w:ascii="Verdana" w:hAnsi="Verdana"/>
          <w:sz w:val="20"/>
          <w:szCs w:val="20"/>
        </w:rPr>
      </w:pPr>
      <w:r w:rsidRPr="00446C55">
        <w:rPr>
          <w:rFonts w:ascii="Verdana" w:eastAsia="Calibri" w:hAnsi="Verdana"/>
          <w:sz w:val="20"/>
          <w:szCs w:val="20"/>
          <w:lang w:eastAsia="en-US"/>
        </w:rPr>
        <w:br w:type="page"/>
      </w:r>
    </w:p>
    <w:p w:rsidR="00446C55" w:rsidRPr="00446C55" w:rsidRDefault="00446C55" w:rsidP="000B7B63">
      <w:pPr>
        <w:pStyle w:val="26"/>
        <w:numPr>
          <w:ilvl w:val="0"/>
          <w:numId w:val="92"/>
        </w:numPr>
        <w:tabs>
          <w:tab w:val="left" w:pos="567"/>
        </w:tabs>
        <w:spacing w:before="120" w:after="120" w:line="300" w:lineRule="auto"/>
        <w:jc w:val="both"/>
        <w:rPr>
          <w:rFonts w:ascii="Verdana" w:hAnsi="Verdana" w:cs="Arial"/>
          <w:i w:val="0"/>
          <w:iCs w:val="0"/>
          <w:color w:val="595959" w:themeColor="text1" w:themeTint="A6"/>
          <w:lang w:eastAsia="en-US"/>
        </w:rPr>
      </w:pPr>
      <w:bookmarkStart w:id="112" w:name="_Toc3915806"/>
      <w:bookmarkStart w:id="113" w:name="_Toc22919013"/>
      <w:r w:rsidRPr="00446C55">
        <w:rPr>
          <w:rFonts w:ascii="Verdana" w:hAnsi="Verdana" w:cs="Arial"/>
          <w:i w:val="0"/>
          <w:iCs w:val="0"/>
          <w:color w:val="595959" w:themeColor="text1" w:themeTint="A6"/>
          <w:lang w:eastAsia="en-US"/>
        </w:rPr>
        <w:lastRenderedPageBreak/>
        <w:t xml:space="preserve">Добавление ресурсов из МИС в </w:t>
      </w:r>
      <w:bookmarkEnd w:id="112"/>
      <w:r w:rsidRPr="00446C55">
        <w:rPr>
          <w:rFonts w:ascii="Verdana" w:hAnsi="Verdana" w:cs="Arial"/>
          <w:i w:val="0"/>
          <w:iCs w:val="0"/>
          <w:color w:val="595959" w:themeColor="text1" w:themeTint="A6"/>
          <w:lang w:eastAsia="en-US"/>
        </w:rPr>
        <w:t>Систему</w:t>
      </w:r>
      <w:bookmarkEnd w:id="113"/>
    </w:p>
    <w:p w:rsidR="00446C55" w:rsidRPr="00446C55" w:rsidRDefault="00446C55" w:rsidP="00446C55">
      <w:pPr>
        <w:ind w:firstLine="567"/>
        <w:jc w:val="both"/>
        <w:rPr>
          <w:rFonts w:ascii="Verdana" w:eastAsia="Calibri" w:hAnsi="Verdana"/>
          <w:sz w:val="20"/>
          <w:szCs w:val="20"/>
          <w:lang w:eastAsia="en-US"/>
        </w:rPr>
      </w:pPr>
      <w:r w:rsidRPr="00446C55">
        <w:rPr>
          <w:rFonts w:ascii="Verdana" w:eastAsia="Calibri" w:hAnsi="Verdana"/>
          <w:sz w:val="20"/>
          <w:szCs w:val="20"/>
          <w:lang w:eastAsia="en-US"/>
        </w:rPr>
        <w:t xml:space="preserve">Интеграционное взаимодействие при добавлении направлений подразумевает также сценарий взаимодействия, при котором МИС добавляет ресурсы в Систему и регистрирует направление с уже указанным в направлении ресурсом. </w:t>
      </w:r>
    </w:p>
    <w:p w:rsidR="00446C55" w:rsidRPr="00446C55" w:rsidRDefault="00446C55" w:rsidP="00446C55">
      <w:pPr>
        <w:ind w:firstLine="567"/>
        <w:jc w:val="both"/>
        <w:rPr>
          <w:rFonts w:ascii="Verdana" w:eastAsia="Calibri" w:hAnsi="Verdana"/>
          <w:sz w:val="20"/>
          <w:szCs w:val="20"/>
          <w:lang w:eastAsia="en-US"/>
        </w:rPr>
      </w:pPr>
      <w:r w:rsidRPr="00446C55">
        <w:rPr>
          <w:rFonts w:ascii="Verdana" w:eastAsia="Calibri" w:hAnsi="Verdana"/>
          <w:sz w:val="20"/>
          <w:szCs w:val="20"/>
          <w:lang w:eastAsia="en-US"/>
        </w:rPr>
        <w:t>Бизнес процесс добавления ресурсов имеет следующую последовательность действий:</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МИС добавляет ресурсы методом AddResource();</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Система получает данные о ресурсах методом GetResourceList();</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Система добавляет к себе полученные ресурсы, производя маппинг полученных данных в соответствие со своей структурой данных, а именно добавляет отделение, корпус, филиал в структуру клиники^</w:t>
      </w:r>
    </w:p>
    <w:p w:rsidR="00446C55" w:rsidRPr="00446C55" w:rsidRDefault="00446C55" w:rsidP="000B7B63">
      <w:pPr>
        <w:pStyle w:val="phlistitemized2"/>
        <w:numPr>
          <w:ilvl w:val="0"/>
          <w:numId w:val="84"/>
        </w:numPr>
        <w:spacing w:line="240" w:lineRule="auto"/>
        <w:ind w:left="0" w:right="0" w:firstLine="567"/>
        <w:rPr>
          <w:rFonts w:ascii="Verdana" w:eastAsia="Calibri" w:hAnsi="Verdana"/>
          <w:sz w:val="20"/>
          <w:lang w:eastAsia="en-US"/>
        </w:rPr>
      </w:pPr>
      <w:r w:rsidRPr="00446C55">
        <w:rPr>
          <w:rFonts w:ascii="Verdana" w:eastAsia="Calibri" w:hAnsi="Verdana"/>
          <w:sz w:val="20"/>
          <w:lang w:eastAsia="en-US"/>
        </w:rPr>
        <w:t>если тип ресурса оборудование - происходит добавление нового оборудования в структуру клиники на основании полученных от МИС данных;</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когда от МИС поступает информация о новом направлении, оно добавляется в Систему (мотодом Register). Через направление происходит передача следующих данных, которые выбраны в МИС:</w:t>
      </w:r>
    </w:p>
    <w:p w:rsidR="00446C55" w:rsidRPr="00446C55" w:rsidRDefault="00446C55" w:rsidP="000B7B63">
      <w:pPr>
        <w:pStyle w:val="phlistitemized2"/>
        <w:numPr>
          <w:ilvl w:val="0"/>
          <w:numId w:val="84"/>
        </w:numPr>
        <w:spacing w:line="240" w:lineRule="auto"/>
        <w:ind w:left="0" w:right="0" w:firstLine="567"/>
        <w:rPr>
          <w:rFonts w:ascii="Verdana" w:eastAsia="Calibri" w:hAnsi="Verdana"/>
          <w:sz w:val="20"/>
          <w:lang w:eastAsia="en-US"/>
        </w:rPr>
      </w:pPr>
      <w:r w:rsidRPr="00446C55">
        <w:rPr>
          <w:rFonts w:ascii="Verdana" w:eastAsia="Calibri" w:hAnsi="Verdana"/>
          <w:sz w:val="20"/>
          <w:lang w:eastAsia="en-US"/>
        </w:rPr>
        <w:t>о пациенте (его демография);</w:t>
      </w:r>
    </w:p>
    <w:p w:rsidR="00446C55" w:rsidRPr="00446C55" w:rsidRDefault="00446C55" w:rsidP="000B7B63">
      <w:pPr>
        <w:pStyle w:val="phlistitemized2"/>
        <w:numPr>
          <w:ilvl w:val="0"/>
          <w:numId w:val="84"/>
        </w:numPr>
        <w:spacing w:line="240" w:lineRule="auto"/>
        <w:ind w:left="0" w:right="0" w:firstLine="567"/>
        <w:rPr>
          <w:rFonts w:ascii="Verdana" w:eastAsia="Calibri" w:hAnsi="Verdana"/>
          <w:sz w:val="20"/>
          <w:lang w:eastAsia="en-US"/>
        </w:rPr>
      </w:pPr>
      <w:r w:rsidRPr="00446C55">
        <w:rPr>
          <w:rFonts w:ascii="Verdana" w:eastAsia="Calibri" w:hAnsi="Verdana"/>
          <w:sz w:val="20"/>
          <w:lang w:eastAsia="en-US"/>
        </w:rPr>
        <w:t>об услуге в рамках направления;</w:t>
      </w:r>
    </w:p>
    <w:p w:rsidR="00446C55" w:rsidRPr="00446C55" w:rsidRDefault="00446C55" w:rsidP="000B7B63">
      <w:pPr>
        <w:pStyle w:val="phlistitemized2"/>
        <w:numPr>
          <w:ilvl w:val="0"/>
          <w:numId w:val="84"/>
        </w:numPr>
        <w:spacing w:line="240" w:lineRule="auto"/>
        <w:ind w:left="0" w:right="0" w:firstLine="567"/>
        <w:rPr>
          <w:rFonts w:ascii="Verdana" w:eastAsia="Calibri" w:hAnsi="Verdana"/>
          <w:sz w:val="20"/>
          <w:lang w:eastAsia="en-US"/>
        </w:rPr>
      </w:pPr>
      <w:r w:rsidRPr="00446C55">
        <w:rPr>
          <w:rFonts w:ascii="Verdana" w:eastAsia="Calibri" w:hAnsi="Verdana"/>
          <w:sz w:val="20"/>
          <w:lang w:eastAsia="en-US"/>
        </w:rPr>
        <w:t>о длительности приема;</w:t>
      </w:r>
    </w:p>
    <w:p w:rsidR="00446C55" w:rsidRPr="00446C55" w:rsidRDefault="00446C55" w:rsidP="000B7B63">
      <w:pPr>
        <w:pStyle w:val="phlistitemized2"/>
        <w:numPr>
          <w:ilvl w:val="0"/>
          <w:numId w:val="84"/>
        </w:numPr>
        <w:spacing w:line="240" w:lineRule="auto"/>
        <w:ind w:left="0" w:right="0" w:firstLine="567"/>
        <w:rPr>
          <w:rFonts w:ascii="Verdana" w:eastAsia="Calibri" w:hAnsi="Verdana"/>
          <w:sz w:val="20"/>
          <w:lang w:eastAsia="en-US"/>
        </w:rPr>
      </w:pPr>
      <w:r w:rsidRPr="00446C55">
        <w:rPr>
          <w:rFonts w:ascii="Verdana" w:eastAsia="Calibri" w:hAnsi="Verdana"/>
          <w:sz w:val="20"/>
          <w:lang w:eastAsia="en-US"/>
        </w:rPr>
        <w:t>о ресурсе.</w:t>
      </w:r>
    </w:p>
    <w:p w:rsidR="00446C55" w:rsidRPr="00446C55" w:rsidRDefault="00446C55" w:rsidP="000B7B63">
      <w:pPr>
        <w:pStyle w:val="phlistitemized1"/>
        <w:numPr>
          <w:ilvl w:val="0"/>
          <w:numId w:val="83"/>
        </w:numPr>
        <w:tabs>
          <w:tab w:val="clear" w:pos="1208"/>
          <w:tab w:val="num" w:pos="1077"/>
        </w:tabs>
        <w:spacing w:line="240" w:lineRule="auto"/>
        <w:ind w:left="0" w:right="0" w:firstLine="567"/>
        <w:rPr>
          <w:rFonts w:ascii="Verdana" w:eastAsia="Calibri" w:hAnsi="Verdana"/>
          <w:sz w:val="20"/>
        </w:rPr>
      </w:pPr>
      <w:r w:rsidRPr="00446C55">
        <w:rPr>
          <w:rFonts w:ascii="Verdana" w:eastAsia="Calibri" w:hAnsi="Verdana"/>
          <w:sz w:val="20"/>
        </w:rPr>
        <w:t>Система добавляет запись данных о приеме в свое расписание в соответствии с полученной длительностью услуг по направлению и ресурсе.</w:t>
      </w:r>
    </w:p>
    <w:p w:rsidR="00446C55" w:rsidRPr="00446C55" w:rsidRDefault="00446C55" w:rsidP="00446C55">
      <w:pPr>
        <w:ind w:firstLine="567"/>
        <w:jc w:val="both"/>
        <w:rPr>
          <w:rFonts w:ascii="Verdana" w:eastAsia="Calibri" w:hAnsi="Verdana"/>
          <w:sz w:val="20"/>
          <w:szCs w:val="20"/>
          <w:lang w:eastAsia="en-US"/>
        </w:rPr>
      </w:pPr>
      <w:bookmarkStart w:id="114" w:name="_Toc531185876"/>
      <w:r w:rsidRPr="00446C55">
        <w:rPr>
          <w:rFonts w:ascii="Verdana" w:eastAsia="Calibri" w:hAnsi="Verdana"/>
          <w:sz w:val="20"/>
          <w:szCs w:val="20"/>
          <w:lang w:eastAsia="en-US"/>
        </w:rPr>
        <w:t>Схема интеграционного взаимодействия</w:t>
      </w:r>
      <w:bookmarkEnd w:id="114"/>
      <w:r w:rsidRPr="00446C55">
        <w:rPr>
          <w:rFonts w:ascii="Verdana" w:eastAsia="Calibri" w:hAnsi="Verdana"/>
          <w:sz w:val="20"/>
          <w:szCs w:val="20"/>
          <w:lang w:eastAsia="en-US"/>
        </w:rPr>
        <w:t xml:space="preserve"> при добавлении ресурсов из МИС представлена на рисунке (</w:t>
      </w:r>
      <w:r w:rsidRPr="00446C55">
        <w:rPr>
          <w:rFonts w:ascii="Verdana" w:hAnsi="Verdana"/>
          <w:sz w:val="20"/>
          <w:szCs w:val="20"/>
        </w:rPr>
        <w:fldChar w:fldCharType="begin"/>
      </w:r>
      <w:r w:rsidRPr="00446C55">
        <w:rPr>
          <w:rFonts w:ascii="Verdana" w:hAnsi="Verdana"/>
          <w:sz w:val="20"/>
          <w:szCs w:val="20"/>
        </w:rPr>
        <w:instrText xml:space="preserve"> REF _Ref10478497 \h  \* MERGEFORMAT </w:instrText>
      </w:r>
      <w:r w:rsidRPr="00446C55">
        <w:rPr>
          <w:rFonts w:ascii="Verdana" w:hAnsi="Verdana"/>
          <w:sz w:val="20"/>
          <w:szCs w:val="20"/>
        </w:rPr>
      </w:r>
      <w:r w:rsidRPr="00446C55">
        <w:rPr>
          <w:rFonts w:ascii="Verdana" w:hAnsi="Verdana"/>
          <w:sz w:val="20"/>
          <w:szCs w:val="20"/>
        </w:rPr>
        <w:fldChar w:fldCharType="separate"/>
      </w:r>
      <w:r w:rsidR="004206C6" w:rsidRPr="004206C6">
        <w:rPr>
          <w:rFonts w:ascii="Verdana" w:hAnsi="Verdana"/>
          <w:sz w:val="20"/>
          <w:szCs w:val="20"/>
        </w:rPr>
        <w:t>Рисунок D.1.2</w:t>
      </w:r>
      <w:r w:rsidRPr="00446C55">
        <w:rPr>
          <w:rFonts w:ascii="Verdana" w:hAnsi="Verdana"/>
          <w:sz w:val="20"/>
          <w:szCs w:val="20"/>
        </w:rPr>
        <w:fldChar w:fldCharType="end"/>
      </w:r>
      <w:r w:rsidRPr="00446C55">
        <w:rPr>
          <w:rFonts w:ascii="Verdana" w:eastAsia="Calibri" w:hAnsi="Verdana"/>
          <w:sz w:val="20"/>
          <w:szCs w:val="20"/>
          <w:lang w:eastAsia="en-US"/>
        </w:rPr>
        <w:t>):</w:t>
      </w:r>
    </w:p>
    <w:p w:rsidR="00446C55" w:rsidRPr="00446C55" w:rsidRDefault="00446C55" w:rsidP="00446C55">
      <w:pPr>
        <w:pStyle w:val="phfigure"/>
        <w:spacing w:before="0" w:after="0" w:line="240" w:lineRule="auto"/>
        <w:ind w:firstLine="567"/>
        <w:rPr>
          <w:rFonts w:ascii="Verdana" w:eastAsia="Calibri" w:hAnsi="Verdana"/>
          <w:sz w:val="20"/>
          <w:lang w:eastAsia="en-US"/>
        </w:rPr>
      </w:pPr>
      <w:r w:rsidRPr="00446C55">
        <w:rPr>
          <w:rFonts w:ascii="Verdana" w:eastAsia="Calibri" w:hAnsi="Verdana"/>
          <w:noProof/>
          <w:sz w:val="20"/>
        </w:rPr>
        <w:drawing>
          <wp:inline distT="0" distB="0" distL="0" distR="0" wp14:anchorId="32C8BC97" wp14:editId="59F7A8F2">
            <wp:extent cx="5534025" cy="2962275"/>
            <wp:effectExtent l="19050" t="0" r="9525"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srcRect/>
                    <a:stretch>
                      <a:fillRect/>
                    </a:stretch>
                  </pic:blipFill>
                  <pic:spPr bwMode="auto">
                    <a:xfrm>
                      <a:off x="0" y="0"/>
                      <a:ext cx="5534025" cy="2962275"/>
                    </a:xfrm>
                    <a:prstGeom prst="rect">
                      <a:avLst/>
                    </a:prstGeom>
                    <a:noFill/>
                    <a:ln w="9525">
                      <a:noFill/>
                      <a:miter lim="800000"/>
                      <a:headEnd/>
                      <a:tailEnd/>
                    </a:ln>
                  </pic:spPr>
                </pic:pic>
              </a:graphicData>
            </a:graphic>
          </wp:inline>
        </w:drawing>
      </w:r>
    </w:p>
    <w:p w:rsidR="00446C55" w:rsidRPr="00446C55" w:rsidRDefault="00446C55" w:rsidP="00446C55">
      <w:pPr>
        <w:pStyle w:val="affffffb"/>
        <w:spacing w:after="0"/>
        <w:ind w:firstLine="567"/>
        <w:jc w:val="both"/>
        <w:rPr>
          <w:rFonts w:ascii="Verdana" w:eastAsia="Calibri" w:hAnsi="Verdana"/>
          <w:bCs w:val="0"/>
          <w:color w:val="auto"/>
          <w:sz w:val="20"/>
          <w:szCs w:val="20"/>
          <w:lang w:eastAsia="en-US"/>
        </w:rPr>
      </w:pPr>
      <w:bookmarkStart w:id="115" w:name="_Ref10478497"/>
      <w:r w:rsidRPr="00446C55">
        <w:rPr>
          <w:rFonts w:ascii="Verdana" w:eastAsia="Calibri" w:hAnsi="Verdana"/>
          <w:bCs w:val="0"/>
          <w:color w:val="auto"/>
          <w:sz w:val="20"/>
          <w:szCs w:val="20"/>
          <w:lang w:eastAsia="en-US"/>
        </w:rPr>
        <w:t>Рисунок D.1.</w:t>
      </w:r>
      <w:r w:rsidRPr="00446C55">
        <w:rPr>
          <w:rFonts w:ascii="Verdana" w:eastAsia="Calibri" w:hAnsi="Verdana"/>
          <w:bCs w:val="0"/>
          <w:color w:val="auto"/>
          <w:sz w:val="20"/>
          <w:szCs w:val="20"/>
          <w:lang w:eastAsia="en-US"/>
        </w:rPr>
        <w:fldChar w:fldCharType="begin"/>
      </w:r>
      <w:r w:rsidRPr="00446C55">
        <w:rPr>
          <w:rFonts w:ascii="Verdana" w:eastAsia="Calibri" w:hAnsi="Verdana"/>
          <w:bCs w:val="0"/>
          <w:color w:val="auto"/>
          <w:sz w:val="20"/>
          <w:szCs w:val="20"/>
          <w:lang w:eastAsia="en-US"/>
        </w:rPr>
        <w:instrText xml:space="preserve"> SEQ Рисунок_D.1. \* ARABIC </w:instrText>
      </w:r>
      <w:r w:rsidRPr="00446C55">
        <w:rPr>
          <w:rFonts w:ascii="Verdana" w:eastAsia="Calibri" w:hAnsi="Verdana"/>
          <w:bCs w:val="0"/>
          <w:color w:val="auto"/>
          <w:sz w:val="20"/>
          <w:szCs w:val="20"/>
          <w:lang w:eastAsia="en-US"/>
        </w:rPr>
        <w:fldChar w:fldCharType="separate"/>
      </w:r>
      <w:r w:rsidR="004206C6">
        <w:rPr>
          <w:rFonts w:ascii="Verdana" w:eastAsia="Calibri" w:hAnsi="Verdana"/>
          <w:bCs w:val="0"/>
          <w:noProof/>
          <w:color w:val="auto"/>
          <w:sz w:val="20"/>
          <w:szCs w:val="20"/>
          <w:lang w:eastAsia="en-US"/>
        </w:rPr>
        <w:t>2</w:t>
      </w:r>
      <w:r w:rsidRPr="00446C55">
        <w:rPr>
          <w:rFonts w:ascii="Verdana" w:eastAsia="Calibri" w:hAnsi="Verdana"/>
          <w:bCs w:val="0"/>
          <w:color w:val="auto"/>
          <w:sz w:val="20"/>
          <w:szCs w:val="20"/>
          <w:lang w:eastAsia="en-US"/>
        </w:rPr>
        <w:fldChar w:fldCharType="end"/>
      </w:r>
      <w:bookmarkEnd w:id="115"/>
      <w:r w:rsidRPr="00446C55">
        <w:rPr>
          <w:rFonts w:ascii="Verdana" w:eastAsia="Calibri" w:hAnsi="Verdana"/>
          <w:bCs w:val="0"/>
          <w:color w:val="auto"/>
          <w:sz w:val="20"/>
          <w:szCs w:val="20"/>
          <w:lang w:eastAsia="en-US"/>
        </w:rPr>
        <w:t xml:space="preserve"> – Диаграмма последовательности интеграционного взаимодействия Сервисов Системы с ЦАМИ РС ЕГИСЗ при добавлении ресурсов</w:t>
      </w:r>
    </w:p>
    <w:p w:rsidR="00446C55" w:rsidRPr="00446C55" w:rsidRDefault="00446C55" w:rsidP="00446C55">
      <w:pPr>
        <w:ind w:firstLine="567"/>
        <w:jc w:val="both"/>
        <w:rPr>
          <w:rFonts w:ascii="Verdana" w:eastAsia="Calibri" w:hAnsi="Verdana"/>
          <w:sz w:val="20"/>
          <w:szCs w:val="20"/>
          <w:lang w:eastAsia="en-US"/>
        </w:rPr>
      </w:pPr>
      <w:r w:rsidRPr="00446C55">
        <w:rPr>
          <w:rFonts w:ascii="Verdana" w:eastAsia="Calibri" w:hAnsi="Verdana"/>
          <w:sz w:val="20"/>
          <w:szCs w:val="20"/>
          <w:lang w:eastAsia="en-US"/>
        </w:rPr>
        <w:t>При этом общая схема взаимодействия между МИС и Системой при отправке направления выглядит следующим образом (</w:t>
      </w:r>
      <w:r w:rsidRPr="00446C55">
        <w:rPr>
          <w:rFonts w:ascii="Verdana" w:hAnsi="Verdana"/>
          <w:sz w:val="20"/>
          <w:szCs w:val="20"/>
        </w:rPr>
        <w:fldChar w:fldCharType="begin"/>
      </w:r>
      <w:r w:rsidRPr="00446C55">
        <w:rPr>
          <w:rFonts w:ascii="Verdana" w:hAnsi="Verdana"/>
          <w:sz w:val="20"/>
          <w:szCs w:val="20"/>
        </w:rPr>
        <w:instrText xml:space="preserve"> REF _Ref10478531 \h  \* MERGEFORMAT </w:instrText>
      </w:r>
      <w:r w:rsidRPr="00446C55">
        <w:rPr>
          <w:rFonts w:ascii="Verdana" w:hAnsi="Verdana"/>
          <w:sz w:val="20"/>
          <w:szCs w:val="20"/>
        </w:rPr>
      </w:r>
      <w:r w:rsidRPr="00446C55">
        <w:rPr>
          <w:rFonts w:ascii="Verdana" w:hAnsi="Verdana"/>
          <w:sz w:val="20"/>
          <w:szCs w:val="20"/>
        </w:rPr>
        <w:fldChar w:fldCharType="separate"/>
      </w:r>
      <w:r w:rsidR="004206C6" w:rsidRPr="004206C6">
        <w:rPr>
          <w:rFonts w:ascii="Verdana" w:hAnsi="Verdana"/>
          <w:sz w:val="20"/>
          <w:szCs w:val="20"/>
        </w:rPr>
        <w:t>Рисунок D.1.3</w:t>
      </w:r>
      <w:r w:rsidRPr="00446C55">
        <w:rPr>
          <w:rFonts w:ascii="Verdana" w:hAnsi="Verdana"/>
          <w:sz w:val="20"/>
          <w:szCs w:val="20"/>
        </w:rPr>
        <w:fldChar w:fldCharType="end"/>
      </w:r>
      <w:r w:rsidRPr="00446C55">
        <w:rPr>
          <w:rFonts w:ascii="Verdana" w:eastAsia="Calibri" w:hAnsi="Verdana"/>
          <w:sz w:val="20"/>
          <w:szCs w:val="20"/>
          <w:lang w:eastAsia="en-US"/>
        </w:rPr>
        <w:t>):</w:t>
      </w:r>
    </w:p>
    <w:p w:rsidR="00446C55" w:rsidRPr="00446C55" w:rsidRDefault="00446C55" w:rsidP="00446C55">
      <w:pPr>
        <w:pStyle w:val="phfigure"/>
        <w:spacing w:before="0" w:after="0" w:line="240" w:lineRule="auto"/>
        <w:ind w:firstLine="567"/>
        <w:rPr>
          <w:rFonts w:ascii="Verdana" w:eastAsia="Calibri" w:hAnsi="Verdana"/>
          <w:sz w:val="20"/>
          <w:lang w:eastAsia="en-US"/>
        </w:rPr>
      </w:pPr>
      <w:r w:rsidRPr="00446C55">
        <w:rPr>
          <w:rFonts w:ascii="Verdana" w:eastAsia="Calibri" w:hAnsi="Verdana"/>
          <w:noProof/>
          <w:sz w:val="20"/>
        </w:rPr>
        <w:lastRenderedPageBreak/>
        <w:drawing>
          <wp:inline distT="0" distB="0" distL="0" distR="0" wp14:anchorId="0D193FAF" wp14:editId="1CACC20A">
            <wp:extent cx="6038850" cy="3469127"/>
            <wp:effectExtent l="0" t="0" r="0" b="0"/>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srcRect/>
                    <a:stretch>
                      <a:fillRect/>
                    </a:stretch>
                  </pic:blipFill>
                  <pic:spPr bwMode="auto">
                    <a:xfrm>
                      <a:off x="0" y="0"/>
                      <a:ext cx="6054811" cy="3478296"/>
                    </a:xfrm>
                    <a:prstGeom prst="rect">
                      <a:avLst/>
                    </a:prstGeom>
                    <a:noFill/>
                    <a:ln w="9525">
                      <a:noFill/>
                      <a:miter lim="800000"/>
                      <a:headEnd/>
                      <a:tailEnd/>
                    </a:ln>
                  </pic:spPr>
                </pic:pic>
              </a:graphicData>
            </a:graphic>
          </wp:inline>
        </w:drawing>
      </w:r>
    </w:p>
    <w:p w:rsidR="00446C55" w:rsidRPr="00446C55" w:rsidRDefault="00446C55" w:rsidP="00446C55">
      <w:pPr>
        <w:ind w:firstLine="567"/>
        <w:jc w:val="both"/>
        <w:rPr>
          <w:rFonts w:ascii="Verdana" w:eastAsia="Calibri" w:hAnsi="Verdana"/>
          <w:sz w:val="20"/>
          <w:szCs w:val="20"/>
          <w:lang w:eastAsia="en-US"/>
        </w:rPr>
      </w:pPr>
      <w:bookmarkStart w:id="116" w:name="_Ref10478531"/>
      <w:r w:rsidRPr="00446C55">
        <w:rPr>
          <w:rFonts w:ascii="Verdana" w:eastAsia="Calibri" w:hAnsi="Verdana"/>
          <w:sz w:val="20"/>
          <w:szCs w:val="20"/>
          <w:lang w:eastAsia="en-US"/>
        </w:rPr>
        <w:t>Рисунок D.1.</w:t>
      </w:r>
      <w:r w:rsidRPr="00446C55">
        <w:rPr>
          <w:rFonts w:ascii="Verdana" w:eastAsia="Calibri" w:hAnsi="Verdana"/>
          <w:sz w:val="20"/>
          <w:szCs w:val="20"/>
          <w:lang w:eastAsia="en-US"/>
        </w:rPr>
        <w:fldChar w:fldCharType="begin"/>
      </w:r>
      <w:r w:rsidRPr="00446C55">
        <w:rPr>
          <w:rFonts w:ascii="Verdana" w:eastAsia="Calibri" w:hAnsi="Verdana"/>
          <w:sz w:val="20"/>
          <w:szCs w:val="20"/>
          <w:lang w:eastAsia="en-US"/>
        </w:rPr>
        <w:instrText xml:space="preserve"> SEQ Рисунок_D.1. \* ARABIC </w:instrText>
      </w:r>
      <w:r w:rsidRPr="00446C55">
        <w:rPr>
          <w:rFonts w:ascii="Verdana" w:eastAsia="Calibri" w:hAnsi="Verdana"/>
          <w:sz w:val="20"/>
          <w:szCs w:val="20"/>
          <w:lang w:eastAsia="en-US"/>
        </w:rPr>
        <w:fldChar w:fldCharType="separate"/>
      </w:r>
      <w:r w:rsidR="004206C6">
        <w:rPr>
          <w:rFonts w:ascii="Verdana" w:eastAsia="Calibri" w:hAnsi="Verdana"/>
          <w:noProof/>
          <w:sz w:val="20"/>
          <w:szCs w:val="20"/>
          <w:lang w:eastAsia="en-US"/>
        </w:rPr>
        <w:t>3</w:t>
      </w:r>
      <w:r w:rsidRPr="00446C55">
        <w:rPr>
          <w:rFonts w:ascii="Verdana" w:eastAsia="Calibri" w:hAnsi="Verdana"/>
          <w:sz w:val="20"/>
          <w:szCs w:val="20"/>
          <w:lang w:eastAsia="en-US"/>
        </w:rPr>
        <w:fldChar w:fldCharType="end"/>
      </w:r>
      <w:bookmarkEnd w:id="116"/>
      <w:r w:rsidRPr="00446C55">
        <w:rPr>
          <w:rFonts w:ascii="Verdana" w:eastAsia="Calibri" w:hAnsi="Verdana"/>
          <w:sz w:val="20"/>
          <w:szCs w:val="20"/>
          <w:lang w:eastAsia="en-US"/>
        </w:rPr>
        <w:t xml:space="preserve"> – Диаграмма последовательности интеграционного взаимодействия Сервисов Системы с ЦАМИ РС ЕГИСЗ при добавлении ресурсов</w:t>
      </w:r>
    </w:p>
    <w:p w:rsidR="00446C55" w:rsidRPr="00446C55" w:rsidRDefault="00446C55" w:rsidP="000B7B63">
      <w:pPr>
        <w:pStyle w:val="26"/>
        <w:numPr>
          <w:ilvl w:val="0"/>
          <w:numId w:val="92"/>
        </w:numPr>
        <w:tabs>
          <w:tab w:val="left" w:pos="567"/>
        </w:tabs>
        <w:spacing w:before="120" w:after="120" w:line="300" w:lineRule="auto"/>
        <w:jc w:val="both"/>
        <w:rPr>
          <w:rFonts w:ascii="Verdana" w:hAnsi="Verdana" w:cs="Arial"/>
          <w:i w:val="0"/>
          <w:iCs w:val="0"/>
          <w:color w:val="595959" w:themeColor="text1" w:themeTint="A6"/>
          <w:lang w:eastAsia="en-US"/>
        </w:rPr>
      </w:pPr>
      <w:bookmarkStart w:id="117" w:name="_Toc3915807"/>
      <w:bookmarkStart w:id="118" w:name="_Toc531185878"/>
      <w:bookmarkStart w:id="119" w:name="scroll-bookmark-10"/>
      <w:bookmarkStart w:id="120" w:name="_Toc22919014"/>
      <w:r w:rsidRPr="00446C55">
        <w:rPr>
          <w:rFonts w:ascii="Verdana" w:hAnsi="Verdana" w:cs="Arial"/>
          <w:i w:val="0"/>
          <w:iCs w:val="0"/>
          <w:color w:val="595959" w:themeColor="text1" w:themeTint="A6"/>
          <w:lang w:eastAsia="en-US"/>
        </w:rPr>
        <w:t>Добавление ресурса (AddResource)</w:t>
      </w:r>
      <w:bookmarkEnd w:id="117"/>
      <w:bookmarkEnd w:id="118"/>
      <w:bookmarkEnd w:id="119"/>
      <w:bookmarkEnd w:id="120"/>
    </w:p>
    <w:p w:rsidR="00446C55" w:rsidRPr="00446C55" w:rsidRDefault="00446C55" w:rsidP="00446C55">
      <w:pPr>
        <w:ind w:firstLine="567"/>
        <w:jc w:val="both"/>
        <w:rPr>
          <w:rFonts w:ascii="Verdana" w:eastAsia="Calibri" w:hAnsi="Verdana"/>
          <w:sz w:val="20"/>
          <w:szCs w:val="20"/>
          <w:lang w:eastAsia="en-US"/>
        </w:rPr>
      </w:pPr>
      <w:r w:rsidRPr="00446C55">
        <w:rPr>
          <w:rFonts w:ascii="Verdana" w:eastAsia="Calibri" w:hAnsi="Verdana"/>
          <w:sz w:val="20"/>
          <w:szCs w:val="20"/>
          <w:lang w:eastAsia="en-US"/>
        </w:rPr>
        <w:t>Данный метод должен предназначаться для добавления ресурсов в Систему.</w:t>
      </w:r>
    </w:p>
    <w:p w:rsidR="00446C55" w:rsidRPr="00446C55" w:rsidRDefault="00446C55" w:rsidP="00446C55">
      <w:pPr>
        <w:ind w:firstLine="567"/>
        <w:jc w:val="both"/>
        <w:rPr>
          <w:rFonts w:ascii="Verdana" w:eastAsia="Calibri" w:hAnsi="Verdana"/>
          <w:b/>
          <w:sz w:val="20"/>
          <w:szCs w:val="20"/>
          <w:lang w:eastAsia="en-US"/>
        </w:rPr>
      </w:pPr>
      <w:bookmarkStart w:id="121" w:name="_Toc531185879"/>
      <w:bookmarkStart w:id="122" w:name="scroll-bookmark-11"/>
      <w:r w:rsidRPr="00446C55">
        <w:rPr>
          <w:rFonts w:ascii="Verdana" w:eastAsia="Calibri" w:hAnsi="Verdana"/>
          <w:b/>
          <w:sz w:val="20"/>
          <w:szCs w:val="20"/>
          <w:lang w:eastAsia="en-US"/>
        </w:rPr>
        <w:t>Описание параметров</w:t>
      </w:r>
      <w:bookmarkEnd w:id="121"/>
      <w:bookmarkEnd w:id="122"/>
    </w:p>
    <w:p w:rsidR="00446C55" w:rsidRPr="00446C55" w:rsidRDefault="00446C55" w:rsidP="00446C55">
      <w:pPr>
        <w:ind w:firstLine="567"/>
        <w:jc w:val="both"/>
        <w:rPr>
          <w:rFonts w:ascii="Verdana" w:eastAsia="Calibri" w:hAnsi="Verdana"/>
          <w:sz w:val="20"/>
          <w:szCs w:val="20"/>
          <w:lang w:eastAsia="en-US"/>
        </w:rPr>
      </w:pPr>
      <w:r w:rsidRPr="00446C55">
        <w:rPr>
          <w:rFonts w:ascii="Verdana" w:eastAsia="Calibri" w:hAnsi="Verdana"/>
          <w:sz w:val="20"/>
          <w:szCs w:val="20"/>
          <w:lang w:eastAsia="en-US"/>
        </w:rPr>
        <w:t>В таблице (</w:t>
      </w:r>
      <w:r w:rsidRPr="00446C55">
        <w:rPr>
          <w:rFonts w:ascii="Verdana" w:hAnsi="Verdana"/>
          <w:sz w:val="20"/>
          <w:szCs w:val="20"/>
        </w:rPr>
        <w:fldChar w:fldCharType="begin"/>
      </w:r>
      <w:r w:rsidRPr="00446C55">
        <w:rPr>
          <w:rFonts w:ascii="Verdana" w:hAnsi="Verdana"/>
          <w:sz w:val="20"/>
          <w:szCs w:val="20"/>
        </w:rPr>
        <w:instrText xml:space="preserve"> REF _Ref10478604 \h  \* MERGEFORMAT </w:instrText>
      </w:r>
      <w:r w:rsidRPr="00446C55">
        <w:rPr>
          <w:rFonts w:ascii="Verdana" w:hAnsi="Verdana"/>
          <w:sz w:val="20"/>
          <w:szCs w:val="20"/>
        </w:rPr>
      </w:r>
      <w:r w:rsidRPr="00446C55">
        <w:rPr>
          <w:rFonts w:ascii="Verdana" w:hAnsi="Verdana"/>
          <w:sz w:val="20"/>
          <w:szCs w:val="20"/>
        </w:rPr>
        <w:fldChar w:fldCharType="separate"/>
      </w:r>
      <w:r w:rsidR="004206C6" w:rsidRPr="004206C6">
        <w:rPr>
          <w:rFonts w:ascii="Verdana" w:eastAsia="Calibri" w:hAnsi="Verdana"/>
          <w:sz w:val="20"/>
          <w:szCs w:val="20"/>
          <w:lang w:eastAsia="en-US"/>
        </w:rPr>
        <w:t>Таблица D.1.1</w:t>
      </w:r>
      <w:r w:rsidRPr="00446C55">
        <w:rPr>
          <w:rFonts w:ascii="Verdana" w:hAnsi="Verdana"/>
          <w:sz w:val="20"/>
          <w:szCs w:val="20"/>
        </w:rPr>
        <w:fldChar w:fldCharType="end"/>
      </w:r>
      <w:r w:rsidRPr="00446C55">
        <w:rPr>
          <w:rFonts w:ascii="Verdana" w:eastAsia="Calibri" w:hAnsi="Verdana"/>
          <w:sz w:val="20"/>
          <w:szCs w:val="20"/>
          <w:lang w:eastAsia="en-US"/>
        </w:rPr>
        <w:t>) представлено описание параметров запроса метода AddResource:</w:t>
      </w:r>
    </w:p>
    <w:p w:rsidR="00446C55" w:rsidRPr="00446C55" w:rsidRDefault="00446C55" w:rsidP="00446C55">
      <w:pPr>
        <w:ind w:firstLine="567"/>
        <w:jc w:val="both"/>
        <w:rPr>
          <w:rFonts w:ascii="Verdana" w:eastAsia="Calibri" w:hAnsi="Verdana"/>
          <w:b/>
          <w:sz w:val="20"/>
          <w:szCs w:val="20"/>
          <w:lang w:eastAsia="en-US"/>
        </w:rPr>
      </w:pPr>
      <w:bookmarkStart w:id="123" w:name="_Ref10478604"/>
      <w:r w:rsidRPr="00446C55">
        <w:rPr>
          <w:rFonts w:ascii="Verdana" w:eastAsia="Calibri" w:hAnsi="Verdana"/>
          <w:b/>
          <w:sz w:val="20"/>
          <w:szCs w:val="20"/>
          <w:lang w:eastAsia="en-US"/>
        </w:rPr>
        <w:t>Таблица D.1.</w:t>
      </w:r>
      <w:r w:rsidRPr="00446C55">
        <w:rPr>
          <w:rFonts w:ascii="Verdana" w:eastAsia="Calibri" w:hAnsi="Verdana"/>
          <w:b/>
          <w:sz w:val="20"/>
          <w:szCs w:val="20"/>
          <w:lang w:eastAsia="en-US"/>
        </w:rPr>
        <w:fldChar w:fldCharType="begin"/>
      </w:r>
      <w:r w:rsidRPr="00446C55">
        <w:rPr>
          <w:rFonts w:ascii="Verdana" w:eastAsia="Calibri" w:hAnsi="Verdana"/>
          <w:b/>
          <w:sz w:val="20"/>
          <w:szCs w:val="20"/>
          <w:lang w:eastAsia="en-US"/>
        </w:rPr>
        <w:instrText xml:space="preserve"> SEQ Таблица_D.1. \* ARABIC </w:instrText>
      </w:r>
      <w:r w:rsidRPr="00446C55">
        <w:rPr>
          <w:rFonts w:ascii="Verdana" w:eastAsia="Calibri" w:hAnsi="Verdana"/>
          <w:b/>
          <w:sz w:val="20"/>
          <w:szCs w:val="20"/>
          <w:lang w:eastAsia="en-US"/>
        </w:rPr>
        <w:fldChar w:fldCharType="separate"/>
      </w:r>
      <w:r w:rsidR="004206C6">
        <w:rPr>
          <w:rFonts w:ascii="Verdana" w:eastAsia="Calibri" w:hAnsi="Verdana"/>
          <w:b/>
          <w:noProof/>
          <w:sz w:val="20"/>
          <w:szCs w:val="20"/>
          <w:lang w:eastAsia="en-US"/>
        </w:rPr>
        <w:t>1</w:t>
      </w:r>
      <w:r w:rsidRPr="00446C55">
        <w:rPr>
          <w:rFonts w:ascii="Verdana" w:eastAsia="Calibri" w:hAnsi="Verdana"/>
          <w:b/>
          <w:sz w:val="20"/>
          <w:szCs w:val="20"/>
          <w:lang w:eastAsia="en-US"/>
        </w:rPr>
        <w:fldChar w:fldCharType="end"/>
      </w:r>
      <w:bookmarkEnd w:id="123"/>
      <w:r w:rsidRPr="00446C55">
        <w:rPr>
          <w:rFonts w:ascii="Verdana" w:eastAsia="Calibri" w:hAnsi="Verdana"/>
          <w:b/>
          <w:sz w:val="20"/>
          <w:szCs w:val="20"/>
          <w:lang w:eastAsia="en-US"/>
        </w:rPr>
        <w:t xml:space="preserve"> – Описание параметров запроса метода AddResource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69"/>
        <w:gridCol w:w="2041"/>
        <w:gridCol w:w="2041"/>
        <w:gridCol w:w="1020"/>
        <w:gridCol w:w="3224"/>
      </w:tblGrid>
      <w:tr w:rsidR="00446C55" w:rsidRPr="00446C55" w:rsidTr="002015B6">
        <w:trPr>
          <w:tblHeader/>
        </w:trPr>
        <w:tc>
          <w:tcPr>
            <w:tcW w:w="917" w:type="pct"/>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20" w:type="dxa"/>
              <w:right w:w="30" w:type="dxa"/>
            </w:tcMar>
            <w:hideMark/>
          </w:tcPr>
          <w:p w:rsidR="00446C55" w:rsidRPr="00446C55" w:rsidRDefault="00446C55" w:rsidP="002015B6">
            <w:pPr>
              <w:pStyle w:val="phtablecolcaption"/>
              <w:spacing w:before="0" w:after="0"/>
              <w:ind w:firstLine="22"/>
              <w:jc w:val="both"/>
              <w:rPr>
                <w:rFonts w:ascii="Verdana" w:hAnsi="Verdana" w:cs="Times New Roman"/>
                <w:color w:val="262626"/>
                <w:lang w:eastAsia="en-US"/>
              </w:rPr>
            </w:pPr>
            <w:r w:rsidRPr="00446C55">
              <w:rPr>
                <w:rFonts w:ascii="Verdana" w:hAnsi="Verdana" w:cs="Times New Roman"/>
                <w:color w:val="262626"/>
                <w:lang w:eastAsia="en-US"/>
              </w:rPr>
              <w:t>Контейнер</w:t>
            </w:r>
          </w:p>
        </w:tc>
        <w:tc>
          <w:tcPr>
            <w:tcW w:w="1001" w:type="pct"/>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20" w:type="dxa"/>
              <w:right w:w="30" w:type="dxa"/>
            </w:tcMar>
            <w:hideMark/>
          </w:tcPr>
          <w:p w:rsidR="00446C55" w:rsidRPr="00446C55" w:rsidRDefault="00446C55" w:rsidP="002015B6">
            <w:pPr>
              <w:pStyle w:val="phtablecolcaption"/>
              <w:spacing w:before="0" w:after="0"/>
              <w:ind w:firstLine="22"/>
              <w:jc w:val="both"/>
              <w:rPr>
                <w:rFonts w:ascii="Verdana" w:hAnsi="Verdana" w:cs="Times New Roman"/>
                <w:color w:val="262626"/>
                <w:lang w:eastAsia="en-US"/>
              </w:rPr>
            </w:pPr>
            <w:r w:rsidRPr="00446C55">
              <w:rPr>
                <w:rFonts w:ascii="Verdana" w:hAnsi="Verdana" w:cs="Times New Roman"/>
                <w:color w:val="262626"/>
                <w:lang w:eastAsia="en-US"/>
              </w:rPr>
              <w:t>Параметры</w:t>
            </w:r>
          </w:p>
        </w:tc>
        <w:tc>
          <w:tcPr>
            <w:tcW w:w="1001" w:type="pct"/>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20" w:type="dxa"/>
              <w:right w:w="30" w:type="dxa"/>
            </w:tcMar>
            <w:hideMark/>
          </w:tcPr>
          <w:p w:rsidR="00446C55" w:rsidRPr="00446C55" w:rsidRDefault="00446C55" w:rsidP="002015B6">
            <w:pPr>
              <w:pStyle w:val="phtablecolcaption"/>
              <w:spacing w:before="0" w:after="0"/>
              <w:ind w:firstLine="22"/>
              <w:jc w:val="both"/>
              <w:rPr>
                <w:rFonts w:ascii="Verdana" w:hAnsi="Verdana" w:cs="Times New Roman"/>
                <w:color w:val="262626"/>
                <w:lang w:eastAsia="en-US"/>
              </w:rPr>
            </w:pPr>
            <w:r w:rsidRPr="00446C55">
              <w:rPr>
                <w:rFonts w:ascii="Verdana" w:hAnsi="Verdana" w:cs="Times New Roman"/>
                <w:color w:val="262626"/>
                <w:lang w:eastAsia="en-US"/>
              </w:rPr>
              <w:t>Обязательность</w:t>
            </w:r>
          </w:p>
        </w:tc>
        <w:tc>
          <w:tcPr>
            <w:tcW w:w="500" w:type="pct"/>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20" w:type="dxa"/>
              <w:right w:w="30" w:type="dxa"/>
            </w:tcMar>
            <w:hideMark/>
          </w:tcPr>
          <w:p w:rsidR="00446C55" w:rsidRPr="00446C55" w:rsidRDefault="00446C55" w:rsidP="002015B6">
            <w:pPr>
              <w:pStyle w:val="phtablecolcaption"/>
              <w:spacing w:before="0" w:after="0"/>
              <w:ind w:firstLine="22"/>
              <w:jc w:val="both"/>
              <w:rPr>
                <w:rFonts w:ascii="Verdana" w:hAnsi="Verdana" w:cs="Times New Roman"/>
                <w:color w:val="262626"/>
                <w:lang w:eastAsia="en-US"/>
              </w:rPr>
            </w:pPr>
            <w:r w:rsidRPr="00446C55">
              <w:rPr>
                <w:rFonts w:ascii="Verdana" w:hAnsi="Verdana" w:cs="Times New Roman"/>
                <w:color w:val="262626"/>
                <w:lang w:eastAsia="en-US"/>
              </w:rPr>
              <w:t>Тип</w:t>
            </w:r>
          </w:p>
        </w:tc>
        <w:tc>
          <w:tcPr>
            <w:tcW w:w="1581" w:type="pct"/>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20" w:type="dxa"/>
              <w:right w:w="30" w:type="dxa"/>
            </w:tcMar>
            <w:hideMark/>
          </w:tcPr>
          <w:p w:rsidR="00446C55" w:rsidRPr="00446C55" w:rsidRDefault="00446C55" w:rsidP="002015B6">
            <w:pPr>
              <w:pStyle w:val="phtablecolcaption"/>
              <w:spacing w:before="0" w:after="0"/>
              <w:ind w:firstLine="22"/>
              <w:rPr>
                <w:rFonts w:ascii="Verdana" w:hAnsi="Verdana" w:cs="Times New Roman"/>
                <w:color w:val="262626"/>
                <w:lang w:eastAsia="en-US"/>
              </w:rPr>
            </w:pPr>
            <w:r w:rsidRPr="00446C55">
              <w:rPr>
                <w:rFonts w:ascii="Verdana" w:hAnsi="Verdana" w:cs="Times New Roman"/>
                <w:color w:val="262626"/>
                <w:lang w:eastAsia="en-US"/>
              </w:rPr>
              <w:t>Описание</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/credentials</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 </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500"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 </w:t>
            </w: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 </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/credentials</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Token</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500"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Guid</w:t>
            </w: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Авторизационный токен МИС</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/credentials</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Organization</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500"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String</w:t>
            </w: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eastAsia="en-US"/>
              </w:rPr>
            </w:pPr>
            <w:r w:rsidRPr="00446C55">
              <w:rPr>
                <w:rFonts w:ascii="Verdana" w:hAnsi="Verdana" w:cs="Times New Roman"/>
                <w:lang w:eastAsia="en-US"/>
              </w:rPr>
              <w:t>Идентификатор МО. Значение поля «</w:t>
            </w:r>
            <w:r w:rsidRPr="00446C55">
              <w:rPr>
                <w:rFonts w:ascii="Verdana" w:hAnsi="Verdana" w:cs="Times New Roman"/>
                <w:lang w:val="en-US" w:eastAsia="en-US"/>
              </w:rPr>
              <w:t>Code</w:t>
            </w:r>
            <w:r w:rsidRPr="00446C55">
              <w:rPr>
                <w:rFonts w:ascii="Verdana" w:hAnsi="Verdana" w:cs="Times New Roman"/>
                <w:lang w:eastAsia="en-US"/>
              </w:rPr>
              <w:t xml:space="preserve">» из справочника с </w:t>
            </w:r>
            <w:r w:rsidRPr="00446C55">
              <w:rPr>
                <w:rFonts w:ascii="Verdana" w:hAnsi="Verdana" w:cs="Times New Roman"/>
                <w:lang w:val="en-US" w:eastAsia="en-US"/>
              </w:rPr>
              <w:t>OID</w:t>
            </w:r>
            <w:r w:rsidRPr="00446C55">
              <w:rPr>
                <w:rFonts w:ascii="Verdana" w:hAnsi="Verdana" w:cs="Times New Roman"/>
                <w:lang w:eastAsia="en-US"/>
              </w:rPr>
              <w:t xml:space="preserve"> 1.2.643.2.69.1.1.1.64</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/Resource</w:t>
            </w:r>
          </w:p>
        </w:tc>
        <w:tc>
          <w:tcPr>
            <w:tcW w:w="100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500"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Информация о ресурсе</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IdResource</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500"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Идентификатор ресурса</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idTypeResource</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500"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string</w:t>
            </w: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eastAsia="en-US"/>
              </w:rPr>
            </w:pPr>
            <w:r w:rsidRPr="00446C55">
              <w:rPr>
                <w:rFonts w:ascii="Verdana" w:hAnsi="Verdana" w:cs="Times New Roman"/>
                <w:lang w:eastAsia="en-US"/>
              </w:rPr>
              <w:t>Идентификатор типа ресурса.</w:t>
            </w:r>
          </w:p>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eastAsia="en-US"/>
              </w:rPr>
              <w:t xml:space="preserve">Тип ресурса - пользовательский справочник. </w:t>
            </w:r>
            <w:r w:rsidRPr="00446C55">
              <w:rPr>
                <w:rFonts w:ascii="Verdana" w:hAnsi="Verdana" w:cs="Times New Roman"/>
                <w:lang w:val="en-US" w:eastAsia="en-US"/>
              </w:rPr>
              <w:t>Принимает следующие значения:</w:t>
            </w:r>
          </w:p>
          <w:tbl>
            <w:tblPr>
              <w:tblW w:w="2693"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020" w:firstRow="1" w:lastRow="0" w:firstColumn="0" w:lastColumn="0" w:noHBand="0" w:noVBand="0"/>
            </w:tblPr>
            <w:tblGrid>
              <w:gridCol w:w="1151"/>
              <w:gridCol w:w="1602"/>
            </w:tblGrid>
            <w:tr w:rsidR="00446C55" w:rsidRPr="00446C55" w:rsidTr="002015B6">
              <w:trPr>
                <w:tblHeader/>
              </w:trPr>
              <w:tc>
                <w:tcPr>
                  <w:tcW w:w="1134" w:type="dxa"/>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Код</w:t>
                  </w:r>
                </w:p>
              </w:tc>
              <w:tc>
                <w:tcPr>
                  <w:tcW w:w="1559" w:type="dxa"/>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Наименование</w:t>
                  </w:r>
                </w:p>
              </w:tc>
            </w:tr>
            <w:tr w:rsidR="00446C55" w:rsidRPr="00446C55" w:rsidTr="002015B6">
              <w:tc>
                <w:tcPr>
                  <w:tcW w:w="1134" w:type="dxa"/>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doctor</w:t>
                  </w:r>
                </w:p>
              </w:tc>
              <w:tc>
                <w:tcPr>
                  <w:tcW w:w="1559" w:type="dxa"/>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Врач</w:t>
                  </w:r>
                </w:p>
              </w:tc>
            </w:tr>
            <w:tr w:rsidR="00446C55" w:rsidRPr="00446C55" w:rsidTr="002015B6">
              <w:tc>
                <w:tcPr>
                  <w:tcW w:w="1134" w:type="dxa"/>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equipment</w:t>
                  </w:r>
                </w:p>
              </w:tc>
              <w:tc>
                <w:tcPr>
                  <w:tcW w:w="1559" w:type="dxa"/>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Оборудование</w:t>
                  </w:r>
                </w:p>
              </w:tc>
            </w:tr>
            <w:tr w:rsidR="00446C55" w:rsidRPr="00446C55" w:rsidTr="002015B6">
              <w:tc>
                <w:tcPr>
                  <w:tcW w:w="1134" w:type="dxa"/>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compound</w:t>
                  </w:r>
                </w:p>
              </w:tc>
              <w:tc>
                <w:tcPr>
                  <w:tcW w:w="1559" w:type="dxa"/>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Составной</w:t>
                  </w:r>
                </w:p>
              </w:tc>
            </w:tr>
            <w:tr w:rsidR="00446C55" w:rsidRPr="00446C55" w:rsidTr="002015B6">
              <w:tc>
                <w:tcPr>
                  <w:tcW w:w="1134" w:type="dxa"/>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room</w:t>
                  </w:r>
                </w:p>
              </w:tc>
              <w:tc>
                <w:tcPr>
                  <w:tcW w:w="1559" w:type="dxa"/>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Кабинет</w:t>
                  </w:r>
                </w:p>
              </w:tc>
            </w:tr>
          </w:tbl>
          <w:p w:rsidR="00446C55" w:rsidRPr="00446C55" w:rsidRDefault="00446C55" w:rsidP="002015B6">
            <w:pPr>
              <w:pStyle w:val="phtablecellleft"/>
              <w:spacing w:before="0" w:after="0"/>
              <w:ind w:firstLine="22"/>
              <w:rPr>
                <w:rFonts w:ascii="Verdana" w:hAnsi="Verdana" w:cs="Times New Roman"/>
                <w:lang w:val="en-US" w:eastAsia="en-US"/>
              </w:rPr>
            </w:pP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Name</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500"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string</w:t>
            </w: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Наименование ресурса</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CodeModality</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0..1</w:t>
            </w:r>
          </w:p>
        </w:tc>
        <w:tc>
          <w:tcPr>
            <w:tcW w:w="500"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string</w:t>
            </w: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Код модальности</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AET</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0..1</w:t>
            </w:r>
          </w:p>
        </w:tc>
        <w:tc>
          <w:tcPr>
            <w:tcW w:w="500"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string</w:t>
            </w: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AET</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/Department</w:t>
            </w:r>
          </w:p>
        </w:tc>
        <w:tc>
          <w:tcPr>
            <w:tcW w:w="100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0..1</w:t>
            </w:r>
          </w:p>
        </w:tc>
        <w:tc>
          <w:tcPr>
            <w:tcW w:w="500"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Информация об отделении</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lastRenderedPageBreak/>
              <w:t>/</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IdDepartment</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500"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eastAsia="en-US"/>
              </w:rPr>
            </w:pPr>
            <w:r w:rsidRPr="00446C55">
              <w:rPr>
                <w:rFonts w:ascii="Verdana" w:hAnsi="Verdana" w:cs="Times New Roman"/>
                <w:lang w:eastAsia="en-US"/>
              </w:rPr>
              <w:t>Идентификатор отделения, за которым закреплен ресурс</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Name</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500"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eastAsia="en-US"/>
              </w:rPr>
            </w:pPr>
            <w:r w:rsidRPr="00446C55">
              <w:rPr>
                <w:rFonts w:ascii="Verdana" w:hAnsi="Verdana" w:cs="Times New Roman"/>
                <w:lang w:eastAsia="en-US"/>
              </w:rPr>
              <w:t>Наименование отделения, за которым закреплен ресурс</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/Affiliate</w:t>
            </w:r>
          </w:p>
        </w:tc>
        <w:tc>
          <w:tcPr>
            <w:tcW w:w="100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0..1</w:t>
            </w:r>
          </w:p>
        </w:tc>
        <w:tc>
          <w:tcPr>
            <w:tcW w:w="500"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Информация о филиале</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IdAffiliate</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500"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Идентификатор филиала</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Name</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500"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Наименование филиала</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 Room</w:t>
            </w:r>
          </w:p>
        </w:tc>
        <w:tc>
          <w:tcPr>
            <w:tcW w:w="100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0..1</w:t>
            </w:r>
          </w:p>
        </w:tc>
        <w:tc>
          <w:tcPr>
            <w:tcW w:w="500"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Информация о помещении</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IdRoom</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500"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Идентификатор помещения</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Name</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500"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Наименование помещения</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/Corps</w:t>
            </w:r>
          </w:p>
        </w:tc>
        <w:tc>
          <w:tcPr>
            <w:tcW w:w="100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0..1</w:t>
            </w:r>
          </w:p>
        </w:tc>
        <w:tc>
          <w:tcPr>
            <w:tcW w:w="500"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Информация о корпусе</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IdCorps</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0..1</w:t>
            </w:r>
          </w:p>
        </w:tc>
        <w:tc>
          <w:tcPr>
            <w:tcW w:w="500"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Идентификатор корпуса</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Name</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0..1</w:t>
            </w:r>
          </w:p>
        </w:tc>
        <w:tc>
          <w:tcPr>
            <w:tcW w:w="500"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Наименование корпуса</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/Workplace</w:t>
            </w:r>
          </w:p>
        </w:tc>
        <w:tc>
          <w:tcPr>
            <w:tcW w:w="100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001"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500"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Информация о рабочем месте</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IdWorkplace</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0..1</w:t>
            </w:r>
          </w:p>
        </w:tc>
        <w:tc>
          <w:tcPr>
            <w:tcW w:w="500"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 xml:space="preserve">Идентификатор рабочего места </w:t>
            </w:r>
          </w:p>
        </w:tc>
      </w:tr>
      <w:tr w:rsidR="00446C55" w:rsidRPr="00446C55" w:rsidTr="002015B6">
        <w:tc>
          <w:tcPr>
            <w:tcW w:w="917"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Name</w:t>
            </w:r>
          </w:p>
        </w:tc>
        <w:tc>
          <w:tcPr>
            <w:tcW w:w="100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0..1</w:t>
            </w:r>
          </w:p>
        </w:tc>
        <w:tc>
          <w:tcPr>
            <w:tcW w:w="500"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581"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Наименование рабочего места</w:t>
            </w:r>
          </w:p>
        </w:tc>
      </w:tr>
    </w:tbl>
    <w:p w:rsidR="00446C55" w:rsidRPr="00446C55" w:rsidRDefault="00446C55" w:rsidP="00446C55">
      <w:pPr>
        <w:ind w:firstLine="567"/>
        <w:jc w:val="both"/>
        <w:rPr>
          <w:rFonts w:ascii="Verdana" w:eastAsia="Calibri" w:hAnsi="Verdana"/>
          <w:b/>
          <w:sz w:val="20"/>
          <w:szCs w:val="20"/>
          <w:lang w:eastAsia="en-US"/>
        </w:rPr>
      </w:pPr>
      <w:bookmarkStart w:id="124" w:name="_Toc531185880"/>
      <w:bookmarkStart w:id="125" w:name="scroll-bookmark-13"/>
      <w:r w:rsidRPr="00446C55">
        <w:rPr>
          <w:rFonts w:ascii="Verdana" w:eastAsia="Calibri" w:hAnsi="Verdana"/>
          <w:b/>
          <w:sz w:val="20"/>
          <w:szCs w:val="20"/>
          <w:lang w:eastAsia="en-US"/>
        </w:rPr>
        <w:t>Описание выходных данных</w:t>
      </w:r>
      <w:bookmarkEnd w:id="124"/>
      <w:bookmarkEnd w:id="125"/>
    </w:p>
    <w:p w:rsidR="00446C55" w:rsidRPr="00446C55" w:rsidRDefault="00446C55" w:rsidP="00446C55">
      <w:pPr>
        <w:ind w:firstLine="567"/>
        <w:jc w:val="both"/>
        <w:rPr>
          <w:rFonts w:ascii="Verdana" w:eastAsia="Calibri" w:hAnsi="Verdana"/>
          <w:sz w:val="20"/>
          <w:szCs w:val="20"/>
          <w:lang w:eastAsia="en-US"/>
        </w:rPr>
      </w:pPr>
      <w:r w:rsidRPr="00446C55">
        <w:rPr>
          <w:rFonts w:ascii="Verdana" w:eastAsia="Calibri" w:hAnsi="Verdana"/>
          <w:sz w:val="20"/>
          <w:szCs w:val="20"/>
          <w:lang w:eastAsia="en-US"/>
        </w:rPr>
        <w:t>Метод AddResource () не имеет выходных параметров. В случае успешного добавления ресурса, метод ничего не возвращает. В случае, если добавить ресурс не удалось, метод вернет ошибку.</w:t>
      </w:r>
    </w:p>
    <w:p w:rsidR="00446C55" w:rsidRPr="00446C55" w:rsidRDefault="00446C55" w:rsidP="000B7B63">
      <w:pPr>
        <w:pStyle w:val="26"/>
        <w:numPr>
          <w:ilvl w:val="0"/>
          <w:numId w:val="92"/>
        </w:numPr>
        <w:tabs>
          <w:tab w:val="left" w:pos="567"/>
        </w:tabs>
        <w:spacing w:before="120" w:after="120" w:line="300" w:lineRule="auto"/>
        <w:jc w:val="both"/>
        <w:rPr>
          <w:rFonts w:ascii="Verdana" w:hAnsi="Verdana" w:cs="Arial"/>
          <w:i w:val="0"/>
          <w:iCs w:val="0"/>
          <w:color w:val="595959" w:themeColor="text1" w:themeTint="A6"/>
          <w:lang w:eastAsia="en-US"/>
        </w:rPr>
      </w:pPr>
      <w:bookmarkStart w:id="126" w:name="_Toc3915808"/>
      <w:bookmarkStart w:id="127" w:name="_Toc531185881"/>
      <w:bookmarkStart w:id="128" w:name="scroll-bookmark-24"/>
      <w:bookmarkStart w:id="129" w:name="_Toc22919015"/>
      <w:r w:rsidRPr="00446C55">
        <w:rPr>
          <w:rFonts w:ascii="Verdana" w:hAnsi="Verdana" w:cs="Arial"/>
          <w:i w:val="0"/>
          <w:iCs w:val="0"/>
          <w:color w:val="595959" w:themeColor="text1" w:themeTint="A6"/>
          <w:lang w:eastAsia="en-US"/>
        </w:rPr>
        <w:t>Получение ресурса (GetResourceList)</w:t>
      </w:r>
      <w:bookmarkEnd w:id="126"/>
      <w:bookmarkEnd w:id="127"/>
      <w:bookmarkEnd w:id="128"/>
      <w:bookmarkEnd w:id="129"/>
    </w:p>
    <w:p w:rsidR="00446C55" w:rsidRPr="00446C55" w:rsidRDefault="00446C55" w:rsidP="00446C55">
      <w:pPr>
        <w:ind w:firstLine="567"/>
        <w:jc w:val="both"/>
        <w:rPr>
          <w:rFonts w:ascii="Verdana" w:eastAsia="Calibri" w:hAnsi="Verdana"/>
          <w:sz w:val="20"/>
          <w:szCs w:val="20"/>
          <w:lang w:eastAsia="en-US"/>
        </w:rPr>
      </w:pPr>
      <w:r w:rsidRPr="00446C55">
        <w:rPr>
          <w:rFonts w:ascii="Verdana" w:eastAsia="Calibri" w:hAnsi="Verdana"/>
          <w:sz w:val="20"/>
          <w:szCs w:val="20"/>
          <w:lang w:eastAsia="en-US"/>
        </w:rPr>
        <w:t>Метод предназначен для сохранения всех ресурсов организации.</w:t>
      </w:r>
    </w:p>
    <w:p w:rsidR="00446C55" w:rsidRPr="00446C55" w:rsidRDefault="00446C55" w:rsidP="00446C55">
      <w:pPr>
        <w:ind w:firstLine="567"/>
        <w:jc w:val="both"/>
        <w:rPr>
          <w:rFonts w:ascii="Verdana" w:eastAsia="Calibri" w:hAnsi="Verdana"/>
          <w:b/>
          <w:sz w:val="20"/>
          <w:szCs w:val="20"/>
          <w:lang w:eastAsia="en-US"/>
        </w:rPr>
      </w:pPr>
      <w:bookmarkStart w:id="130" w:name="_Toc531185882"/>
      <w:bookmarkStart w:id="131" w:name="scroll-bookmark-25"/>
      <w:r w:rsidRPr="00446C55">
        <w:rPr>
          <w:rFonts w:ascii="Verdana" w:eastAsia="Calibri" w:hAnsi="Verdana"/>
          <w:b/>
          <w:sz w:val="20"/>
          <w:szCs w:val="20"/>
          <w:lang w:eastAsia="en-US"/>
        </w:rPr>
        <w:t>Описание входных параметров метода</w:t>
      </w:r>
      <w:bookmarkEnd w:id="130"/>
      <w:bookmarkEnd w:id="131"/>
    </w:p>
    <w:p w:rsidR="00446C55" w:rsidRPr="00446C55" w:rsidRDefault="00446C55" w:rsidP="00446C55">
      <w:pPr>
        <w:ind w:firstLine="567"/>
        <w:jc w:val="both"/>
        <w:rPr>
          <w:rFonts w:ascii="Verdana" w:eastAsia="Calibri" w:hAnsi="Verdana"/>
          <w:sz w:val="20"/>
          <w:szCs w:val="20"/>
          <w:lang w:eastAsia="en-US"/>
        </w:rPr>
      </w:pPr>
      <w:r w:rsidRPr="00446C55">
        <w:rPr>
          <w:rFonts w:ascii="Verdana" w:eastAsia="Calibri" w:hAnsi="Verdana"/>
          <w:sz w:val="20"/>
          <w:szCs w:val="20"/>
          <w:lang w:eastAsia="en-US"/>
        </w:rPr>
        <w:t>Ниже представлено описание параметров запроса метода GetResourceList (</w:t>
      </w:r>
      <w:r w:rsidRPr="00446C55">
        <w:rPr>
          <w:rFonts w:ascii="Verdana" w:hAnsi="Verdana"/>
          <w:sz w:val="20"/>
          <w:szCs w:val="20"/>
        </w:rPr>
        <w:fldChar w:fldCharType="begin"/>
      </w:r>
      <w:r w:rsidRPr="00446C55">
        <w:rPr>
          <w:rFonts w:ascii="Verdana" w:hAnsi="Verdana"/>
          <w:sz w:val="20"/>
          <w:szCs w:val="20"/>
        </w:rPr>
        <w:instrText xml:space="preserve"> REF _Ref10478723 \h  \* MERGEFORMAT </w:instrText>
      </w:r>
      <w:r w:rsidRPr="00446C55">
        <w:rPr>
          <w:rFonts w:ascii="Verdana" w:hAnsi="Verdana"/>
          <w:sz w:val="20"/>
          <w:szCs w:val="20"/>
        </w:rPr>
      </w:r>
      <w:r w:rsidRPr="00446C55">
        <w:rPr>
          <w:rFonts w:ascii="Verdana" w:hAnsi="Verdana"/>
          <w:sz w:val="20"/>
          <w:szCs w:val="20"/>
        </w:rPr>
        <w:fldChar w:fldCharType="separate"/>
      </w:r>
      <w:r w:rsidR="004206C6" w:rsidRPr="00446C55">
        <w:rPr>
          <w:rFonts w:ascii="Verdana" w:eastAsia="Calibri" w:hAnsi="Verdana"/>
          <w:sz w:val="20"/>
          <w:szCs w:val="20"/>
          <w:lang w:eastAsia="en-US"/>
        </w:rPr>
        <w:t>Таблица D.1.</w:t>
      </w:r>
      <w:r w:rsidR="004206C6">
        <w:rPr>
          <w:rFonts w:ascii="Verdana" w:eastAsia="Calibri" w:hAnsi="Verdana"/>
          <w:sz w:val="20"/>
          <w:szCs w:val="20"/>
          <w:lang w:eastAsia="en-US"/>
        </w:rPr>
        <w:t>2</w:t>
      </w:r>
      <w:r w:rsidRPr="00446C55">
        <w:rPr>
          <w:rFonts w:ascii="Verdana" w:hAnsi="Verdana"/>
          <w:sz w:val="20"/>
          <w:szCs w:val="20"/>
        </w:rPr>
        <w:fldChar w:fldCharType="end"/>
      </w:r>
      <w:r w:rsidRPr="00446C55">
        <w:rPr>
          <w:rFonts w:ascii="Verdana" w:eastAsia="Calibri" w:hAnsi="Verdana"/>
          <w:sz w:val="20"/>
          <w:szCs w:val="20"/>
          <w:lang w:eastAsia="en-US"/>
        </w:rPr>
        <w:t>):</w:t>
      </w:r>
    </w:p>
    <w:p w:rsidR="00446C55" w:rsidRPr="00446C55" w:rsidRDefault="00446C55" w:rsidP="00446C55">
      <w:pPr>
        <w:ind w:firstLine="567"/>
        <w:jc w:val="both"/>
        <w:rPr>
          <w:rFonts w:ascii="Verdana" w:eastAsia="Calibri" w:hAnsi="Verdana"/>
          <w:sz w:val="20"/>
          <w:szCs w:val="20"/>
          <w:lang w:eastAsia="en-US"/>
        </w:rPr>
      </w:pPr>
      <w:bookmarkStart w:id="132" w:name="_Ref10478723"/>
      <w:r w:rsidRPr="00446C55">
        <w:rPr>
          <w:rFonts w:ascii="Verdana" w:eastAsia="Calibri" w:hAnsi="Verdana"/>
          <w:sz w:val="20"/>
          <w:szCs w:val="20"/>
          <w:lang w:eastAsia="en-US"/>
        </w:rPr>
        <w:t>Таблица D.1.</w:t>
      </w:r>
      <w:r w:rsidRPr="00446C55">
        <w:rPr>
          <w:rFonts w:ascii="Verdana" w:eastAsia="Calibri" w:hAnsi="Verdana"/>
          <w:sz w:val="20"/>
          <w:szCs w:val="20"/>
          <w:lang w:eastAsia="en-US"/>
        </w:rPr>
        <w:fldChar w:fldCharType="begin"/>
      </w:r>
      <w:r w:rsidRPr="00446C55">
        <w:rPr>
          <w:rFonts w:ascii="Verdana" w:eastAsia="Calibri" w:hAnsi="Verdana"/>
          <w:sz w:val="20"/>
          <w:szCs w:val="20"/>
          <w:lang w:eastAsia="en-US"/>
        </w:rPr>
        <w:instrText xml:space="preserve"> SEQ Таблица_D.1. \* ARABIC </w:instrText>
      </w:r>
      <w:r w:rsidRPr="00446C55">
        <w:rPr>
          <w:rFonts w:ascii="Verdana" w:eastAsia="Calibri" w:hAnsi="Verdana"/>
          <w:sz w:val="20"/>
          <w:szCs w:val="20"/>
          <w:lang w:eastAsia="en-US"/>
        </w:rPr>
        <w:fldChar w:fldCharType="separate"/>
      </w:r>
      <w:r w:rsidR="004206C6">
        <w:rPr>
          <w:rFonts w:ascii="Verdana" w:eastAsia="Calibri" w:hAnsi="Verdana"/>
          <w:noProof/>
          <w:sz w:val="20"/>
          <w:szCs w:val="20"/>
          <w:lang w:eastAsia="en-US"/>
        </w:rPr>
        <w:t>2</w:t>
      </w:r>
      <w:r w:rsidRPr="00446C55">
        <w:rPr>
          <w:rFonts w:ascii="Verdana" w:eastAsia="Calibri" w:hAnsi="Verdana"/>
          <w:sz w:val="20"/>
          <w:szCs w:val="20"/>
          <w:lang w:eastAsia="en-US"/>
        </w:rPr>
        <w:fldChar w:fldCharType="end"/>
      </w:r>
      <w:bookmarkEnd w:id="132"/>
      <w:r w:rsidRPr="00446C55">
        <w:rPr>
          <w:rFonts w:ascii="Verdana" w:eastAsia="Calibri" w:hAnsi="Verdana"/>
          <w:sz w:val="20"/>
          <w:szCs w:val="20"/>
          <w:lang w:eastAsia="en-US"/>
        </w:rPr>
        <w:t xml:space="preserve"> – Описание параметров запроса метода GetResourceList</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60"/>
        <w:gridCol w:w="1436"/>
        <w:gridCol w:w="2002"/>
        <w:gridCol w:w="700"/>
        <w:gridCol w:w="4883"/>
      </w:tblGrid>
      <w:tr w:rsidR="00446C55" w:rsidRPr="00446C55" w:rsidTr="002015B6">
        <w:trPr>
          <w:trHeight w:val="355"/>
          <w:tblHeader/>
        </w:trPr>
        <w:tc>
          <w:tcPr>
            <w:tcW w:w="0" w:type="auto"/>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20" w:type="dxa"/>
              <w:right w:w="30" w:type="dxa"/>
            </w:tcMar>
            <w:hideMark/>
          </w:tcPr>
          <w:p w:rsidR="00446C55" w:rsidRPr="00446C55" w:rsidRDefault="00446C55" w:rsidP="002015B6">
            <w:pPr>
              <w:pStyle w:val="phtablecolcaption"/>
              <w:spacing w:before="0" w:after="0"/>
              <w:jc w:val="both"/>
              <w:rPr>
                <w:rFonts w:ascii="Verdana" w:hAnsi="Verdana" w:cs="Times New Roman"/>
                <w:color w:val="262626"/>
                <w:lang w:val="en-US" w:eastAsia="en-US"/>
              </w:rPr>
            </w:pPr>
            <w:r w:rsidRPr="00446C55">
              <w:rPr>
                <w:rFonts w:ascii="Verdana" w:hAnsi="Verdana" w:cs="Times New Roman"/>
                <w:color w:val="262626"/>
                <w:lang w:val="en-US" w:eastAsia="en-US"/>
              </w:rPr>
              <w:t>Контейнер</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20" w:type="dxa"/>
              <w:right w:w="30" w:type="dxa"/>
            </w:tcMar>
            <w:hideMark/>
          </w:tcPr>
          <w:p w:rsidR="00446C55" w:rsidRPr="00446C55" w:rsidRDefault="00446C55" w:rsidP="002015B6">
            <w:pPr>
              <w:pStyle w:val="phtablecolcaption"/>
              <w:spacing w:before="0" w:after="0"/>
              <w:jc w:val="both"/>
              <w:rPr>
                <w:rFonts w:ascii="Verdana" w:hAnsi="Verdana" w:cs="Times New Roman"/>
                <w:color w:val="262626"/>
                <w:lang w:val="en-US" w:eastAsia="en-US"/>
              </w:rPr>
            </w:pPr>
            <w:r w:rsidRPr="00446C55">
              <w:rPr>
                <w:rFonts w:ascii="Verdana" w:hAnsi="Verdana" w:cs="Times New Roman"/>
                <w:color w:val="262626"/>
                <w:lang w:val="en-US" w:eastAsia="en-US"/>
              </w:rPr>
              <w:t>Параметры</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20" w:type="dxa"/>
              <w:right w:w="30" w:type="dxa"/>
            </w:tcMar>
            <w:hideMark/>
          </w:tcPr>
          <w:p w:rsidR="00446C55" w:rsidRPr="00446C55" w:rsidRDefault="00446C55" w:rsidP="002015B6">
            <w:pPr>
              <w:pStyle w:val="phtablecolcaption"/>
              <w:spacing w:before="0" w:after="0"/>
              <w:jc w:val="both"/>
              <w:rPr>
                <w:rFonts w:ascii="Verdana" w:hAnsi="Verdana" w:cs="Times New Roman"/>
                <w:color w:val="262626"/>
                <w:lang w:val="en-US" w:eastAsia="en-US"/>
              </w:rPr>
            </w:pPr>
            <w:r w:rsidRPr="00446C55">
              <w:rPr>
                <w:rFonts w:ascii="Verdana" w:hAnsi="Verdana" w:cs="Times New Roman"/>
                <w:color w:val="262626"/>
                <w:lang w:val="en-US" w:eastAsia="en-US"/>
              </w:rPr>
              <w:t>Обязательность</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20" w:type="dxa"/>
              <w:right w:w="30" w:type="dxa"/>
            </w:tcMar>
            <w:hideMark/>
          </w:tcPr>
          <w:p w:rsidR="00446C55" w:rsidRPr="00446C55" w:rsidRDefault="00446C55" w:rsidP="002015B6">
            <w:pPr>
              <w:pStyle w:val="phtablecolcaption"/>
              <w:spacing w:before="0" w:after="0"/>
              <w:jc w:val="both"/>
              <w:rPr>
                <w:rFonts w:ascii="Verdana" w:hAnsi="Verdana" w:cs="Times New Roman"/>
                <w:color w:val="262626"/>
                <w:lang w:val="en-US" w:eastAsia="en-US"/>
              </w:rPr>
            </w:pPr>
            <w:r w:rsidRPr="00446C55">
              <w:rPr>
                <w:rFonts w:ascii="Verdana" w:hAnsi="Verdana" w:cs="Times New Roman"/>
                <w:color w:val="262626"/>
                <w:lang w:val="en-US" w:eastAsia="en-US"/>
              </w:rPr>
              <w:t>Тип</w:t>
            </w:r>
          </w:p>
        </w:tc>
        <w:tc>
          <w:tcPr>
            <w:tcW w:w="2352" w:type="pct"/>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20" w:type="dxa"/>
              <w:right w:w="30" w:type="dxa"/>
            </w:tcMar>
            <w:hideMark/>
          </w:tcPr>
          <w:p w:rsidR="00446C55" w:rsidRPr="00446C55" w:rsidRDefault="00446C55" w:rsidP="002015B6">
            <w:pPr>
              <w:pStyle w:val="phtablecolcaption"/>
              <w:spacing w:before="0" w:after="0"/>
              <w:jc w:val="both"/>
              <w:rPr>
                <w:rFonts w:ascii="Verdana" w:hAnsi="Verdana" w:cs="Times New Roman"/>
                <w:color w:val="262626"/>
                <w:lang w:val="en-US" w:eastAsia="en-US"/>
              </w:rPr>
            </w:pPr>
            <w:r w:rsidRPr="00446C55">
              <w:rPr>
                <w:rFonts w:ascii="Verdana" w:hAnsi="Verdana" w:cs="Times New Roman"/>
                <w:color w:val="262626"/>
                <w:lang w:val="en-US" w:eastAsia="en-US"/>
              </w:rPr>
              <w:t>Описание</w:t>
            </w:r>
          </w:p>
        </w:tc>
      </w:tr>
      <w:tr w:rsidR="00446C55" w:rsidRPr="00446C55" w:rsidTr="002015B6">
        <w:tc>
          <w:tcPr>
            <w:tcW w:w="0" w:type="auto"/>
            <w:tcBorders>
              <w:top w:val="single" w:sz="4" w:space="0" w:color="auto"/>
              <w:left w:val="single" w:sz="4" w:space="0" w:color="auto"/>
              <w:bottom w:val="single" w:sz="4" w:space="0" w:color="auto"/>
              <w:right w:val="single" w:sz="4" w:space="0" w:color="auto"/>
            </w:tcBorders>
            <w:tcMar>
              <w:top w:w="30" w:type="dxa"/>
              <w:left w:w="30" w:type="dxa"/>
              <w:bottom w:w="20" w:type="dxa"/>
              <w:right w:w="30" w:type="dxa"/>
            </w:tcMar>
            <w:hideMark/>
          </w:tcPr>
          <w:p w:rsidR="00446C55" w:rsidRPr="00446C55" w:rsidRDefault="00446C55" w:rsidP="002015B6">
            <w:pPr>
              <w:jc w:val="both"/>
              <w:rPr>
                <w:rFonts w:ascii="Verdana" w:hAnsi="Verdana"/>
                <w:sz w:val="20"/>
                <w:szCs w:val="20"/>
                <w:lang w:val="en-US" w:eastAsia="en-US"/>
              </w:rPr>
            </w:pPr>
            <w:r w:rsidRPr="00446C55">
              <w:rPr>
                <w:rFonts w:ascii="Verdana" w:hAnsi="Verdana"/>
                <w:sz w:val="20"/>
                <w:szCs w:val="20"/>
                <w:lang w:val="en-US" w:eastAsia="en-US"/>
              </w:rPr>
              <w:t>/credentials</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20" w:type="dxa"/>
              <w:right w:w="30" w:type="dxa"/>
            </w:tcMar>
            <w:hideMark/>
          </w:tcPr>
          <w:p w:rsidR="00446C55" w:rsidRPr="00446C55" w:rsidRDefault="00446C55" w:rsidP="002015B6">
            <w:pPr>
              <w:jc w:val="both"/>
              <w:rPr>
                <w:rFonts w:ascii="Verdana" w:hAnsi="Verdana"/>
                <w:sz w:val="20"/>
                <w:szCs w:val="20"/>
                <w:lang w:val="en-US" w:eastAsia="en-US"/>
              </w:rPr>
            </w:pPr>
            <w:r w:rsidRPr="00446C55">
              <w:rPr>
                <w:rFonts w:ascii="Verdana" w:hAnsi="Verdana"/>
                <w:sz w:val="20"/>
                <w:szCs w:val="20"/>
                <w:lang w:val="en-US" w:eastAsia="en-US"/>
              </w:rPr>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20" w:type="dxa"/>
              <w:right w:w="30" w:type="dxa"/>
            </w:tcMar>
            <w:hideMark/>
          </w:tcPr>
          <w:p w:rsidR="00446C55" w:rsidRPr="00446C55" w:rsidRDefault="00446C55" w:rsidP="002015B6">
            <w:pPr>
              <w:jc w:val="both"/>
              <w:rPr>
                <w:rFonts w:ascii="Verdana" w:hAnsi="Verdana"/>
                <w:sz w:val="20"/>
                <w:szCs w:val="20"/>
                <w:lang w:val="en-US" w:eastAsia="en-US"/>
              </w:rPr>
            </w:pPr>
            <w:r w:rsidRPr="00446C55">
              <w:rPr>
                <w:rFonts w:ascii="Verdana" w:hAnsi="Verdana"/>
                <w:sz w:val="20"/>
                <w:szCs w:val="20"/>
                <w:lang w:val="en-US" w:eastAsia="en-US"/>
              </w:rPr>
              <w:t>1..1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20" w:type="dxa"/>
              <w:right w:w="30" w:type="dxa"/>
            </w:tcMar>
            <w:hideMark/>
          </w:tcPr>
          <w:p w:rsidR="00446C55" w:rsidRPr="00446C55" w:rsidRDefault="00446C55" w:rsidP="002015B6">
            <w:pPr>
              <w:jc w:val="both"/>
              <w:rPr>
                <w:rFonts w:ascii="Verdana" w:hAnsi="Verdana"/>
                <w:sz w:val="20"/>
                <w:szCs w:val="20"/>
                <w:lang w:val="en-US" w:eastAsia="en-US"/>
              </w:rPr>
            </w:pPr>
            <w:r w:rsidRPr="00446C55">
              <w:rPr>
                <w:rFonts w:ascii="Verdana" w:hAnsi="Verdana"/>
                <w:sz w:val="20"/>
                <w:szCs w:val="20"/>
                <w:lang w:val="en-US" w:eastAsia="en-US"/>
              </w:rPr>
              <w:t> </w:t>
            </w:r>
          </w:p>
        </w:tc>
        <w:tc>
          <w:tcPr>
            <w:tcW w:w="2352" w:type="pct"/>
            <w:tcBorders>
              <w:top w:val="single" w:sz="4" w:space="0" w:color="auto"/>
              <w:left w:val="single" w:sz="4" w:space="0" w:color="auto"/>
              <w:bottom w:val="single" w:sz="4" w:space="0" w:color="auto"/>
              <w:right w:val="single" w:sz="4" w:space="0" w:color="auto"/>
            </w:tcBorders>
            <w:tcMar>
              <w:top w:w="30" w:type="dxa"/>
              <w:left w:w="30" w:type="dxa"/>
              <w:bottom w:w="20" w:type="dxa"/>
              <w:right w:w="30" w:type="dxa"/>
            </w:tcMar>
            <w:hideMark/>
          </w:tcPr>
          <w:p w:rsidR="00446C55" w:rsidRPr="00446C55" w:rsidRDefault="00446C55" w:rsidP="002015B6">
            <w:pPr>
              <w:jc w:val="both"/>
              <w:rPr>
                <w:rFonts w:ascii="Verdana" w:hAnsi="Verdana"/>
                <w:sz w:val="20"/>
                <w:szCs w:val="20"/>
                <w:lang w:val="en-US" w:eastAsia="en-US"/>
              </w:rPr>
            </w:pPr>
            <w:r w:rsidRPr="00446C55">
              <w:rPr>
                <w:rFonts w:ascii="Verdana" w:hAnsi="Verdana"/>
                <w:sz w:val="20"/>
                <w:szCs w:val="20"/>
                <w:lang w:val="en-US" w:eastAsia="en-US"/>
              </w:rPr>
              <w:t> </w:t>
            </w:r>
          </w:p>
        </w:tc>
      </w:tr>
      <w:tr w:rsidR="00446C55" w:rsidRPr="00446C55" w:rsidTr="002015B6">
        <w:tc>
          <w:tcPr>
            <w:tcW w:w="0" w:type="auto"/>
            <w:tcBorders>
              <w:top w:val="single" w:sz="4" w:space="0" w:color="auto"/>
              <w:left w:val="single" w:sz="4" w:space="0" w:color="auto"/>
              <w:bottom w:val="single" w:sz="4" w:space="0" w:color="auto"/>
              <w:right w:val="single" w:sz="4" w:space="0" w:color="auto"/>
            </w:tcBorders>
            <w:tcMar>
              <w:top w:w="30" w:type="dxa"/>
              <w:left w:w="30" w:type="dxa"/>
              <w:bottom w:w="20" w:type="dxa"/>
              <w:right w:w="30" w:type="dxa"/>
            </w:tcMar>
            <w:hideMark/>
          </w:tcPr>
          <w:p w:rsidR="00446C55" w:rsidRPr="00446C55" w:rsidRDefault="00446C55" w:rsidP="002015B6">
            <w:pPr>
              <w:jc w:val="both"/>
              <w:rPr>
                <w:rFonts w:ascii="Verdana" w:hAnsi="Verdana"/>
                <w:sz w:val="20"/>
                <w:szCs w:val="20"/>
                <w:lang w:val="en-US" w:eastAsia="en-US"/>
              </w:rPr>
            </w:pPr>
            <w:r w:rsidRPr="00446C55">
              <w:rPr>
                <w:rFonts w:ascii="Verdana" w:hAnsi="Verdana"/>
                <w:sz w:val="20"/>
                <w:szCs w:val="20"/>
                <w:lang w:val="en-US" w:eastAsia="en-US"/>
              </w:rPr>
              <w:t>/credentials</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20" w:type="dxa"/>
              <w:right w:w="30" w:type="dxa"/>
            </w:tcMar>
            <w:hideMark/>
          </w:tcPr>
          <w:p w:rsidR="00446C55" w:rsidRPr="00446C55" w:rsidRDefault="00446C55" w:rsidP="002015B6">
            <w:pPr>
              <w:jc w:val="both"/>
              <w:rPr>
                <w:rFonts w:ascii="Verdana" w:hAnsi="Verdana"/>
                <w:sz w:val="20"/>
                <w:szCs w:val="20"/>
                <w:lang w:val="en-US" w:eastAsia="en-US"/>
              </w:rPr>
            </w:pPr>
            <w:r w:rsidRPr="00446C55">
              <w:rPr>
                <w:rFonts w:ascii="Verdana" w:hAnsi="Verdana"/>
                <w:sz w:val="20"/>
                <w:szCs w:val="20"/>
                <w:lang w:val="en-US" w:eastAsia="en-US"/>
              </w:rPr>
              <w:t>Token</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20" w:type="dxa"/>
              <w:right w:w="30" w:type="dxa"/>
            </w:tcMar>
            <w:hideMark/>
          </w:tcPr>
          <w:p w:rsidR="00446C55" w:rsidRPr="00446C55" w:rsidRDefault="00446C55" w:rsidP="002015B6">
            <w:pPr>
              <w:jc w:val="both"/>
              <w:rPr>
                <w:rFonts w:ascii="Verdana" w:hAnsi="Verdana"/>
                <w:sz w:val="20"/>
                <w:szCs w:val="20"/>
                <w:lang w:val="en-US" w:eastAsia="en-US"/>
              </w:rPr>
            </w:pPr>
            <w:r w:rsidRPr="00446C55">
              <w:rPr>
                <w:rFonts w:ascii="Verdana" w:hAnsi="Verdana"/>
                <w:sz w:val="20"/>
                <w:szCs w:val="20"/>
                <w:lang w:val="en-US" w:eastAsia="en-US"/>
              </w:rPr>
              <w:t>1..1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20" w:type="dxa"/>
              <w:right w:w="30" w:type="dxa"/>
            </w:tcMar>
            <w:hideMark/>
          </w:tcPr>
          <w:p w:rsidR="00446C55" w:rsidRPr="00446C55" w:rsidRDefault="00446C55" w:rsidP="002015B6">
            <w:pPr>
              <w:jc w:val="both"/>
              <w:rPr>
                <w:rFonts w:ascii="Verdana" w:hAnsi="Verdana"/>
                <w:sz w:val="20"/>
                <w:szCs w:val="20"/>
                <w:lang w:val="en-US" w:eastAsia="en-US"/>
              </w:rPr>
            </w:pPr>
            <w:r w:rsidRPr="00446C55">
              <w:rPr>
                <w:rFonts w:ascii="Verdana" w:hAnsi="Verdana"/>
                <w:sz w:val="20"/>
                <w:szCs w:val="20"/>
                <w:lang w:val="en-US" w:eastAsia="en-US"/>
              </w:rPr>
              <w:t>Guid</w:t>
            </w:r>
          </w:p>
        </w:tc>
        <w:tc>
          <w:tcPr>
            <w:tcW w:w="2352" w:type="pct"/>
            <w:tcBorders>
              <w:top w:val="single" w:sz="4" w:space="0" w:color="auto"/>
              <w:left w:val="single" w:sz="4" w:space="0" w:color="auto"/>
              <w:bottom w:val="single" w:sz="4" w:space="0" w:color="auto"/>
              <w:right w:val="single" w:sz="4" w:space="0" w:color="auto"/>
            </w:tcBorders>
            <w:tcMar>
              <w:top w:w="30" w:type="dxa"/>
              <w:left w:w="30" w:type="dxa"/>
              <w:bottom w:w="20" w:type="dxa"/>
              <w:right w:w="30" w:type="dxa"/>
            </w:tcMar>
            <w:hideMark/>
          </w:tcPr>
          <w:p w:rsidR="00446C55" w:rsidRPr="00446C55" w:rsidRDefault="00446C55" w:rsidP="002015B6">
            <w:pPr>
              <w:jc w:val="both"/>
              <w:rPr>
                <w:rFonts w:ascii="Verdana" w:hAnsi="Verdana"/>
                <w:sz w:val="20"/>
                <w:szCs w:val="20"/>
                <w:lang w:val="en-US" w:eastAsia="en-US"/>
              </w:rPr>
            </w:pPr>
            <w:r w:rsidRPr="00446C55">
              <w:rPr>
                <w:rFonts w:ascii="Verdana" w:hAnsi="Verdana"/>
                <w:sz w:val="20"/>
                <w:szCs w:val="20"/>
                <w:lang w:val="en-US" w:eastAsia="en-US"/>
              </w:rPr>
              <w:t>Авторизационный токен МИС</w:t>
            </w:r>
          </w:p>
        </w:tc>
      </w:tr>
      <w:tr w:rsidR="00446C55" w:rsidRPr="00446C55" w:rsidTr="002015B6">
        <w:tc>
          <w:tcPr>
            <w:tcW w:w="0" w:type="auto"/>
            <w:tcBorders>
              <w:top w:val="single" w:sz="4" w:space="0" w:color="auto"/>
              <w:left w:val="single" w:sz="4" w:space="0" w:color="auto"/>
              <w:bottom w:val="single" w:sz="4" w:space="0" w:color="auto"/>
              <w:right w:val="single" w:sz="4" w:space="0" w:color="auto"/>
            </w:tcBorders>
            <w:tcMar>
              <w:top w:w="30" w:type="dxa"/>
              <w:left w:w="30" w:type="dxa"/>
              <w:bottom w:w="20" w:type="dxa"/>
              <w:right w:w="30" w:type="dxa"/>
            </w:tcMar>
            <w:hideMark/>
          </w:tcPr>
          <w:p w:rsidR="00446C55" w:rsidRPr="00446C55" w:rsidRDefault="00446C55" w:rsidP="002015B6">
            <w:pPr>
              <w:jc w:val="both"/>
              <w:rPr>
                <w:rFonts w:ascii="Verdana" w:hAnsi="Verdana"/>
                <w:sz w:val="20"/>
                <w:szCs w:val="20"/>
                <w:lang w:val="en-US" w:eastAsia="en-US"/>
              </w:rPr>
            </w:pPr>
            <w:r w:rsidRPr="00446C55">
              <w:rPr>
                <w:rFonts w:ascii="Verdana" w:hAnsi="Verdana"/>
                <w:sz w:val="20"/>
                <w:szCs w:val="20"/>
                <w:lang w:val="en-US" w:eastAsia="en-US"/>
              </w:rPr>
              <w:t>/credentials</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20" w:type="dxa"/>
              <w:right w:w="30" w:type="dxa"/>
            </w:tcMar>
            <w:hideMark/>
          </w:tcPr>
          <w:p w:rsidR="00446C55" w:rsidRPr="00446C55" w:rsidRDefault="00446C55" w:rsidP="002015B6">
            <w:pPr>
              <w:jc w:val="both"/>
              <w:rPr>
                <w:rFonts w:ascii="Verdana" w:hAnsi="Verdana"/>
                <w:sz w:val="20"/>
                <w:szCs w:val="20"/>
                <w:lang w:val="en-US" w:eastAsia="en-US"/>
              </w:rPr>
            </w:pPr>
            <w:r w:rsidRPr="00446C55">
              <w:rPr>
                <w:rFonts w:ascii="Verdana" w:hAnsi="Verdana"/>
                <w:sz w:val="20"/>
                <w:szCs w:val="20"/>
                <w:lang w:val="en-US" w:eastAsia="en-US"/>
              </w:rPr>
              <w:t>Organization</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20" w:type="dxa"/>
              <w:right w:w="30" w:type="dxa"/>
            </w:tcMar>
            <w:hideMark/>
          </w:tcPr>
          <w:p w:rsidR="00446C55" w:rsidRPr="00446C55" w:rsidRDefault="00446C55" w:rsidP="002015B6">
            <w:pPr>
              <w:jc w:val="both"/>
              <w:rPr>
                <w:rFonts w:ascii="Verdana" w:hAnsi="Verdana"/>
                <w:sz w:val="20"/>
                <w:szCs w:val="20"/>
                <w:lang w:val="en-US" w:eastAsia="en-US"/>
              </w:rPr>
            </w:pPr>
            <w:r w:rsidRPr="00446C55">
              <w:rPr>
                <w:rFonts w:ascii="Verdana" w:hAnsi="Verdana"/>
                <w:sz w:val="20"/>
                <w:szCs w:val="20"/>
                <w:lang w:val="en-US" w:eastAsia="en-US"/>
              </w:rPr>
              <w:t>1..1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20" w:type="dxa"/>
              <w:right w:w="30" w:type="dxa"/>
            </w:tcMar>
            <w:hideMark/>
          </w:tcPr>
          <w:p w:rsidR="00446C55" w:rsidRPr="00446C55" w:rsidRDefault="00446C55" w:rsidP="002015B6">
            <w:pPr>
              <w:jc w:val="both"/>
              <w:rPr>
                <w:rFonts w:ascii="Verdana" w:hAnsi="Verdana"/>
                <w:sz w:val="20"/>
                <w:szCs w:val="20"/>
                <w:lang w:val="en-US" w:eastAsia="en-US"/>
              </w:rPr>
            </w:pPr>
            <w:r w:rsidRPr="00446C55">
              <w:rPr>
                <w:rFonts w:ascii="Verdana" w:hAnsi="Verdana"/>
                <w:sz w:val="20"/>
                <w:szCs w:val="20"/>
                <w:lang w:val="en-US" w:eastAsia="en-US"/>
              </w:rPr>
              <w:t>String</w:t>
            </w:r>
          </w:p>
        </w:tc>
        <w:tc>
          <w:tcPr>
            <w:tcW w:w="2352" w:type="pct"/>
            <w:tcBorders>
              <w:top w:val="single" w:sz="4" w:space="0" w:color="auto"/>
              <w:left w:val="single" w:sz="4" w:space="0" w:color="auto"/>
              <w:bottom w:val="single" w:sz="4" w:space="0" w:color="auto"/>
              <w:right w:val="single" w:sz="4" w:space="0" w:color="auto"/>
            </w:tcBorders>
            <w:tcMar>
              <w:top w:w="30" w:type="dxa"/>
              <w:left w:w="30" w:type="dxa"/>
              <w:bottom w:w="20" w:type="dxa"/>
              <w:right w:w="30" w:type="dxa"/>
            </w:tcMar>
            <w:hideMark/>
          </w:tcPr>
          <w:p w:rsidR="00446C55" w:rsidRPr="00446C55" w:rsidRDefault="00446C55" w:rsidP="002015B6">
            <w:pPr>
              <w:jc w:val="both"/>
              <w:rPr>
                <w:rFonts w:ascii="Verdana" w:hAnsi="Verdana"/>
                <w:sz w:val="20"/>
                <w:szCs w:val="20"/>
                <w:lang w:eastAsia="en-US"/>
              </w:rPr>
            </w:pPr>
            <w:r w:rsidRPr="00446C55">
              <w:rPr>
                <w:rFonts w:ascii="Verdana" w:hAnsi="Verdana"/>
                <w:sz w:val="20"/>
                <w:szCs w:val="20"/>
                <w:lang w:eastAsia="en-US"/>
              </w:rPr>
              <w:t>Идентификатор МО. Значение поля «</w:t>
            </w:r>
            <w:r w:rsidRPr="00446C55">
              <w:rPr>
                <w:rFonts w:ascii="Verdana" w:hAnsi="Verdana"/>
                <w:sz w:val="20"/>
                <w:szCs w:val="20"/>
                <w:lang w:val="en-US" w:eastAsia="en-US"/>
              </w:rPr>
              <w:t>Code</w:t>
            </w:r>
            <w:r w:rsidRPr="00446C55">
              <w:rPr>
                <w:rFonts w:ascii="Verdana" w:hAnsi="Verdana"/>
                <w:sz w:val="20"/>
                <w:szCs w:val="20"/>
                <w:lang w:eastAsia="en-US"/>
              </w:rPr>
              <w:t xml:space="preserve">» из справочника с </w:t>
            </w:r>
            <w:r w:rsidRPr="00446C55">
              <w:rPr>
                <w:rFonts w:ascii="Verdana" w:hAnsi="Verdana"/>
                <w:sz w:val="20"/>
                <w:szCs w:val="20"/>
                <w:lang w:val="en-US" w:eastAsia="en-US"/>
              </w:rPr>
              <w:t>OID</w:t>
            </w:r>
            <w:r w:rsidRPr="00446C55">
              <w:rPr>
                <w:rFonts w:ascii="Verdana" w:hAnsi="Verdana"/>
                <w:sz w:val="20"/>
                <w:szCs w:val="20"/>
                <w:lang w:eastAsia="en-US"/>
              </w:rPr>
              <w:t xml:space="preserve"> 1.2.643.2.69.1.1.1.64</w:t>
            </w:r>
          </w:p>
        </w:tc>
      </w:tr>
      <w:tr w:rsidR="00446C55" w:rsidRPr="00446C55" w:rsidTr="002015B6">
        <w:tc>
          <w:tcPr>
            <w:tcW w:w="0" w:type="auto"/>
            <w:tcBorders>
              <w:top w:val="single" w:sz="4" w:space="0" w:color="auto"/>
              <w:left w:val="single" w:sz="4" w:space="0" w:color="auto"/>
              <w:bottom w:val="single" w:sz="4" w:space="0" w:color="auto"/>
              <w:right w:val="single" w:sz="4" w:space="0" w:color="auto"/>
            </w:tcBorders>
            <w:tcMar>
              <w:top w:w="30" w:type="dxa"/>
              <w:left w:w="30" w:type="dxa"/>
              <w:bottom w:w="20" w:type="dxa"/>
              <w:right w:w="30" w:type="dxa"/>
            </w:tcMar>
            <w:hideMark/>
          </w:tcPr>
          <w:p w:rsidR="00446C55" w:rsidRPr="00446C55" w:rsidRDefault="00446C55" w:rsidP="002015B6">
            <w:pPr>
              <w:jc w:val="both"/>
              <w:rPr>
                <w:rFonts w:ascii="Verdana" w:hAnsi="Verdana"/>
                <w:sz w:val="20"/>
                <w:szCs w:val="20"/>
                <w:lang w:val="en-US" w:eastAsia="en-US"/>
              </w:rPr>
            </w:pPr>
            <w:r w:rsidRPr="00446C55">
              <w:rPr>
                <w:rFonts w:ascii="Verdana" w:hAnsi="Verdana"/>
                <w:sz w:val="20"/>
                <w:szCs w:val="20"/>
                <w:lang w:val="en-US" w:eastAsia="en-US"/>
              </w:rPr>
              <w:t>/Resource</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20" w:type="dxa"/>
              <w:right w:w="30" w:type="dxa"/>
            </w:tcMar>
            <w:hideMark/>
          </w:tcPr>
          <w:p w:rsidR="00446C55" w:rsidRPr="00446C55" w:rsidRDefault="00446C55" w:rsidP="002015B6">
            <w:pPr>
              <w:jc w:val="both"/>
              <w:rPr>
                <w:rFonts w:ascii="Verdana" w:hAnsi="Verdana"/>
                <w:sz w:val="20"/>
                <w:szCs w:val="20"/>
                <w:lang w:val="en-US" w:eastAsia="en-US"/>
              </w:rPr>
            </w:pPr>
            <w:r w:rsidRPr="00446C55">
              <w:rPr>
                <w:rFonts w:ascii="Verdana" w:hAnsi="Verdana"/>
                <w:sz w:val="20"/>
                <w:szCs w:val="20"/>
                <w:lang w:val="en-US" w:eastAsia="en-US"/>
              </w:rPr>
              <w:t>idResource</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20" w:type="dxa"/>
              <w:right w:w="30" w:type="dxa"/>
            </w:tcMar>
            <w:hideMark/>
          </w:tcPr>
          <w:p w:rsidR="00446C55" w:rsidRPr="00446C55" w:rsidRDefault="00446C55" w:rsidP="002015B6">
            <w:pPr>
              <w:jc w:val="both"/>
              <w:rPr>
                <w:rFonts w:ascii="Verdana" w:hAnsi="Verdana"/>
                <w:sz w:val="20"/>
                <w:szCs w:val="20"/>
                <w:lang w:val="en-US" w:eastAsia="en-US"/>
              </w:rPr>
            </w:pPr>
            <w:r w:rsidRPr="00446C55">
              <w:rPr>
                <w:rFonts w:ascii="Verdana" w:hAnsi="Verdana"/>
                <w:sz w:val="20"/>
                <w:szCs w:val="20"/>
                <w:lang w:val="en-US" w:eastAsia="en-US"/>
              </w:rPr>
              <w:t>0..*</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20" w:type="dxa"/>
              <w:right w:w="30" w:type="dxa"/>
            </w:tcMar>
            <w:hideMark/>
          </w:tcPr>
          <w:p w:rsidR="00446C55" w:rsidRPr="00446C55" w:rsidRDefault="00446C55" w:rsidP="002015B6">
            <w:pPr>
              <w:jc w:val="both"/>
              <w:rPr>
                <w:rFonts w:ascii="Verdana" w:hAnsi="Verdana"/>
                <w:sz w:val="20"/>
                <w:szCs w:val="20"/>
                <w:lang w:val="en-US" w:eastAsia="en-US"/>
              </w:rPr>
            </w:pPr>
            <w:r w:rsidRPr="00446C55">
              <w:rPr>
                <w:rFonts w:ascii="Verdana" w:hAnsi="Verdana"/>
                <w:sz w:val="20"/>
                <w:szCs w:val="20"/>
                <w:lang w:val="en-US" w:eastAsia="en-US"/>
              </w:rPr>
              <w:t>int</w:t>
            </w:r>
          </w:p>
        </w:tc>
        <w:tc>
          <w:tcPr>
            <w:tcW w:w="2352" w:type="pct"/>
            <w:tcBorders>
              <w:top w:val="single" w:sz="4" w:space="0" w:color="auto"/>
              <w:left w:val="single" w:sz="4" w:space="0" w:color="auto"/>
              <w:bottom w:val="single" w:sz="4" w:space="0" w:color="auto"/>
              <w:right w:val="single" w:sz="4" w:space="0" w:color="auto"/>
            </w:tcBorders>
            <w:tcMar>
              <w:top w:w="30" w:type="dxa"/>
              <w:left w:w="30" w:type="dxa"/>
              <w:bottom w:w="20" w:type="dxa"/>
              <w:right w:w="30" w:type="dxa"/>
            </w:tcMar>
            <w:hideMark/>
          </w:tcPr>
          <w:p w:rsidR="00446C55" w:rsidRPr="00446C55" w:rsidRDefault="00446C55" w:rsidP="002015B6">
            <w:pPr>
              <w:jc w:val="both"/>
              <w:rPr>
                <w:rFonts w:ascii="Verdana" w:hAnsi="Verdana"/>
                <w:sz w:val="20"/>
                <w:szCs w:val="20"/>
                <w:lang w:val="en-US" w:eastAsia="en-US"/>
              </w:rPr>
            </w:pPr>
            <w:r w:rsidRPr="00446C55">
              <w:rPr>
                <w:rFonts w:ascii="Verdana" w:hAnsi="Verdana"/>
                <w:sz w:val="20"/>
                <w:szCs w:val="20"/>
                <w:lang w:val="en-US" w:eastAsia="en-US"/>
              </w:rPr>
              <w:t>Массив идентификаторов ресурса</w:t>
            </w:r>
          </w:p>
        </w:tc>
      </w:tr>
    </w:tbl>
    <w:p w:rsidR="00446C55" w:rsidRPr="00446C55" w:rsidRDefault="00446C55" w:rsidP="00446C55">
      <w:pPr>
        <w:ind w:firstLine="567"/>
        <w:jc w:val="both"/>
        <w:rPr>
          <w:rFonts w:ascii="Verdana" w:eastAsia="Calibri" w:hAnsi="Verdana"/>
          <w:b/>
          <w:sz w:val="20"/>
          <w:szCs w:val="20"/>
          <w:lang w:eastAsia="en-US"/>
        </w:rPr>
      </w:pPr>
      <w:bookmarkStart w:id="133" w:name="scroll-bookmark-26"/>
      <w:bookmarkStart w:id="134" w:name="_Toc531185883"/>
      <w:r w:rsidRPr="00446C55">
        <w:rPr>
          <w:rFonts w:ascii="Verdana" w:eastAsia="Calibri" w:hAnsi="Verdana"/>
          <w:b/>
          <w:sz w:val="20"/>
          <w:szCs w:val="20"/>
          <w:lang w:eastAsia="en-US"/>
        </w:rPr>
        <w:t>Описание выходных параметров запроса метода</w:t>
      </w:r>
      <w:bookmarkEnd w:id="133"/>
      <w:bookmarkEnd w:id="134"/>
    </w:p>
    <w:p w:rsidR="00446C55" w:rsidRPr="00446C55" w:rsidRDefault="00446C55" w:rsidP="00446C55">
      <w:pPr>
        <w:ind w:firstLine="567"/>
        <w:jc w:val="both"/>
        <w:rPr>
          <w:rFonts w:ascii="Verdana" w:eastAsia="Calibri" w:hAnsi="Verdana"/>
          <w:sz w:val="20"/>
          <w:szCs w:val="20"/>
          <w:lang w:eastAsia="en-US"/>
        </w:rPr>
      </w:pPr>
      <w:r w:rsidRPr="00446C55">
        <w:rPr>
          <w:rFonts w:ascii="Verdana" w:eastAsia="Calibri" w:hAnsi="Verdana"/>
          <w:sz w:val="20"/>
          <w:szCs w:val="20"/>
          <w:lang w:eastAsia="en-US"/>
        </w:rPr>
        <w:t>Таблица D.1.</w:t>
      </w:r>
      <w:r w:rsidRPr="00446C55">
        <w:rPr>
          <w:rFonts w:ascii="Verdana" w:eastAsia="Calibri" w:hAnsi="Verdana"/>
          <w:sz w:val="20"/>
          <w:szCs w:val="20"/>
          <w:lang w:eastAsia="en-US"/>
        </w:rPr>
        <w:fldChar w:fldCharType="begin"/>
      </w:r>
      <w:r w:rsidRPr="00446C55">
        <w:rPr>
          <w:rFonts w:ascii="Verdana" w:eastAsia="Calibri" w:hAnsi="Verdana"/>
          <w:sz w:val="20"/>
          <w:szCs w:val="20"/>
          <w:lang w:eastAsia="en-US"/>
        </w:rPr>
        <w:instrText xml:space="preserve"> SEQ Таблица_D.1. \* ARABIC </w:instrText>
      </w:r>
      <w:r w:rsidRPr="00446C55">
        <w:rPr>
          <w:rFonts w:ascii="Verdana" w:eastAsia="Calibri" w:hAnsi="Verdana"/>
          <w:sz w:val="20"/>
          <w:szCs w:val="20"/>
          <w:lang w:eastAsia="en-US"/>
        </w:rPr>
        <w:fldChar w:fldCharType="separate"/>
      </w:r>
      <w:r w:rsidR="004206C6">
        <w:rPr>
          <w:rFonts w:ascii="Verdana" w:eastAsia="Calibri" w:hAnsi="Verdana"/>
          <w:noProof/>
          <w:sz w:val="20"/>
          <w:szCs w:val="20"/>
          <w:lang w:eastAsia="en-US"/>
        </w:rPr>
        <w:t>3</w:t>
      </w:r>
      <w:r w:rsidRPr="00446C55">
        <w:rPr>
          <w:rFonts w:ascii="Verdana" w:eastAsia="Calibri" w:hAnsi="Verdana"/>
          <w:sz w:val="20"/>
          <w:szCs w:val="20"/>
          <w:lang w:eastAsia="en-US"/>
        </w:rPr>
        <w:fldChar w:fldCharType="end"/>
      </w:r>
      <w:r w:rsidRPr="00446C55">
        <w:rPr>
          <w:rFonts w:ascii="Verdana" w:eastAsia="Calibri" w:hAnsi="Verdana"/>
          <w:sz w:val="20"/>
          <w:szCs w:val="20"/>
          <w:lang w:eastAsia="en-US"/>
        </w:rPr>
        <w:t xml:space="preserve"> – Описание выходных параметров запроса метода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745"/>
        <w:gridCol w:w="1909"/>
        <w:gridCol w:w="1929"/>
        <w:gridCol w:w="950"/>
        <w:gridCol w:w="3662"/>
      </w:tblGrid>
      <w:tr w:rsidR="00446C55" w:rsidRPr="00446C55" w:rsidTr="002015B6">
        <w:trPr>
          <w:trHeight w:val="342"/>
          <w:tblHeader/>
        </w:trPr>
        <w:tc>
          <w:tcPr>
            <w:tcW w:w="858" w:type="pct"/>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20" w:type="dxa"/>
              <w:right w:w="30" w:type="dxa"/>
            </w:tcMar>
            <w:hideMark/>
          </w:tcPr>
          <w:p w:rsidR="00446C55" w:rsidRPr="00446C55" w:rsidRDefault="00446C55" w:rsidP="002015B6">
            <w:pPr>
              <w:pStyle w:val="phtablecolcaption"/>
              <w:spacing w:before="0" w:after="0"/>
              <w:ind w:firstLine="22"/>
              <w:jc w:val="both"/>
              <w:rPr>
                <w:rFonts w:ascii="Verdana" w:hAnsi="Verdana" w:cs="Times New Roman"/>
                <w:color w:val="262626"/>
                <w:lang w:val="en-US" w:eastAsia="en-US"/>
              </w:rPr>
            </w:pPr>
            <w:r w:rsidRPr="00446C55">
              <w:rPr>
                <w:rFonts w:ascii="Verdana" w:hAnsi="Verdana" w:cs="Times New Roman"/>
                <w:color w:val="262626"/>
                <w:lang w:val="en-US" w:eastAsia="en-US"/>
              </w:rPr>
              <w:t>Контейнер</w:t>
            </w:r>
          </w:p>
        </w:tc>
        <w:tc>
          <w:tcPr>
            <w:tcW w:w="938" w:type="pct"/>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20" w:type="dxa"/>
              <w:right w:w="30" w:type="dxa"/>
            </w:tcMar>
            <w:hideMark/>
          </w:tcPr>
          <w:p w:rsidR="00446C55" w:rsidRPr="00446C55" w:rsidRDefault="00446C55" w:rsidP="002015B6">
            <w:pPr>
              <w:pStyle w:val="phtablecolcaption"/>
              <w:spacing w:before="0" w:after="0"/>
              <w:ind w:firstLine="22"/>
              <w:jc w:val="both"/>
              <w:rPr>
                <w:rFonts w:ascii="Verdana" w:hAnsi="Verdana" w:cs="Times New Roman"/>
                <w:color w:val="262626"/>
                <w:lang w:val="en-US" w:eastAsia="en-US"/>
              </w:rPr>
            </w:pPr>
            <w:r w:rsidRPr="00446C55">
              <w:rPr>
                <w:rFonts w:ascii="Verdana" w:hAnsi="Verdana" w:cs="Times New Roman"/>
                <w:color w:val="262626"/>
                <w:lang w:val="en-US" w:eastAsia="en-US"/>
              </w:rPr>
              <w:t>Параметры</w:t>
            </w:r>
          </w:p>
        </w:tc>
        <w:tc>
          <w:tcPr>
            <w:tcW w:w="938" w:type="pct"/>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20" w:type="dxa"/>
              <w:right w:w="30" w:type="dxa"/>
            </w:tcMar>
            <w:hideMark/>
          </w:tcPr>
          <w:p w:rsidR="00446C55" w:rsidRPr="00446C55" w:rsidRDefault="00446C55" w:rsidP="002015B6">
            <w:pPr>
              <w:pStyle w:val="phtablecolcaption"/>
              <w:spacing w:before="0" w:after="0"/>
              <w:ind w:firstLine="22"/>
              <w:jc w:val="both"/>
              <w:rPr>
                <w:rFonts w:ascii="Verdana" w:hAnsi="Verdana" w:cs="Times New Roman"/>
                <w:color w:val="262626"/>
                <w:lang w:val="en-US" w:eastAsia="en-US"/>
              </w:rPr>
            </w:pPr>
            <w:r w:rsidRPr="00446C55">
              <w:rPr>
                <w:rFonts w:ascii="Verdana" w:hAnsi="Verdana" w:cs="Times New Roman"/>
                <w:color w:val="262626"/>
                <w:lang w:val="en-US" w:eastAsia="en-US"/>
              </w:rPr>
              <w:t>Обязательность</w:t>
            </w:r>
          </w:p>
        </w:tc>
        <w:tc>
          <w:tcPr>
            <w:tcW w:w="468" w:type="pct"/>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20" w:type="dxa"/>
              <w:right w:w="30" w:type="dxa"/>
            </w:tcMar>
            <w:hideMark/>
          </w:tcPr>
          <w:p w:rsidR="00446C55" w:rsidRPr="00446C55" w:rsidRDefault="00446C55" w:rsidP="002015B6">
            <w:pPr>
              <w:pStyle w:val="phtablecolcaption"/>
              <w:spacing w:before="0" w:after="0"/>
              <w:ind w:firstLine="22"/>
              <w:jc w:val="both"/>
              <w:rPr>
                <w:rFonts w:ascii="Verdana" w:hAnsi="Verdana" w:cs="Times New Roman"/>
                <w:color w:val="262626"/>
                <w:lang w:val="en-US" w:eastAsia="en-US"/>
              </w:rPr>
            </w:pPr>
            <w:r w:rsidRPr="00446C55">
              <w:rPr>
                <w:rFonts w:ascii="Verdana" w:hAnsi="Verdana" w:cs="Times New Roman"/>
                <w:color w:val="262626"/>
                <w:lang w:val="en-US" w:eastAsia="en-US"/>
              </w:rPr>
              <w:t>Тип</w:t>
            </w:r>
          </w:p>
        </w:tc>
        <w:tc>
          <w:tcPr>
            <w:tcW w:w="1798" w:type="pct"/>
            <w:tcBorders>
              <w:top w:val="single" w:sz="4" w:space="0" w:color="auto"/>
              <w:left w:val="single" w:sz="4" w:space="0" w:color="auto"/>
              <w:bottom w:val="single" w:sz="4" w:space="0" w:color="auto"/>
              <w:right w:val="single" w:sz="4" w:space="0" w:color="auto"/>
            </w:tcBorders>
            <w:shd w:val="clear" w:color="auto" w:fill="D9D9D9"/>
            <w:tcMar>
              <w:top w:w="30" w:type="dxa"/>
              <w:left w:w="30" w:type="dxa"/>
              <w:bottom w:w="20" w:type="dxa"/>
              <w:right w:w="30" w:type="dxa"/>
            </w:tcMar>
            <w:hideMark/>
          </w:tcPr>
          <w:p w:rsidR="00446C55" w:rsidRPr="00446C55" w:rsidRDefault="00446C55" w:rsidP="002015B6">
            <w:pPr>
              <w:pStyle w:val="phtablecolcaption"/>
              <w:spacing w:before="0" w:after="0"/>
              <w:ind w:firstLine="22"/>
              <w:rPr>
                <w:rFonts w:ascii="Verdana" w:hAnsi="Verdana" w:cs="Times New Roman"/>
                <w:color w:val="262626"/>
                <w:lang w:val="en-US" w:eastAsia="en-US"/>
              </w:rPr>
            </w:pPr>
            <w:r w:rsidRPr="00446C55">
              <w:rPr>
                <w:rFonts w:ascii="Verdana" w:hAnsi="Verdana" w:cs="Times New Roman"/>
                <w:color w:val="262626"/>
                <w:lang w:val="en-US" w:eastAsia="en-US"/>
              </w:rPr>
              <w:t>Описание</w:t>
            </w:r>
          </w:p>
        </w:tc>
      </w:tr>
      <w:tr w:rsidR="00446C55" w:rsidRPr="00446C55" w:rsidTr="002015B6">
        <w:trPr>
          <w:trHeight w:val="650"/>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/credentials</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 </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46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 </w:t>
            </w: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 </w:t>
            </w:r>
          </w:p>
        </w:tc>
      </w:tr>
      <w:tr w:rsidR="00446C55" w:rsidRPr="00446C55" w:rsidTr="002015B6">
        <w:trPr>
          <w:trHeight w:val="983"/>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/credentials</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Organization</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46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String</w:t>
            </w: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eastAsia="en-US"/>
              </w:rPr>
            </w:pPr>
            <w:r w:rsidRPr="00446C55">
              <w:rPr>
                <w:rFonts w:ascii="Verdana" w:hAnsi="Verdana" w:cs="Times New Roman"/>
                <w:lang w:eastAsia="en-US"/>
              </w:rPr>
              <w:t>Идентификатор МО. Значение поля «</w:t>
            </w:r>
            <w:r w:rsidRPr="00446C55">
              <w:rPr>
                <w:rFonts w:ascii="Verdana" w:hAnsi="Verdana" w:cs="Times New Roman"/>
                <w:lang w:val="en-US" w:eastAsia="en-US"/>
              </w:rPr>
              <w:t>Code</w:t>
            </w:r>
            <w:r w:rsidRPr="00446C55">
              <w:rPr>
                <w:rFonts w:ascii="Verdana" w:hAnsi="Verdana" w:cs="Times New Roman"/>
                <w:lang w:eastAsia="en-US"/>
              </w:rPr>
              <w:t xml:space="preserve">» из справочника с </w:t>
            </w:r>
            <w:r w:rsidRPr="00446C55">
              <w:rPr>
                <w:rFonts w:ascii="Verdana" w:hAnsi="Verdana" w:cs="Times New Roman"/>
                <w:lang w:val="en-US" w:eastAsia="en-US"/>
              </w:rPr>
              <w:t>OID</w:t>
            </w:r>
            <w:r w:rsidRPr="00446C55">
              <w:rPr>
                <w:rFonts w:ascii="Verdana" w:hAnsi="Verdana" w:cs="Times New Roman"/>
                <w:lang w:eastAsia="en-US"/>
              </w:rPr>
              <w:t xml:space="preserve"> 1.2.643.2.69.1.1.1.64</w:t>
            </w:r>
          </w:p>
        </w:tc>
      </w:tr>
      <w:tr w:rsidR="00446C55" w:rsidRPr="00446C55" w:rsidTr="002015B6">
        <w:trPr>
          <w:trHeight w:val="348"/>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/Resource</w:t>
            </w:r>
          </w:p>
        </w:tc>
        <w:tc>
          <w:tcPr>
            <w:tcW w:w="93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46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Информация о ресурсе</w:t>
            </w:r>
          </w:p>
        </w:tc>
      </w:tr>
      <w:tr w:rsidR="00446C55" w:rsidRPr="00446C55" w:rsidTr="002015B6">
        <w:trPr>
          <w:trHeight w:val="348"/>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IdResource</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46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Идентификатор ресурса</w:t>
            </w:r>
          </w:p>
        </w:tc>
      </w:tr>
      <w:tr w:rsidR="00446C55" w:rsidRPr="00446C55" w:rsidTr="002015B6">
        <w:trPr>
          <w:trHeight w:val="844"/>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idTypeResource</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46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string</w:t>
            </w: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eastAsia="en-US"/>
              </w:rPr>
            </w:pPr>
            <w:r w:rsidRPr="00446C55">
              <w:rPr>
                <w:rFonts w:ascii="Verdana" w:hAnsi="Verdana" w:cs="Times New Roman"/>
                <w:lang w:eastAsia="en-US"/>
              </w:rPr>
              <w:t>Идентификатор типа ресурса.</w:t>
            </w:r>
          </w:p>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eastAsia="en-US"/>
              </w:rPr>
              <w:t xml:space="preserve">Тип ресурса - пользовательский справочник. </w:t>
            </w:r>
            <w:r w:rsidRPr="00446C55">
              <w:rPr>
                <w:rFonts w:ascii="Verdana" w:hAnsi="Verdana" w:cs="Times New Roman"/>
                <w:lang w:val="en-US" w:eastAsia="en-US"/>
              </w:rPr>
              <w:t>Принимает следующие значения:</w:t>
            </w:r>
          </w:p>
          <w:tbl>
            <w:tblPr>
              <w:tblW w:w="255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020" w:firstRow="1" w:lastRow="0" w:firstColumn="0" w:lastColumn="0" w:noHBand="0" w:noVBand="0"/>
            </w:tblPr>
            <w:tblGrid>
              <w:gridCol w:w="1151"/>
              <w:gridCol w:w="1602"/>
            </w:tblGrid>
            <w:tr w:rsidR="00446C55" w:rsidRPr="00446C55" w:rsidTr="002015B6">
              <w:trPr>
                <w:trHeight w:val="348"/>
                <w:tblHeader/>
              </w:trPr>
              <w:tc>
                <w:tcPr>
                  <w:tcW w:w="1076" w:type="dxa"/>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lastRenderedPageBreak/>
                    <w:t>Код</w:t>
                  </w:r>
                </w:p>
              </w:tc>
              <w:tc>
                <w:tcPr>
                  <w:tcW w:w="1479" w:type="dxa"/>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Наименование</w:t>
                  </w:r>
                </w:p>
              </w:tc>
            </w:tr>
            <w:tr w:rsidR="00446C55" w:rsidRPr="00446C55" w:rsidTr="002015B6">
              <w:trPr>
                <w:trHeight w:val="348"/>
              </w:trPr>
              <w:tc>
                <w:tcPr>
                  <w:tcW w:w="1076" w:type="dxa"/>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doctor</w:t>
                  </w:r>
                </w:p>
              </w:tc>
              <w:tc>
                <w:tcPr>
                  <w:tcW w:w="1479" w:type="dxa"/>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Врач</w:t>
                  </w:r>
                </w:p>
              </w:tc>
            </w:tr>
            <w:tr w:rsidR="00446C55" w:rsidRPr="00446C55" w:rsidTr="002015B6">
              <w:trPr>
                <w:trHeight w:val="348"/>
              </w:trPr>
              <w:tc>
                <w:tcPr>
                  <w:tcW w:w="1076" w:type="dxa"/>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equipment</w:t>
                  </w:r>
                </w:p>
              </w:tc>
              <w:tc>
                <w:tcPr>
                  <w:tcW w:w="1479" w:type="dxa"/>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Оборудование</w:t>
                  </w:r>
                </w:p>
              </w:tc>
            </w:tr>
            <w:tr w:rsidR="00446C55" w:rsidRPr="00446C55" w:rsidTr="002015B6">
              <w:trPr>
                <w:trHeight w:val="348"/>
              </w:trPr>
              <w:tc>
                <w:tcPr>
                  <w:tcW w:w="1076" w:type="dxa"/>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compound</w:t>
                  </w:r>
                </w:p>
              </w:tc>
              <w:tc>
                <w:tcPr>
                  <w:tcW w:w="1479" w:type="dxa"/>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Составной</w:t>
                  </w:r>
                </w:p>
              </w:tc>
            </w:tr>
            <w:tr w:rsidR="00446C55" w:rsidRPr="00446C55" w:rsidTr="002015B6">
              <w:trPr>
                <w:trHeight w:val="348"/>
              </w:trPr>
              <w:tc>
                <w:tcPr>
                  <w:tcW w:w="1076" w:type="dxa"/>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room</w:t>
                  </w:r>
                </w:p>
              </w:tc>
              <w:tc>
                <w:tcPr>
                  <w:tcW w:w="1479" w:type="dxa"/>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Кабинет</w:t>
                  </w:r>
                </w:p>
              </w:tc>
            </w:tr>
          </w:tbl>
          <w:p w:rsidR="00446C55" w:rsidRPr="00446C55" w:rsidRDefault="00446C55" w:rsidP="002015B6">
            <w:pPr>
              <w:pStyle w:val="phtablecellleft"/>
              <w:spacing w:before="0" w:after="0"/>
              <w:ind w:firstLine="22"/>
              <w:rPr>
                <w:rFonts w:ascii="Verdana" w:hAnsi="Verdana" w:cs="Times New Roman"/>
                <w:lang w:val="en-US" w:eastAsia="en-US"/>
              </w:rPr>
            </w:pPr>
          </w:p>
        </w:tc>
      </w:tr>
      <w:tr w:rsidR="00446C55" w:rsidRPr="00446C55" w:rsidTr="002015B6">
        <w:trPr>
          <w:trHeight w:val="348"/>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lastRenderedPageBreak/>
              <w:t>/</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Name</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46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string</w:t>
            </w: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Наименование ресурса</w:t>
            </w:r>
          </w:p>
        </w:tc>
      </w:tr>
      <w:tr w:rsidR="00446C55" w:rsidRPr="00446C55" w:rsidTr="002015B6">
        <w:trPr>
          <w:trHeight w:val="348"/>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CodeModality</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0..1</w:t>
            </w:r>
          </w:p>
        </w:tc>
        <w:tc>
          <w:tcPr>
            <w:tcW w:w="46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string</w:t>
            </w: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Код модальности</w:t>
            </w:r>
          </w:p>
        </w:tc>
      </w:tr>
      <w:tr w:rsidR="00446C55" w:rsidRPr="00446C55" w:rsidTr="002015B6">
        <w:trPr>
          <w:trHeight w:val="332"/>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AET</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0..1</w:t>
            </w:r>
          </w:p>
        </w:tc>
        <w:tc>
          <w:tcPr>
            <w:tcW w:w="46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string</w:t>
            </w: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AET</w:t>
            </w:r>
          </w:p>
        </w:tc>
      </w:tr>
      <w:tr w:rsidR="00446C55" w:rsidRPr="00446C55" w:rsidTr="002015B6">
        <w:trPr>
          <w:trHeight w:val="348"/>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/Department</w:t>
            </w:r>
          </w:p>
        </w:tc>
        <w:tc>
          <w:tcPr>
            <w:tcW w:w="93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0..1</w:t>
            </w:r>
          </w:p>
        </w:tc>
        <w:tc>
          <w:tcPr>
            <w:tcW w:w="46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Информация об отделении</w:t>
            </w:r>
          </w:p>
        </w:tc>
      </w:tr>
      <w:tr w:rsidR="00446C55" w:rsidRPr="00446C55" w:rsidTr="002015B6">
        <w:trPr>
          <w:trHeight w:val="348"/>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IdDepartment</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46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eastAsia="en-US"/>
              </w:rPr>
            </w:pPr>
            <w:r w:rsidRPr="00446C55">
              <w:rPr>
                <w:rFonts w:ascii="Verdana" w:hAnsi="Verdana" w:cs="Times New Roman"/>
                <w:lang w:eastAsia="en-US"/>
              </w:rPr>
              <w:t>Идентификатор отделения, за которым закреплен ресурс</w:t>
            </w:r>
          </w:p>
        </w:tc>
      </w:tr>
      <w:tr w:rsidR="00446C55" w:rsidRPr="00446C55" w:rsidTr="002015B6">
        <w:trPr>
          <w:trHeight w:val="332"/>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Name</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46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eastAsia="en-US"/>
              </w:rPr>
            </w:pPr>
            <w:r w:rsidRPr="00446C55">
              <w:rPr>
                <w:rFonts w:ascii="Verdana" w:hAnsi="Verdana" w:cs="Times New Roman"/>
                <w:lang w:eastAsia="en-US"/>
              </w:rPr>
              <w:t>Наименование отделения, за которым закреплен ресурс</w:t>
            </w:r>
          </w:p>
        </w:tc>
      </w:tr>
      <w:tr w:rsidR="00446C55" w:rsidRPr="00446C55" w:rsidTr="002015B6">
        <w:trPr>
          <w:trHeight w:val="348"/>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/Affiliate</w:t>
            </w:r>
          </w:p>
        </w:tc>
        <w:tc>
          <w:tcPr>
            <w:tcW w:w="93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0..1</w:t>
            </w:r>
          </w:p>
        </w:tc>
        <w:tc>
          <w:tcPr>
            <w:tcW w:w="46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Информация о филиале</w:t>
            </w:r>
          </w:p>
        </w:tc>
      </w:tr>
      <w:tr w:rsidR="00446C55" w:rsidRPr="00446C55" w:rsidTr="002015B6">
        <w:trPr>
          <w:trHeight w:val="348"/>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IdAffiliate</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46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Идентификатор филиала</w:t>
            </w:r>
          </w:p>
        </w:tc>
      </w:tr>
      <w:tr w:rsidR="00446C55" w:rsidRPr="00446C55" w:rsidTr="002015B6">
        <w:trPr>
          <w:trHeight w:val="332"/>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Name</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46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Наименование филиала</w:t>
            </w:r>
          </w:p>
        </w:tc>
      </w:tr>
      <w:tr w:rsidR="00446C55" w:rsidRPr="00446C55" w:rsidTr="002015B6">
        <w:trPr>
          <w:trHeight w:val="348"/>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 Room</w:t>
            </w:r>
          </w:p>
        </w:tc>
        <w:tc>
          <w:tcPr>
            <w:tcW w:w="93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0..1</w:t>
            </w:r>
          </w:p>
        </w:tc>
        <w:tc>
          <w:tcPr>
            <w:tcW w:w="46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Информация о помещении</w:t>
            </w:r>
          </w:p>
        </w:tc>
      </w:tr>
      <w:tr w:rsidR="00446C55" w:rsidRPr="00446C55" w:rsidTr="002015B6">
        <w:trPr>
          <w:trHeight w:val="348"/>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IdRoom</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46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Идентификатор помещения</w:t>
            </w:r>
          </w:p>
        </w:tc>
      </w:tr>
      <w:tr w:rsidR="00446C55" w:rsidRPr="00446C55" w:rsidTr="002015B6">
        <w:trPr>
          <w:trHeight w:val="332"/>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Name</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1..1</w:t>
            </w:r>
          </w:p>
        </w:tc>
        <w:tc>
          <w:tcPr>
            <w:tcW w:w="46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Наименование помещения</w:t>
            </w:r>
          </w:p>
        </w:tc>
      </w:tr>
      <w:tr w:rsidR="00446C55" w:rsidRPr="00446C55" w:rsidTr="002015B6">
        <w:trPr>
          <w:trHeight w:val="348"/>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/Corps</w:t>
            </w:r>
          </w:p>
        </w:tc>
        <w:tc>
          <w:tcPr>
            <w:tcW w:w="93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0..1</w:t>
            </w:r>
          </w:p>
        </w:tc>
        <w:tc>
          <w:tcPr>
            <w:tcW w:w="46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Информация о корпусе</w:t>
            </w:r>
          </w:p>
        </w:tc>
      </w:tr>
      <w:tr w:rsidR="00446C55" w:rsidRPr="00446C55" w:rsidTr="002015B6">
        <w:trPr>
          <w:trHeight w:val="348"/>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IdCorps</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0..1</w:t>
            </w:r>
          </w:p>
        </w:tc>
        <w:tc>
          <w:tcPr>
            <w:tcW w:w="46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Идентификатор корпуса</w:t>
            </w:r>
          </w:p>
        </w:tc>
      </w:tr>
      <w:tr w:rsidR="00446C55" w:rsidRPr="00446C55" w:rsidTr="002015B6">
        <w:trPr>
          <w:trHeight w:val="332"/>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Name</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0..1</w:t>
            </w:r>
          </w:p>
        </w:tc>
        <w:tc>
          <w:tcPr>
            <w:tcW w:w="46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Наименование корпуса</w:t>
            </w:r>
          </w:p>
        </w:tc>
      </w:tr>
      <w:tr w:rsidR="00446C55" w:rsidRPr="00446C55" w:rsidTr="002015B6">
        <w:trPr>
          <w:trHeight w:val="348"/>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/Workplace</w:t>
            </w:r>
          </w:p>
        </w:tc>
        <w:tc>
          <w:tcPr>
            <w:tcW w:w="93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93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46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Информация о рабочем месте</w:t>
            </w:r>
          </w:p>
        </w:tc>
      </w:tr>
      <w:tr w:rsidR="00446C55" w:rsidRPr="00446C55" w:rsidTr="002015B6">
        <w:trPr>
          <w:trHeight w:val="348"/>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IdWorkplace</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0..1</w:t>
            </w:r>
          </w:p>
        </w:tc>
        <w:tc>
          <w:tcPr>
            <w:tcW w:w="46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 xml:space="preserve">Идентификатор рабочего места </w:t>
            </w:r>
          </w:p>
        </w:tc>
      </w:tr>
      <w:tr w:rsidR="00446C55" w:rsidRPr="00446C55" w:rsidTr="002015B6">
        <w:trPr>
          <w:trHeight w:val="332"/>
        </w:trPr>
        <w:tc>
          <w:tcPr>
            <w:tcW w:w="85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b/>
                <w:lang w:val="en-US" w:eastAsia="en-US"/>
              </w:rPr>
            </w:pPr>
            <w:r w:rsidRPr="00446C55">
              <w:rPr>
                <w:rFonts w:ascii="Verdana" w:hAnsi="Verdana" w:cs="Times New Roman"/>
                <w:b/>
                <w:lang w:val="en-US" w:eastAsia="en-US"/>
              </w:rPr>
              <w:t>/</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Name</w:t>
            </w:r>
          </w:p>
        </w:tc>
        <w:tc>
          <w:tcPr>
            <w:tcW w:w="93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jc w:val="both"/>
              <w:rPr>
                <w:rFonts w:ascii="Verdana" w:hAnsi="Verdana" w:cs="Times New Roman"/>
                <w:lang w:val="en-US" w:eastAsia="en-US"/>
              </w:rPr>
            </w:pPr>
            <w:r w:rsidRPr="00446C55">
              <w:rPr>
                <w:rFonts w:ascii="Verdana" w:hAnsi="Verdana" w:cs="Times New Roman"/>
                <w:lang w:val="en-US" w:eastAsia="en-US"/>
              </w:rPr>
              <w:t>0..1</w:t>
            </w:r>
          </w:p>
        </w:tc>
        <w:tc>
          <w:tcPr>
            <w:tcW w:w="468" w:type="pct"/>
            <w:tcBorders>
              <w:top w:val="single" w:sz="4" w:space="0" w:color="auto"/>
              <w:left w:val="single" w:sz="4" w:space="0" w:color="auto"/>
              <w:bottom w:val="single" w:sz="4" w:space="0" w:color="auto"/>
              <w:right w:val="single" w:sz="4" w:space="0" w:color="auto"/>
            </w:tcBorders>
          </w:tcPr>
          <w:p w:rsidR="00446C55" w:rsidRPr="00446C55" w:rsidRDefault="00446C55" w:rsidP="002015B6">
            <w:pPr>
              <w:pStyle w:val="phtablecellleft"/>
              <w:spacing w:before="0" w:after="0"/>
              <w:ind w:firstLine="22"/>
              <w:jc w:val="both"/>
              <w:rPr>
                <w:rFonts w:ascii="Verdana" w:hAnsi="Verdana" w:cs="Times New Roman"/>
                <w:lang w:val="en-US" w:eastAsia="en-US"/>
              </w:rPr>
            </w:pPr>
          </w:p>
        </w:tc>
        <w:tc>
          <w:tcPr>
            <w:tcW w:w="1798" w:type="pct"/>
            <w:tcBorders>
              <w:top w:val="single" w:sz="4" w:space="0" w:color="auto"/>
              <w:left w:val="single" w:sz="4" w:space="0" w:color="auto"/>
              <w:bottom w:val="single" w:sz="4" w:space="0" w:color="auto"/>
              <w:right w:val="single" w:sz="4" w:space="0" w:color="auto"/>
            </w:tcBorders>
            <w:hideMark/>
          </w:tcPr>
          <w:p w:rsidR="00446C55" w:rsidRPr="00446C55" w:rsidRDefault="00446C55" w:rsidP="002015B6">
            <w:pPr>
              <w:pStyle w:val="phtablecellleft"/>
              <w:spacing w:before="0" w:after="0"/>
              <w:ind w:firstLine="22"/>
              <w:rPr>
                <w:rFonts w:ascii="Verdana" w:hAnsi="Verdana" w:cs="Times New Roman"/>
                <w:lang w:val="en-US" w:eastAsia="en-US"/>
              </w:rPr>
            </w:pPr>
            <w:r w:rsidRPr="00446C55">
              <w:rPr>
                <w:rFonts w:ascii="Verdana" w:hAnsi="Verdana" w:cs="Times New Roman"/>
                <w:lang w:val="en-US" w:eastAsia="en-US"/>
              </w:rPr>
              <w:t>Наименование рабочего места</w:t>
            </w:r>
          </w:p>
        </w:tc>
      </w:tr>
    </w:tbl>
    <w:p w:rsidR="00446C55" w:rsidRPr="00446C55" w:rsidRDefault="00446C55" w:rsidP="00446C55">
      <w:pPr>
        <w:ind w:firstLine="567"/>
        <w:jc w:val="both"/>
        <w:rPr>
          <w:rFonts w:ascii="Verdana" w:eastAsia="Calibri" w:hAnsi="Verdana"/>
          <w:b/>
          <w:sz w:val="20"/>
          <w:szCs w:val="20"/>
          <w:lang w:eastAsia="en-US"/>
        </w:rPr>
      </w:pPr>
      <w:bookmarkStart w:id="135" w:name="_Toc3915809"/>
      <w:r w:rsidRPr="00446C55">
        <w:rPr>
          <w:rFonts w:ascii="Verdana" w:eastAsia="Calibri" w:hAnsi="Verdana"/>
          <w:b/>
          <w:sz w:val="20"/>
          <w:szCs w:val="20"/>
          <w:lang w:eastAsia="en-US"/>
        </w:rPr>
        <w:t>Отправка статуса по направлению (SendStatus)</w:t>
      </w:r>
      <w:bookmarkEnd w:id="135"/>
    </w:p>
    <w:p w:rsidR="00446C55" w:rsidRPr="00446C55" w:rsidRDefault="00446C55" w:rsidP="00446C55">
      <w:pPr>
        <w:ind w:firstLine="567"/>
        <w:jc w:val="both"/>
        <w:rPr>
          <w:rFonts w:ascii="Verdana" w:eastAsia="Calibri" w:hAnsi="Verdana"/>
          <w:sz w:val="20"/>
          <w:szCs w:val="20"/>
          <w:lang w:eastAsia="en-US"/>
        </w:rPr>
      </w:pPr>
      <w:r w:rsidRPr="00446C55">
        <w:rPr>
          <w:rFonts w:ascii="Verdana" w:eastAsia="Calibri" w:hAnsi="Verdana"/>
          <w:sz w:val="20"/>
          <w:szCs w:val="20"/>
          <w:lang w:eastAsia="en-US"/>
        </w:rPr>
        <w:t xml:space="preserve">Таблица D.1. </w:t>
      </w:r>
      <w:r w:rsidRPr="00446C55">
        <w:rPr>
          <w:rFonts w:ascii="Verdana" w:eastAsia="Calibri" w:hAnsi="Verdana"/>
          <w:sz w:val="20"/>
          <w:szCs w:val="20"/>
          <w:lang w:eastAsia="en-US"/>
        </w:rPr>
        <w:fldChar w:fldCharType="begin"/>
      </w:r>
      <w:r w:rsidRPr="00446C55">
        <w:rPr>
          <w:rFonts w:ascii="Verdana" w:eastAsia="Calibri" w:hAnsi="Verdana"/>
          <w:sz w:val="20"/>
          <w:szCs w:val="20"/>
          <w:lang w:eastAsia="en-US"/>
        </w:rPr>
        <w:instrText xml:space="preserve"> SEQ Таблица_D.1. \* ARABIC </w:instrText>
      </w:r>
      <w:r w:rsidRPr="00446C55">
        <w:rPr>
          <w:rFonts w:ascii="Verdana" w:eastAsia="Calibri" w:hAnsi="Verdana"/>
          <w:sz w:val="20"/>
          <w:szCs w:val="20"/>
          <w:lang w:eastAsia="en-US"/>
        </w:rPr>
        <w:fldChar w:fldCharType="separate"/>
      </w:r>
      <w:r w:rsidR="004206C6">
        <w:rPr>
          <w:rFonts w:ascii="Verdana" w:eastAsia="Calibri" w:hAnsi="Verdana"/>
          <w:noProof/>
          <w:sz w:val="20"/>
          <w:szCs w:val="20"/>
          <w:lang w:eastAsia="en-US"/>
        </w:rPr>
        <w:t>4</w:t>
      </w:r>
      <w:r w:rsidRPr="00446C55">
        <w:rPr>
          <w:rFonts w:ascii="Verdana" w:eastAsia="Calibri" w:hAnsi="Verdana"/>
          <w:sz w:val="20"/>
          <w:szCs w:val="20"/>
          <w:lang w:eastAsia="en-US"/>
        </w:rPr>
        <w:fldChar w:fldCharType="end"/>
      </w:r>
      <w:r w:rsidRPr="00446C55">
        <w:rPr>
          <w:rFonts w:ascii="Verdana" w:eastAsia="Calibri" w:hAnsi="Verdana"/>
          <w:sz w:val="20"/>
          <w:szCs w:val="20"/>
          <w:lang w:eastAsia="en-US"/>
        </w:rPr>
        <w:t xml:space="preserve"> – Отправка статуса по направлению (SendStatus)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1211"/>
        <w:gridCol w:w="6362"/>
      </w:tblGrid>
      <w:tr w:rsidR="00446C55" w:rsidRPr="00446C55" w:rsidTr="002015B6">
        <w:tc>
          <w:tcPr>
            <w:tcW w:w="126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446C55" w:rsidRPr="00446C55" w:rsidRDefault="00446C55" w:rsidP="002015B6">
            <w:pPr>
              <w:ind w:firstLine="567"/>
              <w:jc w:val="both"/>
              <w:rPr>
                <w:rFonts w:ascii="Verdana" w:eastAsia="Calibri" w:hAnsi="Verdana"/>
                <w:sz w:val="20"/>
                <w:szCs w:val="20"/>
                <w:lang w:eastAsia="en-US"/>
              </w:rPr>
            </w:pPr>
            <w:r w:rsidRPr="00446C55">
              <w:rPr>
                <w:rFonts w:ascii="Verdana" w:eastAsia="Calibri" w:hAnsi="Verdana"/>
                <w:sz w:val="20"/>
                <w:szCs w:val="20"/>
                <w:lang w:eastAsia="en-US"/>
              </w:rPr>
              <w:t>Параметр</w:t>
            </w:r>
          </w:p>
        </w:tc>
        <w:tc>
          <w:tcPr>
            <w:tcW w:w="58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446C55" w:rsidRPr="00446C55" w:rsidRDefault="00446C55" w:rsidP="002015B6">
            <w:pPr>
              <w:ind w:firstLine="567"/>
              <w:jc w:val="both"/>
              <w:rPr>
                <w:rFonts w:ascii="Verdana" w:eastAsia="Calibri" w:hAnsi="Verdana"/>
                <w:sz w:val="20"/>
                <w:szCs w:val="20"/>
                <w:lang w:eastAsia="en-US"/>
              </w:rPr>
            </w:pPr>
            <w:r w:rsidRPr="00446C55">
              <w:rPr>
                <w:rFonts w:ascii="Verdana" w:eastAsia="Calibri" w:hAnsi="Verdana"/>
                <w:sz w:val="20"/>
                <w:szCs w:val="20"/>
                <w:lang w:eastAsia="en-US"/>
              </w:rPr>
              <w:t>Тип</w:t>
            </w:r>
          </w:p>
        </w:tc>
        <w:tc>
          <w:tcPr>
            <w:tcW w:w="306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446C55" w:rsidRPr="00446C55" w:rsidRDefault="00446C55" w:rsidP="002015B6">
            <w:pPr>
              <w:ind w:firstLine="567"/>
              <w:jc w:val="both"/>
              <w:rPr>
                <w:rFonts w:ascii="Verdana" w:eastAsia="Calibri" w:hAnsi="Verdana"/>
                <w:sz w:val="20"/>
                <w:szCs w:val="20"/>
                <w:lang w:eastAsia="en-US"/>
              </w:rPr>
            </w:pPr>
            <w:r w:rsidRPr="00446C55">
              <w:rPr>
                <w:rFonts w:ascii="Verdana" w:eastAsia="Calibri" w:hAnsi="Verdana"/>
                <w:sz w:val="20"/>
                <w:szCs w:val="20"/>
                <w:lang w:eastAsia="en-US"/>
              </w:rPr>
              <w:t>Описание</w:t>
            </w:r>
          </w:p>
        </w:tc>
      </w:tr>
      <w:tr w:rsidR="00446C55" w:rsidRPr="00446C55" w:rsidTr="002015B6">
        <w:tc>
          <w:tcPr>
            <w:tcW w:w="12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ind w:firstLine="567"/>
              <w:jc w:val="both"/>
              <w:rPr>
                <w:rFonts w:ascii="Verdana" w:eastAsia="Calibri" w:hAnsi="Verdana"/>
                <w:sz w:val="20"/>
                <w:szCs w:val="20"/>
                <w:lang w:eastAsia="en-US"/>
              </w:rPr>
            </w:pPr>
            <w:r w:rsidRPr="00446C55">
              <w:rPr>
                <w:rFonts w:ascii="Verdana" w:eastAsia="Calibri" w:hAnsi="Verdana"/>
                <w:sz w:val="20"/>
                <w:szCs w:val="20"/>
                <w:lang w:eastAsia="en-US"/>
              </w:rPr>
              <w:t>IdReferralMis</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ind w:firstLine="567"/>
              <w:jc w:val="both"/>
              <w:rPr>
                <w:rFonts w:ascii="Verdana" w:eastAsia="Calibri" w:hAnsi="Verdana"/>
                <w:sz w:val="20"/>
                <w:szCs w:val="20"/>
                <w:lang w:eastAsia="en-US"/>
              </w:rPr>
            </w:pPr>
            <w:r w:rsidRPr="00446C55">
              <w:rPr>
                <w:rFonts w:ascii="Verdana" w:eastAsia="Calibri" w:hAnsi="Verdana"/>
                <w:sz w:val="20"/>
                <w:szCs w:val="20"/>
                <w:lang w:eastAsia="en-US"/>
              </w:rPr>
              <w:t>String</w:t>
            </w:r>
          </w:p>
        </w:tc>
        <w:tc>
          <w:tcPr>
            <w:tcW w:w="3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ind w:firstLine="567"/>
              <w:jc w:val="both"/>
              <w:rPr>
                <w:rFonts w:ascii="Verdana" w:eastAsia="Calibri" w:hAnsi="Verdana"/>
                <w:sz w:val="20"/>
                <w:szCs w:val="20"/>
                <w:lang w:eastAsia="en-US"/>
              </w:rPr>
            </w:pPr>
            <w:r w:rsidRPr="00446C55">
              <w:rPr>
                <w:rFonts w:ascii="Verdana" w:eastAsia="Calibri" w:hAnsi="Verdana"/>
                <w:sz w:val="20"/>
                <w:szCs w:val="20"/>
                <w:lang w:eastAsia="en-US"/>
              </w:rPr>
              <w:t>Идентификатор направления в МИС</w:t>
            </w:r>
          </w:p>
        </w:tc>
      </w:tr>
      <w:tr w:rsidR="00446C55" w:rsidRPr="00446C55" w:rsidTr="002015B6">
        <w:tc>
          <w:tcPr>
            <w:tcW w:w="12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ind w:firstLine="567"/>
              <w:jc w:val="both"/>
              <w:rPr>
                <w:rFonts w:ascii="Verdana" w:eastAsia="Calibri" w:hAnsi="Verdana"/>
                <w:sz w:val="20"/>
                <w:szCs w:val="20"/>
                <w:lang w:eastAsia="en-US"/>
              </w:rPr>
            </w:pPr>
            <w:r w:rsidRPr="00446C55">
              <w:rPr>
                <w:rFonts w:ascii="Verdana" w:eastAsia="Calibri" w:hAnsi="Verdana"/>
                <w:sz w:val="20"/>
                <w:szCs w:val="20"/>
                <w:lang w:eastAsia="en-US"/>
              </w:rPr>
              <w:t>Status</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ind w:firstLine="567"/>
              <w:jc w:val="both"/>
              <w:rPr>
                <w:rFonts w:ascii="Verdana" w:eastAsia="Calibri" w:hAnsi="Verdana"/>
                <w:sz w:val="20"/>
                <w:szCs w:val="20"/>
                <w:lang w:eastAsia="en-US"/>
              </w:rPr>
            </w:pPr>
            <w:r w:rsidRPr="00446C55">
              <w:rPr>
                <w:rFonts w:ascii="Verdana" w:eastAsia="Calibri" w:hAnsi="Verdana"/>
                <w:sz w:val="20"/>
                <w:szCs w:val="20"/>
                <w:lang w:eastAsia="en-US"/>
              </w:rPr>
              <w:t>String</w:t>
            </w:r>
          </w:p>
        </w:tc>
        <w:tc>
          <w:tcPr>
            <w:tcW w:w="3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6C55" w:rsidRPr="00446C55" w:rsidRDefault="00446C55" w:rsidP="002015B6">
            <w:pPr>
              <w:ind w:firstLine="567"/>
              <w:jc w:val="both"/>
              <w:rPr>
                <w:rFonts w:ascii="Verdana" w:eastAsia="Calibri" w:hAnsi="Verdana"/>
                <w:sz w:val="20"/>
                <w:szCs w:val="20"/>
                <w:lang w:eastAsia="en-US"/>
              </w:rPr>
            </w:pPr>
            <w:r w:rsidRPr="00446C55">
              <w:rPr>
                <w:rFonts w:ascii="Verdana" w:eastAsia="Calibri" w:hAnsi="Verdana"/>
                <w:sz w:val="20"/>
                <w:szCs w:val="20"/>
                <w:lang w:eastAsia="en-US"/>
              </w:rPr>
              <w:t>Статус направления</w:t>
            </w:r>
          </w:p>
        </w:tc>
      </w:tr>
    </w:tbl>
    <w:p w:rsidR="001D1F36" w:rsidRPr="00446C55" w:rsidRDefault="001D1F36">
      <w:pPr>
        <w:rPr>
          <w:rFonts w:ascii="Verdana" w:hAnsi="Verdana"/>
          <w:sz w:val="20"/>
          <w:szCs w:val="20"/>
        </w:rPr>
      </w:pPr>
    </w:p>
    <w:p w:rsidR="00446C55" w:rsidRPr="00446C55" w:rsidRDefault="00446C55">
      <w:pPr>
        <w:rPr>
          <w:rFonts w:ascii="Verdana" w:hAnsi="Verdana"/>
          <w:sz w:val="20"/>
          <w:szCs w:val="20"/>
        </w:rPr>
      </w:pPr>
    </w:p>
    <w:sectPr w:rsidR="00446C55" w:rsidRPr="00446C55" w:rsidSect="00446C55">
      <w:headerReference w:type="default" r:id="rId1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CC6" w:rsidRDefault="00E41CC6" w:rsidP="00446C55">
      <w:r>
        <w:separator/>
      </w:r>
    </w:p>
  </w:endnote>
  <w:endnote w:type="continuationSeparator" w:id="0">
    <w:p w:rsidR="00E41CC6" w:rsidRDefault="00E41CC6" w:rsidP="0044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Impact">
    <w:panose1 w:val="020B080603090205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3" w:usb1="00000000" w:usb2="00000000" w:usb3="00000000" w:csb0="00000001" w:csb1="00000000"/>
  </w:font>
  <w:font w:name="DejaVu Sans">
    <w:altName w:val="Arial"/>
    <w:charset w:val="00"/>
    <w:family w:val="swiss"/>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Journal">
    <w:altName w:val="Times New Roman"/>
    <w:panose1 w:val="00000000000000000000"/>
    <w:charset w:val="00"/>
    <w:family w:val="swiss"/>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charset w:val="00"/>
    <w:family w:val="auto"/>
    <w:pitch w:val="variable"/>
    <w:sig w:usb0="00000003" w:usb1="00000000" w:usb2="00000000" w:usb3="00000000" w:csb0="00000001" w:csb1="00000000"/>
  </w:font>
  <w:font w:name="TimesDL">
    <w:charset w:val="CC"/>
    <w:family w:val="roman"/>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GOST type B">
    <w:altName w:val="MS Reference Sans Serif"/>
    <w:charset w:val="00"/>
    <w:family w:val="swiss"/>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iosCond">
    <w:altName w:val="Times New Roman"/>
    <w:panose1 w:val="00000000000000000000"/>
    <w:charset w:val="CC"/>
    <w:family w:val="auto"/>
    <w:notTrueType/>
    <w:pitch w:val="variable"/>
    <w:sig w:usb0="00000203" w:usb1="00000000" w:usb2="00000000" w:usb3="00000000" w:csb0="00000005" w:csb1="00000000"/>
  </w:font>
  <w:font w:name="Antenna Medium">
    <w:altName w:val="Arial"/>
    <w:panose1 w:val="00000000000000000000"/>
    <w:charset w:val="00"/>
    <w:family w:val="swiss"/>
    <w:notTrueType/>
    <w:pitch w:val="default"/>
    <w:sig w:usb0="00000003" w:usb1="00000000" w:usb2="00000000" w:usb3="00000000" w:csb0="00000001" w:csb1="00000000"/>
  </w:font>
  <w:font w:name="Liberation Sans">
    <w:altName w:val="MS Mincho"/>
    <w:panose1 w:val="00000000000000000000"/>
    <w:charset w:val="80"/>
    <w:family w:val="auto"/>
    <w:notTrueType/>
    <w:pitch w:val="variable"/>
    <w:sig w:usb0="00000000" w:usb1="08070000" w:usb2="00000010" w:usb3="00000000" w:csb0="00020000" w:csb1="00000000"/>
  </w:font>
  <w:font w:name="font164">
    <w:altName w:val="Arial Unicode MS"/>
    <w:panose1 w:val="00000000000000000000"/>
    <w:charset w:val="80"/>
    <w:family w:val="auto"/>
    <w:notTrueType/>
    <w:pitch w:val="variable"/>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CC6" w:rsidRDefault="00E41CC6" w:rsidP="00446C55">
      <w:r>
        <w:separator/>
      </w:r>
    </w:p>
  </w:footnote>
  <w:footnote w:type="continuationSeparator" w:id="0">
    <w:p w:rsidR="00E41CC6" w:rsidRDefault="00E41CC6" w:rsidP="00446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051209"/>
      <w:docPartObj>
        <w:docPartGallery w:val="Page Numbers (Top of Page)"/>
        <w:docPartUnique/>
      </w:docPartObj>
    </w:sdtPr>
    <w:sdtEndPr>
      <w:rPr>
        <w:rFonts w:ascii="Verdana" w:hAnsi="Verdana"/>
        <w:sz w:val="20"/>
      </w:rPr>
    </w:sdtEndPr>
    <w:sdtContent>
      <w:p w:rsidR="00446C55" w:rsidRPr="00446C55" w:rsidRDefault="00446C55" w:rsidP="00446C55">
        <w:pPr>
          <w:pStyle w:val="affb"/>
          <w:jc w:val="center"/>
          <w:rPr>
            <w:rFonts w:ascii="Verdana" w:hAnsi="Verdana"/>
            <w:sz w:val="20"/>
          </w:rPr>
        </w:pPr>
        <w:r w:rsidRPr="00446C55">
          <w:rPr>
            <w:rFonts w:ascii="Verdana" w:hAnsi="Verdana"/>
            <w:sz w:val="20"/>
          </w:rPr>
          <w:fldChar w:fldCharType="begin"/>
        </w:r>
        <w:r w:rsidRPr="00446C55">
          <w:rPr>
            <w:rFonts w:ascii="Verdana" w:hAnsi="Verdana"/>
            <w:sz w:val="20"/>
          </w:rPr>
          <w:instrText>PAGE   \* MERGEFORMAT</w:instrText>
        </w:r>
        <w:r w:rsidRPr="00446C55">
          <w:rPr>
            <w:rFonts w:ascii="Verdana" w:hAnsi="Verdana"/>
            <w:sz w:val="20"/>
          </w:rPr>
          <w:fldChar w:fldCharType="separate"/>
        </w:r>
        <w:r w:rsidR="00F01FF4">
          <w:rPr>
            <w:rFonts w:ascii="Verdana" w:hAnsi="Verdana"/>
            <w:noProof/>
            <w:sz w:val="20"/>
          </w:rPr>
          <w:t>8</w:t>
        </w:r>
        <w:r w:rsidRPr="00446C55">
          <w:rPr>
            <w:rFonts w:ascii="Verdana" w:hAnsi="Verdana"/>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bullet"/>
      <w:pStyle w:val="31"/>
      <w:lvlText w:val=""/>
      <w:lvlJc w:val="left"/>
      <w:pPr>
        <w:tabs>
          <w:tab w:val="num" w:pos="643"/>
        </w:tabs>
        <w:ind w:left="643" w:hanging="360"/>
      </w:pPr>
      <w:rPr>
        <w:rFonts w:ascii="Symbol" w:hAnsi="Symbol"/>
      </w:rPr>
    </w:lvl>
  </w:abstractNum>
  <w:abstractNum w:abstractNumId="1" w15:restartNumberingAfterBreak="0">
    <w:nsid w:val="00000004"/>
    <w:multiLevelType w:val="multilevel"/>
    <w:tmpl w:val="00000004"/>
    <w:name w:val="WW8Num3"/>
    <w:lvl w:ilvl="0">
      <w:start w:val="6"/>
      <w:numFmt w:val="decimal"/>
      <w:pStyle w:val="2"/>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2" w15:restartNumberingAfterBreak="0">
    <w:nsid w:val="00000005"/>
    <w:multiLevelType w:val="multilevel"/>
    <w:tmpl w:val="00000005"/>
    <w:lvl w:ilvl="0">
      <w:start w:val="2"/>
      <w:numFmt w:val="decimal"/>
      <w:pStyle w:val="21"/>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FE4158"/>
    <w:multiLevelType w:val="hybridMultilevel"/>
    <w:tmpl w:val="FD16EABA"/>
    <w:lvl w:ilvl="0" w:tplc="4516CB12">
      <w:start w:val="1"/>
      <w:numFmt w:val="bullet"/>
      <w:pStyle w:val="310"/>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4" w15:restartNumberingAfterBreak="0">
    <w:nsid w:val="01391439"/>
    <w:multiLevelType w:val="hybridMultilevel"/>
    <w:tmpl w:val="E4F87AC8"/>
    <w:styleLink w:val="1ai"/>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1705960"/>
    <w:multiLevelType w:val="hybridMultilevel"/>
    <w:tmpl w:val="0A3E29BE"/>
    <w:lvl w:ilvl="0" w:tplc="CEC4D79E">
      <w:start w:val="1"/>
      <w:numFmt w:val="decimal"/>
      <w:pStyle w:val="a"/>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04090C80"/>
    <w:multiLevelType w:val="multilevel"/>
    <w:tmpl w:val="AA284FE0"/>
    <w:lvl w:ilvl="0">
      <w:start w:val="1"/>
      <w:numFmt w:val="lowerLetter"/>
      <w:pStyle w:val="341"/>
      <w:lvlText w:val="%1)"/>
      <w:lvlJc w:val="left"/>
      <w:pPr>
        <w:tabs>
          <w:tab w:val="num" w:pos="1191"/>
        </w:tabs>
        <w:ind w:left="1191" w:hanging="471"/>
      </w:pPr>
      <w:rPr>
        <w:b w:val="0"/>
        <w:i w:val="0"/>
      </w:rPr>
    </w:lvl>
    <w:lvl w:ilvl="1">
      <w:start w:val="1"/>
      <w:numFmt w:val="decimal"/>
      <w:pStyle w:val="342"/>
      <w:lvlText w:val="%2)"/>
      <w:lvlJc w:val="left"/>
      <w:pPr>
        <w:tabs>
          <w:tab w:val="num" w:pos="1888"/>
        </w:tabs>
        <w:ind w:left="1888" w:hanging="470"/>
      </w:pPr>
    </w:lvl>
    <w:lvl w:ilvl="2">
      <w:start w:val="1"/>
      <w:numFmt w:val="lowerRoman"/>
      <w:pStyle w:val="343"/>
      <w:lvlText w:val="%3)"/>
      <w:lvlJc w:val="left"/>
      <w:pPr>
        <w:tabs>
          <w:tab w:val="num" w:pos="2586"/>
        </w:tabs>
        <w:ind w:left="2586" w:hanging="471"/>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235188"/>
    <w:multiLevelType w:val="hybridMultilevel"/>
    <w:tmpl w:val="1CBE2EF0"/>
    <w:lvl w:ilvl="0" w:tplc="6D66495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DE7286"/>
    <w:multiLevelType w:val="hybridMultilevel"/>
    <w:tmpl w:val="37C854E2"/>
    <w:lvl w:ilvl="0" w:tplc="E20C8C46">
      <w:start w:val="1"/>
      <w:numFmt w:val="lowerLetter"/>
      <w:pStyle w:val="3430"/>
      <w:lvlText w:val="%1)"/>
      <w:lvlJc w:val="left"/>
      <w:pPr>
        <w:tabs>
          <w:tab w:val="num" w:pos="1077"/>
        </w:tabs>
        <w:ind w:left="1077" w:hanging="35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6C44708"/>
    <w:multiLevelType w:val="hybridMultilevel"/>
    <w:tmpl w:val="A80202C0"/>
    <w:lvl w:ilvl="0" w:tplc="D390CAC0">
      <w:start w:val="1"/>
      <w:numFmt w:val="bullet"/>
      <w:pStyle w:val="4"/>
      <w:lvlText w:val=""/>
      <w:lvlJc w:val="left"/>
      <w:pPr>
        <w:ind w:left="2061" w:hanging="360"/>
      </w:pPr>
      <w:rPr>
        <w:rFonts w:ascii="Wingdings" w:hAnsi="Wingdings" w:hint="default"/>
      </w:rPr>
    </w:lvl>
    <w:lvl w:ilvl="1" w:tplc="04190003">
      <w:start w:val="1"/>
      <w:numFmt w:val="bullet"/>
      <w:lvlText w:val="o"/>
      <w:lvlJc w:val="left"/>
      <w:pPr>
        <w:ind w:left="2781" w:hanging="360"/>
      </w:pPr>
      <w:rPr>
        <w:rFonts w:ascii="Courier New" w:hAnsi="Courier New" w:hint="default"/>
      </w:rPr>
    </w:lvl>
    <w:lvl w:ilvl="2" w:tplc="04190005">
      <w:start w:val="1"/>
      <w:numFmt w:val="bullet"/>
      <w:lvlText w:val=""/>
      <w:lvlJc w:val="left"/>
      <w:pPr>
        <w:ind w:left="3501" w:hanging="360"/>
      </w:pPr>
      <w:rPr>
        <w:rFonts w:ascii="Wingdings" w:hAnsi="Wingdings" w:hint="default"/>
      </w:rPr>
    </w:lvl>
    <w:lvl w:ilvl="3" w:tplc="04190001">
      <w:start w:val="1"/>
      <w:numFmt w:val="bullet"/>
      <w:lvlText w:val=""/>
      <w:lvlJc w:val="left"/>
      <w:pPr>
        <w:ind w:left="4221" w:hanging="360"/>
      </w:pPr>
      <w:rPr>
        <w:rFonts w:ascii="Symbol" w:hAnsi="Symbol" w:hint="default"/>
      </w:rPr>
    </w:lvl>
    <w:lvl w:ilvl="4" w:tplc="04190003">
      <w:start w:val="1"/>
      <w:numFmt w:val="bullet"/>
      <w:lvlText w:val="o"/>
      <w:lvlJc w:val="left"/>
      <w:pPr>
        <w:ind w:left="4941" w:hanging="360"/>
      </w:pPr>
      <w:rPr>
        <w:rFonts w:ascii="Courier New" w:hAnsi="Courier New" w:hint="default"/>
      </w:rPr>
    </w:lvl>
    <w:lvl w:ilvl="5" w:tplc="04190005">
      <w:start w:val="1"/>
      <w:numFmt w:val="bullet"/>
      <w:lvlText w:val=""/>
      <w:lvlJc w:val="left"/>
      <w:pPr>
        <w:ind w:left="5661" w:hanging="360"/>
      </w:pPr>
      <w:rPr>
        <w:rFonts w:ascii="Wingdings" w:hAnsi="Wingdings" w:hint="default"/>
      </w:rPr>
    </w:lvl>
    <w:lvl w:ilvl="6" w:tplc="04190001">
      <w:start w:val="1"/>
      <w:numFmt w:val="bullet"/>
      <w:lvlText w:val=""/>
      <w:lvlJc w:val="left"/>
      <w:pPr>
        <w:ind w:left="6381" w:hanging="360"/>
      </w:pPr>
      <w:rPr>
        <w:rFonts w:ascii="Symbol" w:hAnsi="Symbol" w:hint="default"/>
      </w:rPr>
    </w:lvl>
    <w:lvl w:ilvl="7" w:tplc="04190003">
      <w:start w:val="1"/>
      <w:numFmt w:val="bullet"/>
      <w:lvlText w:val="o"/>
      <w:lvlJc w:val="left"/>
      <w:pPr>
        <w:ind w:left="7101" w:hanging="360"/>
      </w:pPr>
      <w:rPr>
        <w:rFonts w:ascii="Courier New" w:hAnsi="Courier New" w:hint="default"/>
      </w:rPr>
    </w:lvl>
    <w:lvl w:ilvl="8" w:tplc="04190005">
      <w:start w:val="1"/>
      <w:numFmt w:val="bullet"/>
      <w:lvlText w:val=""/>
      <w:lvlJc w:val="left"/>
      <w:pPr>
        <w:ind w:left="7821" w:hanging="360"/>
      </w:pPr>
      <w:rPr>
        <w:rFonts w:ascii="Wingdings" w:hAnsi="Wingdings" w:hint="default"/>
      </w:rPr>
    </w:lvl>
  </w:abstractNum>
  <w:abstractNum w:abstractNumId="10" w15:restartNumberingAfterBreak="0">
    <w:nsid w:val="08777E7B"/>
    <w:multiLevelType w:val="hybridMultilevel"/>
    <w:tmpl w:val="1DCC64EC"/>
    <w:lvl w:ilvl="0" w:tplc="1B588328">
      <w:start w:val="1"/>
      <w:numFmt w:val="bullet"/>
      <w:pStyle w:val="3410"/>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94B2842"/>
    <w:multiLevelType w:val="multilevel"/>
    <w:tmpl w:val="66C2A188"/>
    <w:lvl w:ilvl="0">
      <w:start w:val="1"/>
      <w:numFmt w:val="decimal"/>
      <w:lvlText w:val="%1"/>
      <w:lvlJc w:val="left"/>
      <w:pPr>
        <w:tabs>
          <w:tab w:val="num" w:pos="1004"/>
        </w:tabs>
        <w:ind w:left="720"/>
      </w:pPr>
      <w:rPr>
        <w:rFonts w:cs="Times New Roman" w:hint="default"/>
      </w:rPr>
    </w:lvl>
    <w:lvl w:ilvl="1">
      <w:start w:val="1"/>
      <w:numFmt w:val="decimal"/>
      <w:lvlText w:val="%1.%2"/>
      <w:lvlJc w:val="left"/>
      <w:pPr>
        <w:tabs>
          <w:tab w:val="num" w:pos="1004"/>
        </w:tabs>
        <w:ind w:left="720"/>
      </w:pPr>
      <w:rPr>
        <w:rFonts w:cs="Times New Roman" w:hint="default"/>
      </w:rPr>
    </w:lvl>
    <w:lvl w:ilvl="2">
      <w:start w:val="1"/>
      <w:numFmt w:val="decimal"/>
      <w:pStyle w:val="6"/>
      <w:lvlText w:val="%1.%2.%3"/>
      <w:lvlJc w:val="left"/>
      <w:pPr>
        <w:tabs>
          <w:tab w:val="num" w:pos="1004"/>
        </w:tabs>
        <w:ind w:left="720"/>
      </w:pPr>
      <w:rPr>
        <w:rFonts w:cs="Times New Roman" w:hint="default"/>
      </w:rPr>
    </w:lvl>
    <w:lvl w:ilvl="3">
      <w:start w:val="1"/>
      <w:numFmt w:val="decimal"/>
      <w:lvlText w:val="%1.%2.%3.%4"/>
      <w:lvlJc w:val="left"/>
      <w:pPr>
        <w:tabs>
          <w:tab w:val="num" w:pos="1571"/>
        </w:tabs>
        <w:ind w:left="720"/>
      </w:pPr>
      <w:rPr>
        <w:rFonts w:cs="Times New Roman" w:hint="default"/>
      </w:rPr>
    </w:lvl>
    <w:lvl w:ilvl="4">
      <w:start w:val="1"/>
      <w:numFmt w:val="decimal"/>
      <w:lvlText w:val="%1.%2.%3.%4.%5"/>
      <w:lvlJc w:val="left"/>
      <w:pPr>
        <w:tabs>
          <w:tab w:val="num" w:pos="1571"/>
        </w:tabs>
        <w:ind w:firstLine="720"/>
      </w:pPr>
      <w:rPr>
        <w:rFonts w:ascii="Arial" w:hAnsi="Arial" w:cs="Times New Roman" w:hint="default"/>
        <w:b/>
        <w:i w:val="0"/>
        <w:caps w:val="0"/>
        <w:strike w:val="0"/>
        <w:dstrike w:val="0"/>
        <w:vanish w:val="0"/>
        <w:sz w:val="24"/>
        <w:vertAlign w:val="baseline"/>
      </w:rPr>
    </w:lvl>
    <w:lvl w:ilvl="5">
      <w:start w:val="1"/>
      <w:numFmt w:val="decimal"/>
      <w:lvlRestart w:val="0"/>
      <w:lvlText w:val="%1.%2.%3.%4.%5.%6"/>
      <w:lvlJc w:val="left"/>
      <w:pPr>
        <w:tabs>
          <w:tab w:val="num" w:pos="1571"/>
        </w:tabs>
        <w:ind w:firstLine="720"/>
      </w:pPr>
      <w:rPr>
        <w:rFonts w:cs="Times New Roman" w:hint="default"/>
      </w:rPr>
    </w:lvl>
    <w:lvl w:ilvl="6">
      <w:start w:val="1"/>
      <w:numFmt w:val="decimal"/>
      <w:lvlText w:val="%1.%2.%3.%4.%5.%6.%7"/>
      <w:lvlJc w:val="left"/>
      <w:pPr>
        <w:tabs>
          <w:tab w:val="num" w:pos="1001"/>
        </w:tabs>
        <w:ind w:left="1001" w:hanging="1296"/>
      </w:pPr>
      <w:rPr>
        <w:rFonts w:cs="Times New Roman" w:hint="default"/>
      </w:rPr>
    </w:lvl>
    <w:lvl w:ilvl="7">
      <w:start w:val="1"/>
      <w:numFmt w:val="decimal"/>
      <w:lvlText w:val="%1.%2.%3.%4.%5.%6.%7.%8"/>
      <w:lvlJc w:val="left"/>
      <w:pPr>
        <w:tabs>
          <w:tab w:val="num" w:pos="1145"/>
        </w:tabs>
        <w:ind w:left="1145" w:hanging="1440"/>
      </w:pPr>
      <w:rPr>
        <w:rFonts w:cs="Times New Roman" w:hint="default"/>
      </w:rPr>
    </w:lvl>
    <w:lvl w:ilvl="8">
      <w:start w:val="1"/>
      <w:numFmt w:val="decimal"/>
      <w:lvlText w:val="%1.%2.%3.%4.%5.%6.%7.%8.%9"/>
      <w:lvlJc w:val="left"/>
      <w:pPr>
        <w:tabs>
          <w:tab w:val="num" w:pos="1289"/>
        </w:tabs>
        <w:ind w:left="1289" w:hanging="1584"/>
      </w:pPr>
      <w:rPr>
        <w:rFonts w:cs="Times New Roman" w:hint="default"/>
      </w:rPr>
    </w:lvl>
  </w:abstractNum>
  <w:abstractNum w:abstractNumId="12" w15:restartNumberingAfterBreak="0">
    <w:nsid w:val="09E702D8"/>
    <w:multiLevelType w:val="hybridMultilevel"/>
    <w:tmpl w:val="0ECADE2A"/>
    <w:styleLink w:val="1"/>
    <w:lvl w:ilvl="0" w:tplc="16D2CC9A">
      <w:start w:val="1"/>
      <w:numFmt w:val="decimal"/>
      <w:lvlText w:val="%1)"/>
      <w:lvlJc w:val="left"/>
      <w:pPr>
        <w:tabs>
          <w:tab w:val="num" w:pos="1069"/>
        </w:tabs>
        <w:ind w:left="1069" w:hanging="360"/>
      </w:pPr>
      <w:rPr>
        <w:rFonts w:cs="Times New Roman" w:hint="default"/>
      </w:rPr>
    </w:lvl>
    <w:lvl w:ilvl="1" w:tplc="C18A465A">
      <w:start w:val="1"/>
      <w:numFmt w:val="bullet"/>
      <w:lvlText w:val=""/>
      <w:lvlJc w:val="left"/>
      <w:pPr>
        <w:tabs>
          <w:tab w:val="num" w:pos="1789"/>
        </w:tabs>
        <w:ind w:left="1789" w:hanging="360"/>
      </w:pPr>
      <w:rPr>
        <w:rFonts w:ascii="Symbol" w:hAnsi="Symbol" w:hint="default"/>
        <w:color w:val="auto"/>
      </w:rPr>
    </w:lvl>
    <w:lvl w:ilvl="2" w:tplc="54B894FE">
      <w:start w:val="1"/>
      <w:numFmt w:val="bullet"/>
      <w:lvlText w:val=""/>
      <w:lvlJc w:val="left"/>
      <w:pPr>
        <w:tabs>
          <w:tab w:val="num" w:pos="2509"/>
        </w:tabs>
        <w:ind w:left="2509" w:hanging="180"/>
      </w:pPr>
      <w:rPr>
        <w:rFonts w:ascii="Symbol" w:hAnsi="Symbol" w:hint="default"/>
        <w:color w:val="auto"/>
      </w:rPr>
    </w:lvl>
    <w:lvl w:ilvl="3" w:tplc="7F880532" w:tentative="1">
      <w:start w:val="1"/>
      <w:numFmt w:val="decimal"/>
      <w:lvlText w:val="%4."/>
      <w:lvlJc w:val="left"/>
      <w:pPr>
        <w:tabs>
          <w:tab w:val="num" w:pos="3229"/>
        </w:tabs>
        <w:ind w:left="3229" w:hanging="360"/>
      </w:pPr>
      <w:rPr>
        <w:rFonts w:cs="Times New Roman"/>
      </w:rPr>
    </w:lvl>
    <w:lvl w:ilvl="4" w:tplc="914EC944" w:tentative="1">
      <w:start w:val="1"/>
      <w:numFmt w:val="lowerLetter"/>
      <w:lvlText w:val="%5."/>
      <w:lvlJc w:val="left"/>
      <w:pPr>
        <w:tabs>
          <w:tab w:val="num" w:pos="3949"/>
        </w:tabs>
        <w:ind w:left="3949" w:hanging="360"/>
      </w:pPr>
      <w:rPr>
        <w:rFonts w:cs="Times New Roman"/>
      </w:rPr>
    </w:lvl>
    <w:lvl w:ilvl="5" w:tplc="E9DAF080" w:tentative="1">
      <w:start w:val="1"/>
      <w:numFmt w:val="lowerRoman"/>
      <w:lvlText w:val="%6."/>
      <w:lvlJc w:val="right"/>
      <w:pPr>
        <w:tabs>
          <w:tab w:val="num" w:pos="4669"/>
        </w:tabs>
        <w:ind w:left="4669" w:hanging="180"/>
      </w:pPr>
      <w:rPr>
        <w:rFonts w:cs="Times New Roman"/>
      </w:rPr>
    </w:lvl>
    <w:lvl w:ilvl="6" w:tplc="FF40E600" w:tentative="1">
      <w:start w:val="1"/>
      <w:numFmt w:val="decimal"/>
      <w:lvlText w:val="%7."/>
      <w:lvlJc w:val="left"/>
      <w:pPr>
        <w:tabs>
          <w:tab w:val="num" w:pos="5389"/>
        </w:tabs>
        <w:ind w:left="5389" w:hanging="360"/>
      </w:pPr>
      <w:rPr>
        <w:rFonts w:cs="Times New Roman"/>
      </w:rPr>
    </w:lvl>
    <w:lvl w:ilvl="7" w:tplc="2FD8EE98" w:tentative="1">
      <w:start w:val="1"/>
      <w:numFmt w:val="lowerLetter"/>
      <w:lvlText w:val="%8."/>
      <w:lvlJc w:val="left"/>
      <w:pPr>
        <w:tabs>
          <w:tab w:val="num" w:pos="6109"/>
        </w:tabs>
        <w:ind w:left="6109" w:hanging="360"/>
      </w:pPr>
      <w:rPr>
        <w:rFonts w:cs="Times New Roman"/>
      </w:rPr>
    </w:lvl>
    <w:lvl w:ilvl="8" w:tplc="FE780DFE" w:tentative="1">
      <w:start w:val="1"/>
      <w:numFmt w:val="lowerRoman"/>
      <w:lvlText w:val="%9."/>
      <w:lvlJc w:val="right"/>
      <w:pPr>
        <w:tabs>
          <w:tab w:val="num" w:pos="6829"/>
        </w:tabs>
        <w:ind w:left="6829" w:hanging="180"/>
      </w:pPr>
      <w:rPr>
        <w:rFonts w:cs="Times New Roman"/>
      </w:rPr>
    </w:lvl>
  </w:abstractNum>
  <w:abstractNum w:abstractNumId="13" w15:restartNumberingAfterBreak="0">
    <w:nsid w:val="102B03A4"/>
    <w:multiLevelType w:val="hybridMultilevel"/>
    <w:tmpl w:val="290C1200"/>
    <w:lvl w:ilvl="0" w:tplc="E5CA26E2">
      <w:start w:val="1"/>
      <w:numFmt w:val="decimal"/>
      <w:pStyle w:val="34"/>
      <w:lvlText w:val="%1)"/>
      <w:lvlJc w:val="left"/>
      <w:pPr>
        <w:tabs>
          <w:tab w:val="num" w:pos="1361"/>
        </w:tabs>
        <w:ind w:left="1361"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0D27F65"/>
    <w:multiLevelType w:val="multilevel"/>
    <w:tmpl w:val="8C5872BE"/>
    <w:styleLink w:val="a0"/>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11495CF7"/>
    <w:multiLevelType w:val="hybridMultilevel"/>
    <w:tmpl w:val="412A7C4E"/>
    <w:lvl w:ilvl="0" w:tplc="DCD43CDC">
      <w:start w:val="1"/>
      <w:numFmt w:val="bullet"/>
      <w:pStyle w:val="phlistitemized2"/>
      <w:lvlText w:val="–"/>
      <w:lvlJc w:val="left"/>
      <w:pPr>
        <w:tabs>
          <w:tab w:val="num" w:pos="1755"/>
        </w:tabs>
        <w:ind w:left="1755" w:hanging="360"/>
      </w:pPr>
      <w:rPr>
        <w:rFonts w:ascii="Arial" w:hAnsi="Arial" w:hint="default"/>
      </w:rPr>
    </w:lvl>
    <w:lvl w:ilvl="1" w:tplc="195E7CD2">
      <w:start w:val="1"/>
      <w:numFmt w:val="bullet"/>
      <w:pStyle w:val="phlistitemized3"/>
      <w:lvlText w:val=""/>
      <w:lvlJc w:val="left"/>
      <w:pPr>
        <w:tabs>
          <w:tab w:val="num" w:pos="2340"/>
        </w:tabs>
        <w:ind w:left="2340" w:hanging="360"/>
      </w:pPr>
      <w:rPr>
        <w:rFonts w:ascii="Symbol" w:hAnsi="Symbol" w:hint="default"/>
      </w:rPr>
    </w:lvl>
    <w:lvl w:ilvl="2" w:tplc="0AE65A58">
      <w:start w:val="1"/>
      <w:numFmt w:val="lowerRoman"/>
      <w:lvlText w:val="%3."/>
      <w:lvlJc w:val="right"/>
      <w:pPr>
        <w:tabs>
          <w:tab w:val="num" w:pos="3060"/>
        </w:tabs>
        <w:ind w:left="3060" w:hanging="180"/>
      </w:pPr>
      <w:rPr>
        <w:rFonts w:cs="Times New Roman"/>
      </w:rPr>
    </w:lvl>
    <w:lvl w:ilvl="3" w:tplc="3DB6DD2C" w:tentative="1">
      <w:start w:val="1"/>
      <w:numFmt w:val="decimal"/>
      <w:lvlText w:val="%4."/>
      <w:lvlJc w:val="left"/>
      <w:pPr>
        <w:tabs>
          <w:tab w:val="num" w:pos="3780"/>
        </w:tabs>
        <w:ind w:left="3780" w:hanging="360"/>
      </w:pPr>
      <w:rPr>
        <w:rFonts w:cs="Times New Roman"/>
      </w:rPr>
    </w:lvl>
    <w:lvl w:ilvl="4" w:tplc="9E00DF2E" w:tentative="1">
      <w:start w:val="1"/>
      <w:numFmt w:val="lowerLetter"/>
      <w:lvlText w:val="%5."/>
      <w:lvlJc w:val="left"/>
      <w:pPr>
        <w:tabs>
          <w:tab w:val="num" w:pos="4500"/>
        </w:tabs>
        <w:ind w:left="4500" w:hanging="360"/>
      </w:pPr>
      <w:rPr>
        <w:rFonts w:cs="Times New Roman"/>
      </w:rPr>
    </w:lvl>
    <w:lvl w:ilvl="5" w:tplc="622A75D6" w:tentative="1">
      <w:start w:val="1"/>
      <w:numFmt w:val="lowerRoman"/>
      <w:lvlText w:val="%6."/>
      <w:lvlJc w:val="right"/>
      <w:pPr>
        <w:tabs>
          <w:tab w:val="num" w:pos="5220"/>
        </w:tabs>
        <w:ind w:left="5220" w:hanging="180"/>
      </w:pPr>
      <w:rPr>
        <w:rFonts w:cs="Times New Roman"/>
      </w:rPr>
    </w:lvl>
    <w:lvl w:ilvl="6" w:tplc="13445C24" w:tentative="1">
      <w:start w:val="1"/>
      <w:numFmt w:val="decimal"/>
      <w:lvlText w:val="%7."/>
      <w:lvlJc w:val="left"/>
      <w:pPr>
        <w:tabs>
          <w:tab w:val="num" w:pos="5940"/>
        </w:tabs>
        <w:ind w:left="5940" w:hanging="360"/>
      </w:pPr>
      <w:rPr>
        <w:rFonts w:cs="Times New Roman"/>
      </w:rPr>
    </w:lvl>
    <w:lvl w:ilvl="7" w:tplc="5A54E1A6" w:tentative="1">
      <w:start w:val="1"/>
      <w:numFmt w:val="lowerLetter"/>
      <w:lvlText w:val="%8."/>
      <w:lvlJc w:val="left"/>
      <w:pPr>
        <w:tabs>
          <w:tab w:val="num" w:pos="6660"/>
        </w:tabs>
        <w:ind w:left="6660" w:hanging="360"/>
      </w:pPr>
      <w:rPr>
        <w:rFonts w:cs="Times New Roman"/>
      </w:rPr>
    </w:lvl>
    <w:lvl w:ilvl="8" w:tplc="1F80DC1A" w:tentative="1">
      <w:start w:val="1"/>
      <w:numFmt w:val="lowerRoman"/>
      <w:lvlText w:val="%9."/>
      <w:lvlJc w:val="right"/>
      <w:pPr>
        <w:tabs>
          <w:tab w:val="num" w:pos="7380"/>
        </w:tabs>
        <w:ind w:left="7380" w:hanging="180"/>
      </w:pPr>
      <w:rPr>
        <w:rFonts w:cs="Times New Roman"/>
      </w:rPr>
    </w:lvl>
  </w:abstractNum>
  <w:abstractNum w:abstractNumId="16" w15:restartNumberingAfterBreak="0">
    <w:nsid w:val="117F7A8D"/>
    <w:multiLevelType w:val="hybridMultilevel"/>
    <w:tmpl w:val="37DC64E8"/>
    <w:lvl w:ilvl="0" w:tplc="5E0086D2">
      <w:start w:val="1"/>
      <w:numFmt w:val="bullet"/>
      <w:pStyle w:val="a1"/>
      <w:lvlText w:val=""/>
      <w:lvlJc w:val="left"/>
      <w:pPr>
        <w:ind w:left="731" w:hanging="360"/>
      </w:pPr>
      <w:rPr>
        <w:rFonts w:ascii="Symbol" w:hAnsi="Symbol" w:hint="default"/>
      </w:rPr>
    </w:lvl>
    <w:lvl w:ilvl="1" w:tplc="B48CEC34">
      <w:start w:val="1"/>
      <w:numFmt w:val="decimal"/>
      <w:lvlText w:val="%2."/>
      <w:lvlJc w:val="left"/>
      <w:pPr>
        <w:tabs>
          <w:tab w:val="num" w:pos="1440"/>
        </w:tabs>
        <w:ind w:left="1440" w:hanging="360"/>
      </w:pPr>
      <w:rPr>
        <w:rFonts w:cs="Times New Roman"/>
      </w:rPr>
    </w:lvl>
    <w:lvl w:ilvl="2" w:tplc="27F0A654">
      <w:start w:val="1"/>
      <w:numFmt w:val="decimal"/>
      <w:lvlText w:val="%3."/>
      <w:lvlJc w:val="left"/>
      <w:pPr>
        <w:tabs>
          <w:tab w:val="num" w:pos="2160"/>
        </w:tabs>
        <w:ind w:left="2160" w:hanging="360"/>
      </w:pPr>
      <w:rPr>
        <w:rFonts w:cs="Times New Roman"/>
      </w:rPr>
    </w:lvl>
    <w:lvl w:ilvl="3" w:tplc="80E08852">
      <w:start w:val="1"/>
      <w:numFmt w:val="decimal"/>
      <w:lvlText w:val="%4."/>
      <w:lvlJc w:val="left"/>
      <w:pPr>
        <w:tabs>
          <w:tab w:val="num" w:pos="2880"/>
        </w:tabs>
        <w:ind w:left="2880" w:hanging="360"/>
      </w:pPr>
      <w:rPr>
        <w:rFonts w:cs="Times New Roman"/>
      </w:rPr>
    </w:lvl>
    <w:lvl w:ilvl="4" w:tplc="1F9E6790">
      <w:start w:val="1"/>
      <w:numFmt w:val="decimal"/>
      <w:lvlText w:val="%5."/>
      <w:lvlJc w:val="left"/>
      <w:pPr>
        <w:tabs>
          <w:tab w:val="num" w:pos="3600"/>
        </w:tabs>
        <w:ind w:left="3600" w:hanging="360"/>
      </w:pPr>
      <w:rPr>
        <w:rFonts w:cs="Times New Roman"/>
      </w:rPr>
    </w:lvl>
    <w:lvl w:ilvl="5" w:tplc="5BBEF0E0">
      <w:start w:val="1"/>
      <w:numFmt w:val="decimal"/>
      <w:lvlText w:val="%6."/>
      <w:lvlJc w:val="left"/>
      <w:pPr>
        <w:tabs>
          <w:tab w:val="num" w:pos="4320"/>
        </w:tabs>
        <w:ind w:left="4320" w:hanging="360"/>
      </w:pPr>
      <w:rPr>
        <w:rFonts w:cs="Times New Roman"/>
      </w:rPr>
    </w:lvl>
    <w:lvl w:ilvl="6" w:tplc="600C2AF2">
      <w:start w:val="1"/>
      <w:numFmt w:val="decimal"/>
      <w:lvlText w:val="%7."/>
      <w:lvlJc w:val="left"/>
      <w:pPr>
        <w:tabs>
          <w:tab w:val="num" w:pos="5040"/>
        </w:tabs>
        <w:ind w:left="5040" w:hanging="360"/>
      </w:pPr>
      <w:rPr>
        <w:rFonts w:cs="Times New Roman"/>
      </w:rPr>
    </w:lvl>
    <w:lvl w:ilvl="7" w:tplc="01D2458A">
      <w:start w:val="1"/>
      <w:numFmt w:val="decimal"/>
      <w:lvlText w:val="%8."/>
      <w:lvlJc w:val="left"/>
      <w:pPr>
        <w:tabs>
          <w:tab w:val="num" w:pos="5760"/>
        </w:tabs>
        <w:ind w:left="5760" w:hanging="360"/>
      </w:pPr>
      <w:rPr>
        <w:rFonts w:cs="Times New Roman"/>
      </w:rPr>
    </w:lvl>
    <w:lvl w:ilvl="8" w:tplc="27FC7BF4">
      <w:start w:val="1"/>
      <w:numFmt w:val="decimal"/>
      <w:lvlText w:val="%9."/>
      <w:lvlJc w:val="left"/>
      <w:pPr>
        <w:tabs>
          <w:tab w:val="num" w:pos="6480"/>
        </w:tabs>
        <w:ind w:left="6480" w:hanging="360"/>
      </w:pPr>
      <w:rPr>
        <w:rFonts w:cs="Times New Roman"/>
      </w:rPr>
    </w:lvl>
  </w:abstractNum>
  <w:abstractNum w:abstractNumId="17" w15:restartNumberingAfterBreak="0">
    <w:nsid w:val="1378098F"/>
    <w:multiLevelType w:val="multilevel"/>
    <w:tmpl w:val="1B3EA420"/>
    <w:lvl w:ilvl="0">
      <w:start w:val="1"/>
      <w:numFmt w:val="decimal"/>
      <w:pStyle w:val="340"/>
      <w:lvlText w:val="%1)"/>
      <w:lvlJc w:val="left"/>
      <w:pPr>
        <w:tabs>
          <w:tab w:val="num" w:pos="1191"/>
        </w:tabs>
        <w:ind w:left="1191" w:hanging="471"/>
      </w:pPr>
      <w:rPr>
        <w:b w:val="0"/>
        <w:i w:val="0"/>
      </w:rPr>
    </w:lvl>
    <w:lvl w:ilvl="1">
      <w:start w:val="1"/>
      <w:numFmt w:val="lowerLetter"/>
      <w:pStyle w:val="344"/>
      <w:lvlText w:val="%2)"/>
      <w:lvlJc w:val="left"/>
      <w:pPr>
        <w:tabs>
          <w:tab w:val="num" w:pos="1888"/>
        </w:tabs>
        <w:ind w:left="1888" w:hanging="470"/>
      </w:pPr>
    </w:lvl>
    <w:lvl w:ilvl="2">
      <w:start w:val="1"/>
      <w:numFmt w:val="lowerRoman"/>
      <w:lvlText w:val="%3)"/>
      <w:lvlJc w:val="left"/>
      <w:pPr>
        <w:tabs>
          <w:tab w:val="num" w:pos="2586"/>
        </w:tabs>
        <w:ind w:left="2586" w:hanging="471"/>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D912F4"/>
    <w:multiLevelType w:val="hybridMultilevel"/>
    <w:tmpl w:val="094C29EE"/>
    <w:lvl w:ilvl="0" w:tplc="E87A3814">
      <w:start w:val="1"/>
      <w:numFmt w:val="bullet"/>
      <w:pStyle w:val="a2"/>
      <w:lvlText w:val=""/>
      <w:lvlJc w:val="left"/>
      <w:pPr>
        <w:ind w:left="720" w:hanging="360"/>
      </w:pPr>
      <w:rPr>
        <w:rFonts w:ascii="Symbol" w:hAnsi="Symbol" w:hint="default"/>
        <w:b w:val="0"/>
        <w:i w:val="0"/>
        <w:color w:val="auto"/>
        <w:sz w:val="24"/>
        <w:u w:val="none"/>
      </w:rPr>
    </w:lvl>
    <w:lvl w:ilvl="1" w:tplc="D9CC0326" w:tentative="1">
      <w:start w:val="1"/>
      <w:numFmt w:val="bullet"/>
      <w:lvlText w:val="o"/>
      <w:lvlJc w:val="left"/>
      <w:pPr>
        <w:ind w:left="1440" w:hanging="360"/>
      </w:pPr>
      <w:rPr>
        <w:rFonts w:ascii="Courier New" w:hAnsi="Courier New" w:hint="default"/>
      </w:rPr>
    </w:lvl>
    <w:lvl w:ilvl="2" w:tplc="315884DE" w:tentative="1">
      <w:start w:val="1"/>
      <w:numFmt w:val="bullet"/>
      <w:lvlText w:val=""/>
      <w:lvlJc w:val="left"/>
      <w:pPr>
        <w:ind w:left="2160" w:hanging="360"/>
      </w:pPr>
      <w:rPr>
        <w:rFonts w:ascii="Wingdings" w:hAnsi="Wingdings" w:hint="default"/>
      </w:rPr>
    </w:lvl>
    <w:lvl w:ilvl="3" w:tplc="CE6811E2" w:tentative="1">
      <w:start w:val="1"/>
      <w:numFmt w:val="bullet"/>
      <w:lvlText w:val=""/>
      <w:lvlJc w:val="left"/>
      <w:pPr>
        <w:ind w:left="2880" w:hanging="360"/>
      </w:pPr>
      <w:rPr>
        <w:rFonts w:ascii="Symbol" w:hAnsi="Symbol" w:hint="default"/>
      </w:rPr>
    </w:lvl>
    <w:lvl w:ilvl="4" w:tplc="6CE05AAA" w:tentative="1">
      <w:start w:val="1"/>
      <w:numFmt w:val="bullet"/>
      <w:lvlText w:val="o"/>
      <w:lvlJc w:val="left"/>
      <w:pPr>
        <w:ind w:left="3600" w:hanging="360"/>
      </w:pPr>
      <w:rPr>
        <w:rFonts w:ascii="Courier New" w:hAnsi="Courier New" w:hint="default"/>
      </w:rPr>
    </w:lvl>
    <w:lvl w:ilvl="5" w:tplc="A21EE9DE" w:tentative="1">
      <w:start w:val="1"/>
      <w:numFmt w:val="bullet"/>
      <w:lvlText w:val=""/>
      <w:lvlJc w:val="left"/>
      <w:pPr>
        <w:ind w:left="4320" w:hanging="360"/>
      </w:pPr>
      <w:rPr>
        <w:rFonts w:ascii="Wingdings" w:hAnsi="Wingdings" w:hint="default"/>
      </w:rPr>
    </w:lvl>
    <w:lvl w:ilvl="6" w:tplc="9360400E" w:tentative="1">
      <w:start w:val="1"/>
      <w:numFmt w:val="bullet"/>
      <w:lvlText w:val=""/>
      <w:lvlJc w:val="left"/>
      <w:pPr>
        <w:ind w:left="5040" w:hanging="360"/>
      </w:pPr>
      <w:rPr>
        <w:rFonts w:ascii="Symbol" w:hAnsi="Symbol" w:hint="default"/>
      </w:rPr>
    </w:lvl>
    <w:lvl w:ilvl="7" w:tplc="B1045530" w:tentative="1">
      <w:start w:val="1"/>
      <w:numFmt w:val="bullet"/>
      <w:lvlText w:val="o"/>
      <w:lvlJc w:val="left"/>
      <w:pPr>
        <w:ind w:left="5760" w:hanging="360"/>
      </w:pPr>
      <w:rPr>
        <w:rFonts w:ascii="Courier New" w:hAnsi="Courier New" w:hint="default"/>
      </w:rPr>
    </w:lvl>
    <w:lvl w:ilvl="8" w:tplc="8DE611D0" w:tentative="1">
      <w:start w:val="1"/>
      <w:numFmt w:val="bullet"/>
      <w:lvlText w:val=""/>
      <w:lvlJc w:val="left"/>
      <w:pPr>
        <w:ind w:left="6480" w:hanging="360"/>
      </w:pPr>
      <w:rPr>
        <w:rFonts w:ascii="Wingdings" w:hAnsi="Wingdings" w:hint="default"/>
      </w:rPr>
    </w:lvl>
  </w:abstractNum>
  <w:abstractNum w:abstractNumId="19" w15:restartNumberingAfterBreak="0">
    <w:nsid w:val="13E155F7"/>
    <w:multiLevelType w:val="hybridMultilevel"/>
    <w:tmpl w:val="7382C6FC"/>
    <w:lvl w:ilvl="0" w:tplc="046E6D6A">
      <w:start w:val="1"/>
      <w:numFmt w:val="decimal"/>
      <w:pStyle w:val="a3"/>
      <w:lvlText w:val="%1)"/>
      <w:lvlJc w:val="left"/>
      <w:pPr>
        <w:tabs>
          <w:tab w:val="num" w:pos="720"/>
        </w:tabs>
        <w:ind w:left="720" w:hanging="360"/>
      </w:pPr>
      <w:rPr>
        <w:rFonts w:cs="Times New Roman"/>
        <w:i w:val="0"/>
      </w:rPr>
    </w:lvl>
    <w:lvl w:ilvl="1" w:tplc="EAD0C838">
      <w:start w:val="1"/>
      <w:numFmt w:val="decimal"/>
      <w:lvlText w:val="%2."/>
      <w:lvlJc w:val="left"/>
      <w:pPr>
        <w:tabs>
          <w:tab w:val="num" w:pos="1440"/>
        </w:tabs>
        <w:ind w:left="1440" w:hanging="360"/>
      </w:pPr>
      <w:rPr>
        <w:rFonts w:cs="Times New Roman"/>
      </w:rPr>
    </w:lvl>
    <w:lvl w:ilvl="2" w:tplc="81F62BCA">
      <w:start w:val="1"/>
      <w:numFmt w:val="decimal"/>
      <w:lvlText w:val="%3."/>
      <w:lvlJc w:val="left"/>
      <w:pPr>
        <w:tabs>
          <w:tab w:val="num" w:pos="2160"/>
        </w:tabs>
        <w:ind w:left="2160" w:hanging="360"/>
      </w:pPr>
      <w:rPr>
        <w:rFonts w:cs="Times New Roman"/>
      </w:rPr>
    </w:lvl>
    <w:lvl w:ilvl="3" w:tplc="6252714C">
      <w:start w:val="1"/>
      <w:numFmt w:val="decimal"/>
      <w:lvlText w:val="%4."/>
      <w:lvlJc w:val="left"/>
      <w:pPr>
        <w:tabs>
          <w:tab w:val="num" w:pos="2880"/>
        </w:tabs>
        <w:ind w:left="2880" w:hanging="360"/>
      </w:pPr>
      <w:rPr>
        <w:rFonts w:cs="Times New Roman"/>
      </w:rPr>
    </w:lvl>
    <w:lvl w:ilvl="4" w:tplc="E96C5B00">
      <w:start w:val="1"/>
      <w:numFmt w:val="decimal"/>
      <w:lvlText w:val="%5."/>
      <w:lvlJc w:val="left"/>
      <w:pPr>
        <w:tabs>
          <w:tab w:val="num" w:pos="3600"/>
        </w:tabs>
        <w:ind w:left="3600" w:hanging="360"/>
      </w:pPr>
      <w:rPr>
        <w:rFonts w:cs="Times New Roman"/>
      </w:rPr>
    </w:lvl>
    <w:lvl w:ilvl="5" w:tplc="93ACB59C">
      <w:start w:val="1"/>
      <w:numFmt w:val="decimal"/>
      <w:lvlText w:val="%6."/>
      <w:lvlJc w:val="left"/>
      <w:pPr>
        <w:tabs>
          <w:tab w:val="num" w:pos="4320"/>
        </w:tabs>
        <w:ind w:left="4320" w:hanging="360"/>
      </w:pPr>
      <w:rPr>
        <w:rFonts w:cs="Times New Roman"/>
      </w:rPr>
    </w:lvl>
    <w:lvl w:ilvl="6" w:tplc="C5AE5080">
      <w:start w:val="1"/>
      <w:numFmt w:val="decimal"/>
      <w:lvlText w:val="%7."/>
      <w:lvlJc w:val="left"/>
      <w:pPr>
        <w:tabs>
          <w:tab w:val="num" w:pos="5040"/>
        </w:tabs>
        <w:ind w:left="5040" w:hanging="360"/>
      </w:pPr>
      <w:rPr>
        <w:rFonts w:cs="Times New Roman"/>
      </w:rPr>
    </w:lvl>
    <w:lvl w:ilvl="7" w:tplc="9370D406">
      <w:start w:val="1"/>
      <w:numFmt w:val="decimal"/>
      <w:lvlText w:val="%8."/>
      <w:lvlJc w:val="left"/>
      <w:pPr>
        <w:tabs>
          <w:tab w:val="num" w:pos="5760"/>
        </w:tabs>
        <w:ind w:left="5760" w:hanging="360"/>
      </w:pPr>
      <w:rPr>
        <w:rFonts w:cs="Times New Roman"/>
      </w:rPr>
    </w:lvl>
    <w:lvl w:ilvl="8" w:tplc="76EE0AE0">
      <w:start w:val="1"/>
      <w:numFmt w:val="decimal"/>
      <w:lvlText w:val="%9."/>
      <w:lvlJc w:val="left"/>
      <w:pPr>
        <w:tabs>
          <w:tab w:val="num" w:pos="6480"/>
        </w:tabs>
        <w:ind w:left="6480" w:hanging="360"/>
      </w:pPr>
      <w:rPr>
        <w:rFonts w:cs="Times New Roman"/>
      </w:rPr>
    </w:lvl>
  </w:abstractNum>
  <w:abstractNum w:abstractNumId="20" w15:restartNumberingAfterBreak="0">
    <w:nsid w:val="162F3FCB"/>
    <w:multiLevelType w:val="multilevel"/>
    <w:tmpl w:val="E7A691F0"/>
    <w:styleLink w:val="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16823CDC"/>
    <w:multiLevelType w:val="hybridMultilevel"/>
    <w:tmpl w:val="F2289950"/>
    <w:name w:val="WW8Num21"/>
    <w:lvl w:ilvl="0" w:tplc="FFFFFFFF">
      <w:start w:val="1"/>
      <w:numFmt w:val="bullet"/>
      <w:pStyle w:val="a4"/>
      <w:lvlText w:val=""/>
      <w:lvlJc w:val="left"/>
      <w:pPr>
        <w:tabs>
          <w:tab w:val="num" w:pos="680"/>
        </w:tabs>
        <w:ind w:left="680" w:hanging="340"/>
      </w:pPr>
      <w:rPr>
        <w:rFonts w:ascii="Symbol" w:hAnsi="Symbol" w:hint="default"/>
        <w:sz w:val="2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FB5A57"/>
    <w:multiLevelType w:val="hybridMultilevel"/>
    <w:tmpl w:val="472EFF86"/>
    <w:lvl w:ilvl="0" w:tplc="2DDE150C">
      <w:start w:val="1"/>
      <w:numFmt w:val="bullet"/>
      <w:pStyle w:val="phBullet"/>
      <w:lvlText w:val=""/>
      <w:lvlJc w:val="left"/>
      <w:pPr>
        <w:tabs>
          <w:tab w:val="num" w:pos="1571"/>
        </w:tabs>
        <w:ind w:left="1571" w:hanging="358"/>
      </w:pPr>
      <w:rPr>
        <w:rFonts w:ascii="Symbol" w:hAnsi="Symbol" w:hint="default"/>
      </w:rPr>
    </w:lvl>
    <w:lvl w:ilvl="1" w:tplc="E34C61DE">
      <w:start w:val="1"/>
      <w:numFmt w:val="bullet"/>
      <w:lvlText w:val="o"/>
      <w:lvlJc w:val="left"/>
      <w:pPr>
        <w:tabs>
          <w:tab w:val="num" w:pos="1440"/>
        </w:tabs>
        <w:ind w:left="1440" w:hanging="360"/>
      </w:pPr>
      <w:rPr>
        <w:rFonts w:ascii="Courier New" w:hAnsi="Courier New" w:hint="default"/>
      </w:rPr>
    </w:lvl>
    <w:lvl w:ilvl="2" w:tplc="08A4E3DA">
      <w:start w:val="1"/>
      <w:numFmt w:val="bullet"/>
      <w:lvlText w:val=""/>
      <w:lvlJc w:val="left"/>
      <w:pPr>
        <w:tabs>
          <w:tab w:val="num" w:pos="2160"/>
        </w:tabs>
        <w:ind w:left="2160" w:hanging="360"/>
      </w:pPr>
      <w:rPr>
        <w:rFonts w:ascii="Wingdings" w:hAnsi="Wingdings" w:hint="default"/>
      </w:rPr>
    </w:lvl>
    <w:lvl w:ilvl="3" w:tplc="CD90A3EA">
      <w:start w:val="1"/>
      <w:numFmt w:val="bullet"/>
      <w:lvlText w:val=""/>
      <w:lvlJc w:val="left"/>
      <w:pPr>
        <w:tabs>
          <w:tab w:val="num" w:pos="2880"/>
        </w:tabs>
        <w:ind w:left="2880" w:hanging="360"/>
      </w:pPr>
      <w:rPr>
        <w:rFonts w:ascii="Symbol" w:hAnsi="Symbol" w:hint="default"/>
      </w:rPr>
    </w:lvl>
    <w:lvl w:ilvl="4" w:tplc="CB040C42">
      <w:start w:val="1"/>
      <w:numFmt w:val="bullet"/>
      <w:lvlText w:val="o"/>
      <w:lvlJc w:val="left"/>
      <w:pPr>
        <w:tabs>
          <w:tab w:val="num" w:pos="3600"/>
        </w:tabs>
        <w:ind w:left="3600" w:hanging="360"/>
      </w:pPr>
      <w:rPr>
        <w:rFonts w:ascii="Courier New" w:hAnsi="Courier New" w:hint="default"/>
      </w:rPr>
    </w:lvl>
    <w:lvl w:ilvl="5" w:tplc="BFE2F8AE" w:tentative="1">
      <w:start w:val="1"/>
      <w:numFmt w:val="bullet"/>
      <w:lvlText w:val=""/>
      <w:lvlJc w:val="left"/>
      <w:pPr>
        <w:tabs>
          <w:tab w:val="num" w:pos="4320"/>
        </w:tabs>
        <w:ind w:left="4320" w:hanging="360"/>
      </w:pPr>
      <w:rPr>
        <w:rFonts w:ascii="Wingdings" w:hAnsi="Wingdings" w:hint="default"/>
      </w:rPr>
    </w:lvl>
    <w:lvl w:ilvl="6" w:tplc="EF089C3C" w:tentative="1">
      <w:start w:val="1"/>
      <w:numFmt w:val="bullet"/>
      <w:lvlText w:val=""/>
      <w:lvlJc w:val="left"/>
      <w:pPr>
        <w:tabs>
          <w:tab w:val="num" w:pos="5040"/>
        </w:tabs>
        <w:ind w:left="5040" w:hanging="360"/>
      </w:pPr>
      <w:rPr>
        <w:rFonts w:ascii="Symbol" w:hAnsi="Symbol" w:hint="default"/>
      </w:rPr>
    </w:lvl>
    <w:lvl w:ilvl="7" w:tplc="412EF848" w:tentative="1">
      <w:start w:val="1"/>
      <w:numFmt w:val="bullet"/>
      <w:lvlText w:val="o"/>
      <w:lvlJc w:val="left"/>
      <w:pPr>
        <w:tabs>
          <w:tab w:val="num" w:pos="5760"/>
        </w:tabs>
        <w:ind w:left="5760" w:hanging="360"/>
      </w:pPr>
      <w:rPr>
        <w:rFonts w:ascii="Courier New" w:hAnsi="Courier New" w:hint="default"/>
      </w:rPr>
    </w:lvl>
    <w:lvl w:ilvl="8" w:tplc="6A42C0E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4C60F0"/>
    <w:multiLevelType w:val="singleLevel"/>
    <w:tmpl w:val="8CA64726"/>
    <w:lvl w:ilvl="0">
      <w:start w:val="1"/>
      <w:numFmt w:val="bullet"/>
      <w:pStyle w:val="a5"/>
      <w:lvlText w:val="–"/>
      <w:lvlJc w:val="left"/>
      <w:pPr>
        <w:tabs>
          <w:tab w:val="num" w:pos="984"/>
        </w:tabs>
        <w:ind w:firstLine="624"/>
      </w:pPr>
      <w:rPr>
        <w:rFonts w:ascii="Times New Roman" w:hAnsi="Times New Roman" w:hint="default"/>
      </w:rPr>
    </w:lvl>
  </w:abstractNum>
  <w:abstractNum w:abstractNumId="24" w15:restartNumberingAfterBreak="0">
    <w:nsid w:val="19952A7E"/>
    <w:multiLevelType w:val="hybridMultilevel"/>
    <w:tmpl w:val="C42434DC"/>
    <w:lvl w:ilvl="0" w:tplc="733AE14E">
      <w:start w:val="1"/>
      <w:numFmt w:val="russianLower"/>
      <w:pStyle w:val="phlistordereda"/>
      <w:lvlText w:val="%1)"/>
      <w:lvlJc w:val="left"/>
      <w:pPr>
        <w:ind w:left="1080" w:hanging="360"/>
      </w:pPr>
      <w:rPr>
        <w:rFonts w:cs="Times New Roman" w:hint="default"/>
      </w:rPr>
    </w:lvl>
    <w:lvl w:ilvl="1" w:tplc="1682FCCC" w:tentative="1">
      <w:start w:val="1"/>
      <w:numFmt w:val="lowerLetter"/>
      <w:lvlText w:val="%2."/>
      <w:lvlJc w:val="left"/>
      <w:pPr>
        <w:tabs>
          <w:tab w:val="num" w:pos="2477"/>
        </w:tabs>
        <w:ind w:left="2477" w:hanging="360"/>
      </w:pPr>
      <w:rPr>
        <w:rFonts w:cs="Times New Roman"/>
      </w:rPr>
    </w:lvl>
    <w:lvl w:ilvl="2" w:tplc="C252668A" w:tentative="1">
      <w:start w:val="1"/>
      <w:numFmt w:val="lowerRoman"/>
      <w:lvlText w:val="%3."/>
      <w:lvlJc w:val="right"/>
      <w:pPr>
        <w:tabs>
          <w:tab w:val="num" w:pos="3197"/>
        </w:tabs>
        <w:ind w:left="3197" w:hanging="180"/>
      </w:pPr>
      <w:rPr>
        <w:rFonts w:cs="Times New Roman"/>
      </w:rPr>
    </w:lvl>
    <w:lvl w:ilvl="3" w:tplc="34A63042" w:tentative="1">
      <w:start w:val="1"/>
      <w:numFmt w:val="decimal"/>
      <w:lvlText w:val="%4."/>
      <w:lvlJc w:val="left"/>
      <w:pPr>
        <w:tabs>
          <w:tab w:val="num" w:pos="3917"/>
        </w:tabs>
        <w:ind w:left="3917" w:hanging="360"/>
      </w:pPr>
      <w:rPr>
        <w:rFonts w:cs="Times New Roman"/>
      </w:rPr>
    </w:lvl>
    <w:lvl w:ilvl="4" w:tplc="A42CD464" w:tentative="1">
      <w:start w:val="1"/>
      <w:numFmt w:val="lowerLetter"/>
      <w:lvlText w:val="%5."/>
      <w:lvlJc w:val="left"/>
      <w:pPr>
        <w:tabs>
          <w:tab w:val="num" w:pos="4637"/>
        </w:tabs>
        <w:ind w:left="4637" w:hanging="360"/>
      </w:pPr>
      <w:rPr>
        <w:rFonts w:cs="Times New Roman"/>
      </w:rPr>
    </w:lvl>
    <w:lvl w:ilvl="5" w:tplc="B0902048" w:tentative="1">
      <w:start w:val="1"/>
      <w:numFmt w:val="lowerRoman"/>
      <w:lvlText w:val="%6."/>
      <w:lvlJc w:val="right"/>
      <w:pPr>
        <w:tabs>
          <w:tab w:val="num" w:pos="5357"/>
        </w:tabs>
        <w:ind w:left="5357" w:hanging="180"/>
      </w:pPr>
      <w:rPr>
        <w:rFonts w:cs="Times New Roman"/>
      </w:rPr>
    </w:lvl>
    <w:lvl w:ilvl="6" w:tplc="EA041A7C" w:tentative="1">
      <w:start w:val="1"/>
      <w:numFmt w:val="decimal"/>
      <w:lvlText w:val="%7."/>
      <w:lvlJc w:val="left"/>
      <w:pPr>
        <w:tabs>
          <w:tab w:val="num" w:pos="6077"/>
        </w:tabs>
        <w:ind w:left="6077" w:hanging="360"/>
      </w:pPr>
      <w:rPr>
        <w:rFonts w:cs="Times New Roman"/>
      </w:rPr>
    </w:lvl>
    <w:lvl w:ilvl="7" w:tplc="74CC47E2" w:tentative="1">
      <w:start w:val="1"/>
      <w:numFmt w:val="lowerLetter"/>
      <w:lvlText w:val="%8."/>
      <w:lvlJc w:val="left"/>
      <w:pPr>
        <w:tabs>
          <w:tab w:val="num" w:pos="6797"/>
        </w:tabs>
        <w:ind w:left="6797" w:hanging="360"/>
      </w:pPr>
      <w:rPr>
        <w:rFonts w:cs="Times New Roman"/>
      </w:rPr>
    </w:lvl>
    <w:lvl w:ilvl="8" w:tplc="1B805DFA" w:tentative="1">
      <w:start w:val="1"/>
      <w:numFmt w:val="lowerRoman"/>
      <w:lvlText w:val="%9."/>
      <w:lvlJc w:val="right"/>
      <w:pPr>
        <w:tabs>
          <w:tab w:val="num" w:pos="7517"/>
        </w:tabs>
        <w:ind w:left="7517" w:hanging="180"/>
      </w:pPr>
      <w:rPr>
        <w:rFonts w:cs="Times New Roman"/>
      </w:rPr>
    </w:lvl>
  </w:abstractNum>
  <w:abstractNum w:abstractNumId="25" w15:restartNumberingAfterBreak="0">
    <w:nsid w:val="1AD17DEA"/>
    <w:multiLevelType w:val="hybridMultilevel"/>
    <w:tmpl w:val="7916DD00"/>
    <w:lvl w:ilvl="0" w:tplc="7FA098C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B72238F"/>
    <w:multiLevelType w:val="hybridMultilevel"/>
    <w:tmpl w:val="8072FFF0"/>
    <w:lvl w:ilvl="0" w:tplc="FC68EC86">
      <w:start w:val="1"/>
      <w:numFmt w:val="decimal"/>
      <w:pStyle w:val="3111"/>
      <w:lvlText w:val="3.1.1.%1"/>
      <w:lvlJc w:val="left"/>
      <w:pPr>
        <w:ind w:left="720" w:hanging="360"/>
      </w:pPr>
      <w:rPr>
        <w:rFonts w:cs="Times New Roman" w:hint="default"/>
      </w:rPr>
    </w:lvl>
    <w:lvl w:ilvl="1" w:tplc="5282D174" w:tentative="1">
      <w:start w:val="1"/>
      <w:numFmt w:val="lowerLetter"/>
      <w:lvlText w:val="%2."/>
      <w:lvlJc w:val="left"/>
      <w:pPr>
        <w:ind w:left="1440" w:hanging="360"/>
      </w:pPr>
      <w:rPr>
        <w:rFonts w:cs="Times New Roman"/>
      </w:rPr>
    </w:lvl>
    <w:lvl w:ilvl="2" w:tplc="D9DC6996" w:tentative="1">
      <w:start w:val="1"/>
      <w:numFmt w:val="lowerRoman"/>
      <w:lvlText w:val="%3."/>
      <w:lvlJc w:val="right"/>
      <w:pPr>
        <w:ind w:left="2160" w:hanging="180"/>
      </w:pPr>
      <w:rPr>
        <w:rFonts w:cs="Times New Roman"/>
      </w:rPr>
    </w:lvl>
    <w:lvl w:ilvl="3" w:tplc="09682A48" w:tentative="1">
      <w:start w:val="1"/>
      <w:numFmt w:val="decimal"/>
      <w:lvlText w:val="%4."/>
      <w:lvlJc w:val="left"/>
      <w:pPr>
        <w:ind w:left="2880" w:hanging="360"/>
      </w:pPr>
      <w:rPr>
        <w:rFonts w:cs="Times New Roman"/>
      </w:rPr>
    </w:lvl>
    <w:lvl w:ilvl="4" w:tplc="67E4ECF2" w:tentative="1">
      <w:start w:val="1"/>
      <w:numFmt w:val="lowerLetter"/>
      <w:lvlText w:val="%5."/>
      <w:lvlJc w:val="left"/>
      <w:pPr>
        <w:ind w:left="3600" w:hanging="360"/>
      </w:pPr>
      <w:rPr>
        <w:rFonts w:cs="Times New Roman"/>
      </w:rPr>
    </w:lvl>
    <w:lvl w:ilvl="5" w:tplc="BC50D830" w:tentative="1">
      <w:start w:val="1"/>
      <w:numFmt w:val="lowerRoman"/>
      <w:lvlText w:val="%6."/>
      <w:lvlJc w:val="right"/>
      <w:pPr>
        <w:ind w:left="4320" w:hanging="180"/>
      </w:pPr>
      <w:rPr>
        <w:rFonts w:cs="Times New Roman"/>
      </w:rPr>
    </w:lvl>
    <w:lvl w:ilvl="6" w:tplc="52B08AAE" w:tentative="1">
      <w:start w:val="1"/>
      <w:numFmt w:val="decimal"/>
      <w:lvlText w:val="%7."/>
      <w:lvlJc w:val="left"/>
      <w:pPr>
        <w:ind w:left="5040" w:hanging="360"/>
      </w:pPr>
      <w:rPr>
        <w:rFonts w:cs="Times New Roman"/>
      </w:rPr>
    </w:lvl>
    <w:lvl w:ilvl="7" w:tplc="BE70657C" w:tentative="1">
      <w:start w:val="1"/>
      <w:numFmt w:val="lowerLetter"/>
      <w:lvlText w:val="%8."/>
      <w:lvlJc w:val="left"/>
      <w:pPr>
        <w:ind w:left="5760" w:hanging="360"/>
      </w:pPr>
      <w:rPr>
        <w:rFonts w:cs="Times New Roman"/>
      </w:rPr>
    </w:lvl>
    <w:lvl w:ilvl="8" w:tplc="A06497BC" w:tentative="1">
      <w:start w:val="1"/>
      <w:numFmt w:val="lowerRoman"/>
      <w:lvlText w:val="%9."/>
      <w:lvlJc w:val="right"/>
      <w:pPr>
        <w:ind w:left="6480" w:hanging="180"/>
      </w:pPr>
      <w:rPr>
        <w:rFonts w:cs="Times New Roman"/>
      </w:rPr>
    </w:lvl>
  </w:abstractNum>
  <w:abstractNum w:abstractNumId="27" w15:restartNumberingAfterBreak="0">
    <w:nsid w:val="1CD4156F"/>
    <w:multiLevelType w:val="multilevel"/>
    <w:tmpl w:val="3230B5B8"/>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6.%3."/>
      <w:lvlJc w:val="left"/>
      <w:pPr>
        <w:ind w:left="1224" w:hanging="504"/>
      </w:pPr>
      <w:rPr>
        <w:rFonts w:cs="Times New Roman" w:hint="default"/>
      </w:rPr>
    </w:lvl>
    <w:lvl w:ilvl="3">
      <w:start w:val="1"/>
      <w:numFmt w:val="decimal"/>
      <w:pStyle w:val="3641"/>
      <w:lvlText w:val="3.6.4.%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1DB862E0"/>
    <w:multiLevelType w:val="hybridMultilevel"/>
    <w:tmpl w:val="5DAE4584"/>
    <w:lvl w:ilvl="0" w:tplc="3F88937A">
      <w:start w:val="1"/>
      <w:numFmt w:val="decimal"/>
      <w:pStyle w:val="10"/>
      <w:lvlText w:val="%1)"/>
      <w:lvlJc w:val="left"/>
      <w:pPr>
        <w:ind w:left="720" w:hanging="360"/>
      </w:pPr>
      <w:rPr>
        <w:rFonts w:cs="Times New Roman" w:hint="default"/>
      </w:rPr>
    </w:lvl>
    <w:lvl w:ilvl="1" w:tplc="50F08358" w:tentative="1">
      <w:start w:val="1"/>
      <w:numFmt w:val="lowerLetter"/>
      <w:lvlText w:val="%2."/>
      <w:lvlJc w:val="left"/>
      <w:pPr>
        <w:ind w:left="1440" w:hanging="360"/>
      </w:pPr>
      <w:rPr>
        <w:rFonts w:cs="Times New Roman"/>
      </w:rPr>
    </w:lvl>
    <w:lvl w:ilvl="2" w:tplc="2488CFF4" w:tentative="1">
      <w:start w:val="1"/>
      <w:numFmt w:val="lowerRoman"/>
      <w:lvlText w:val="%3."/>
      <w:lvlJc w:val="right"/>
      <w:pPr>
        <w:ind w:left="2160" w:hanging="180"/>
      </w:pPr>
      <w:rPr>
        <w:rFonts w:cs="Times New Roman"/>
      </w:rPr>
    </w:lvl>
    <w:lvl w:ilvl="3" w:tplc="532AC1E8" w:tentative="1">
      <w:start w:val="1"/>
      <w:numFmt w:val="decimal"/>
      <w:lvlText w:val="%4."/>
      <w:lvlJc w:val="left"/>
      <w:pPr>
        <w:ind w:left="2880" w:hanging="360"/>
      </w:pPr>
      <w:rPr>
        <w:rFonts w:cs="Times New Roman"/>
      </w:rPr>
    </w:lvl>
    <w:lvl w:ilvl="4" w:tplc="845EAC24" w:tentative="1">
      <w:start w:val="1"/>
      <w:numFmt w:val="lowerLetter"/>
      <w:lvlText w:val="%5."/>
      <w:lvlJc w:val="left"/>
      <w:pPr>
        <w:ind w:left="3600" w:hanging="360"/>
      </w:pPr>
      <w:rPr>
        <w:rFonts w:cs="Times New Roman"/>
      </w:rPr>
    </w:lvl>
    <w:lvl w:ilvl="5" w:tplc="8494B096" w:tentative="1">
      <w:start w:val="1"/>
      <w:numFmt w:val="lowerRoman"/>
      <w:lvlText w:val="%6."/>
      <w:lvlJc w:val="right"/>
      <w:pPr>
        <w:ind w:left="4320" w:hanging="180"/>
      </w:pPr>
      <w:rPr>
        <w:rFonts w:cs="Times New Roman"/>
      </w:rPr>
    </w:lvl>
    <w:lvl w:ilvl="6" w:tplc="F740D5E0" w:tentative="1">
      <w:start w:val="1"/>
      <w:numFmt w:val="decimal"/>
      <w:lvlText w:val="%7."/>
      <w:lvlJc w:val="left"/>
      <w:pPr>
        <w:ind w:left="5040" w:hanging="360"/>
      </w:pPr>
      <w:rPr>
        <w:rFonts w:cs="Times New Roman"/>
      </w:rPr>
    </w:lvl>
    <w:lvl w:ilvl="7" w:tplc="9BD6075A" w:tentative="1">
      <w:start w:val="1"/>
      <w:numFmt w:val="lowerLetter"/>
      <w:lvlText w:val="%8."/>
      <w:lvlJc w:val="left"/>
      <w:pPr>
        <w:ind w:left="5760" w:hanging="360"/>
      </w:pPr>
      <w:rPr>
        <w:rFonts w:cs="Times New Roman"/>
      </w:rPr>
    </w:lvl>
    <w:lvl w:ilvl="8" w:tplc="40823D86" w:tentative="1">
      <w:start w:val="1"/>
      <w:numFmt w:val="lowerRoman"/>
      <w:lvlText w:val="%9."/>
      <w:lvlJc w:val="right"/>
      <w:pPr>
        <w:ind w:left="6480" w:hanging="180"/>
      </w:pPr>
      <w:rPr>
        <w:rFonts w:cs="Times New Roman"/>
      </w:rPr>
    </w:lvl>
  </w:abstractNum>
  <w:abstractNum w:abstractNumId="29"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30" w15:restartNumberingAfterBreak="0">
    <w:nsid w:val="22E27A68"/>
    <w:multiLevelType w:val="hybridMultilevel"/>
    <w:tmpl w:val="1F426F80"/>
    <w:lvl w:ilvl="0" w:tplc="DCB2510A">
      <w:start w:val="1"/>
      <w:numFmt w:val="decimal"/>
      <w:pStyle w:val="345"/>
      <w:lvlText w:val="%1"/>
      <w:lvlJc w:val="left"/>
      <w:pPr>
        <w:tabs>
          <w:tab w:val="num" w:pos="1191"/>
        </w:tabs>
        <w:ind w:left="1191" w:hanging="471"/>
      </w:pPr>
    </w:lvl>
    <w:lvl w:ilvl="1" w:tplc="4F92176A">
      <w:start w:val="1"/>
      <w:numFmt w:val="decimal"/>
      <w:lvlText w:val="%2."/>
      <w:lvlJc w:val="left"/>
      <w:pPr>
        <w:tabs>
          <w:tab w:val="num" w:pos="1440"/>
        </w:tabs>
        <w:ind w:left="1440" w:hanging="360"/>
      </w:pPr>
    </w:lvl>
    <w:lvl w:ilvl="2" w:tplc="B7AE2EB4">
      <w:start w:val="1"/>
      <w:numFmt w:val="decimal"/>
      <w:lvlText w:val="%3."/>
      <w:lvlJc w:val="left"/>
      <w:pPr>
        <w:tabs>
          <w:tab w:val="num" w:pos="2160"/>
        </w:tabs>
        <w:ind w:left="2160" w:hanging="360"/>
      </w:pPr>
    </w:lvl>
    <w:lvl w:ilvl="3" w:tplc="286ABD9E">
      <w:start w:val="1"/>
      <w:numFmt w:val="decimal"/>
      <w:lvlText w:val="%4."/>
      <w:lvlJc w:val="left"/>
      <w:pPr>
        <w:tabs>
          <w:tab w:val="num" w:pos="2880"/>
        </w:tabs>
        <w:ind w:left="2880" w:hanging="360"/>
      </w:pPr>
    </w:lvl>
    <w:lvl w:ilvl="4" w:tplc="DFAED240">
      <w:start w:val="1"/>
      <w:numFmt w:val="decimal"/>
      <w:lvlText w:val="%5."/>
      <w:lvlJc w:val="left"/>
      <w:pPr>
        <w:tabs>
          <w:tab w:val="num" w:pos="3600"/>
        </w:tabs>
        <w:ind w:left="3600" w:hanging="360"/>
      </w:pPr>
    </w:lvl>
    <w:lvl w:ilvl="5" w:tplc="980EB76E">
      <w:start w:val="1"/>
      <w:numFmt w:val="decimal"/>
      <w:lvlText w:val="%6."/>
      <w:lvlJc w:val="left"/>
      <w:pPr>
        <w:tabs>
          <w:tab w:val="num" w:pos="4320"/>
        </w:tabs>
        <w:ind w:left="4320" w:hanging="360"/>
      </w:pPr>
    </w:lvl>
    <w:lvl w:ilvl="6" w:tplc="784C804A">
      <w:start w:val="1"/>
      <w:numFmt w:val="decimal"/>
      <w:lvlText w:val="%7."/>
      <w:lvlJc w:val="left"/>
      <w:pPr>
        <w:tabs>
          <w:tab w:val="num" w:pos="5040"/>
        </w:tabs>
        <w:ind w:left="5040" w:hanging="360"/>
      </w:pPr>
    </w:lvl>
    <w:lvl w:ilvl="7" w:tplc="0750C6F8">
      <w:start w:val="1"/>
      <w:numFmt w:val="decimal"/>
      <w:lvlText w:val="%8."/>
      <w:lvlJc w:val="left"/>
      <w:pPr>
        <w:tabs>
          <w:tab w:val="num" w:pos="5760"/>
        </w:tabs>
        <w:ind w:left="5760" w:hanging="360"/>
      </w:pPr>
    </w:lvl>
    <w:lvl w:ilvl="8" w:tplc="A52AC590">
      <w:start w:val="1"/>
      <w:numFmt w:val="decimal"/>
      <w:lvlText w:val="%9."/>
      <w:lvlJc w:val="left"/>
      <w:pPr>
        <w:tabs>
          <w:tab w:val="num" w:pos="6480"/>
        </w:tabs>
        <w:ind w:left="6480" w:hanging="360"/>
      </w:pPr>
    </w:lvl>
  </w:abstractNum>
  <w:abstractNum w:abstractNumId="31" w15:restartNumberingAfterBreak="0">
    <w:nsid w:val="23FF35DE"/>
    <w:multiLevelType w:val="hybridMultilevel"/>
    <w:tmpl w:val="D2E4ECD8"/>
    <w:lvl w:ilvl="0" w:tplc="0002CA5C">
      <w:start w:val="1"/>
      <w:numFmt w:val="bullet"/>
      <w:pStyle w:val="30"/>
      <w:lvlText w:val=""/>
      <w:lvlJc w:val="left"/>
      <w:pPr>
        <w:ind w:left="1344" w:hanging="360"/>
      </w:pPr>
      <w:rPr>
        <w:rFonts w:ascii="Wingdings" w:hAnsi="Wingdings" w:hint="default"/>
      </w:rPr>
    </w:lvl>
    <w:lvl w:ilvl="1" w:tplc="DC8EB6F0">
      <w:start w:val="1"/>
      <w:numFmt w:val="bullet"/>
      <w:lvlText w:val="o"/>
      <w:lvlJc w:val="left"/>
      <w:pPr>
        <w:ind w:left="2064" w:hanging="360"/>
      </w:pPr>
      <w:rPr>
        <w:rFonts w:ascii="Courier New" w:hAnsi="Courier New" w:hint="default"/>
      </w:rPr>
    </w:lvl>
    <w:lvl w:ilvl="2" w:tplc="BAE6AFB6">
      <w:start w:val="1"/>
      <w:numFmt w:val="bullet"/>
      <w:lvlText w:val=""/>
      <w:lvlJc w:val="left"/>
      <w:pPr>
        <w:ind w:left="2784" w:hanging="360"/>
      </w:pPr>
      <w:rPr>
        <w:rFonts w:ascii="Wingdings" w:hAnsi="Wingdings" w:hint="default"/>
      </w:rPr>
    </w:lvl>
    <w:lvl w:ilvl="3" w:tplc="5DB2FA22">
      <w:start w:val="1"/>
      <w:numFmt w:val="bullet"/>
      <w:lvlText w:val=""/>
      <w:lvlJc w:val="left"/>
      <w:pPr>
        <w:ind w:left="3504" w:hanging="360"/>
      </w:pPr>
      <w:rPr>
        <w:rFonts w:ascii="Symbol" w:hAnsi="Symbol" w:hint="default"/>
      </w:rPr>
    </w:lvl>
    <w:lvl w:ilvl="4" w:tplc="91C01A66">
      <w:start w:val="1"/>
      <w:numFmt w:val="bullet"/>
      <w:lvlText w:val="o"/>
      <w:lvlJc w:val="left"/>
      <w:pPr>
        <w:ind w:left="4224" w:hanging="360"/>
      </w:pPr>
      <w:rPr>
        <w:rFonts w:ascii="Courier New" w:hAnsi="Courier New" w:hint="default"/>
      </w:rPr>
    </w:lvl>
    <w:lvl w:ilvl="5" w:tplc="24ECC154">
      <w:start w:val="1"/>
      <w:numFmt w:val="bullet"/>
      <w:lvlText w:val=""/>
      <w:lvlJc w:val="left"/>
      <w:pPr>
        <w:ind w:left="4944" w:hanging="360"/>
      </w:pPr>
      <w:rPr>
        <w:rFonts w:ascii="Wingdings" w:hAnsi="Wingdings" w:hint="default"/>
      </w:rPr>
    </w:lvl>
    <w:lvl w:ilvl="6" w:tplc="6D84E1B0">
      <w:start w:val="1"/>
      <w:numFmt w:val="bullet"/>
      <w:lvlText w:val=""/>
      <w:lvlJc w:val="left"/>
      <w:pPr>
        <w:ind w:left="5664" w:hanging="360"/>
      </w:pPr>
      <w:rPr>
        <w:rFonts w:ascii="Symbol" w:hAnsi="Symbol" w:hint="default"/>
      </w:rPr>
    </w:lvl>
    <w:lvl w:ilvl="7" w:tplc="DF6CB6B4">
      <w:start w:val="1"/>
      <w:numFmt w:val="bullet"/>
      <w:lvlText w:val="o"/>
      <w:lvlJc w:val="left"/>
      <w:pPr>
        <w:ind w:left="6384" w:hanging="360"/>
      </w:pPr>
      <w:rPr>
        <w:rFonts w:ascii="Courier New" w:hAnsi="Courier New" w:hint="default"/>
      </w:rPr>
    </w:lvl>
    <w:lvl w:ilvl="8" w:tplc="9F3E8226">
      <w:start w:val="1"/>
      <w:numFmt w:val="bullet"/>
      <w:lvlText w:val=""/>
      <w:lvlJc w:val="left"/>
      <w:pPr>
        <w:ind w:left="7104" w:hanging="360"/>
      </w:pPr>
      <w:rPr>
        <w:rFonts w:ascii="Wingdings" w:hAnsi="Wingdings" w:hint="default"/>
      </w:rPr>
    </w:lvl>
  </w:abstractNum>
  <w:abstractNum w:abstractNumId="32" w15:restartNumberingAfterBreak="0">
    <w:nsid w:val="2AA77ECF"/>
    <w:multiLevelType w:val="hybridMultilevel"/>
    <w:tmpl w:val="6324D134"/>
    <w:styleLink w:val="415OutlineNumbering1"/>
    <w:lvl w:ilvl="0" w:tplc="EC5E60C4">
      <w:start w:val="1"/>
      <w:numFmt w:val="bullet"/>
      <w:lvlText w:val=""/>
      <w:lvlJc w:val="left"/>
      <w:pPr>
        <w:ind w:left="1080" w:hanging="360"/>
      </w:pPr>
      <w:rPr>
        <w:rFonts w:ascii="Symbol" w:hAnsi="Symbol" w:hint="default"/>
        <w:color w:val="auto"/>
      </w:rPr>
    </w:lvl>
    <w:lvl w:ilvl="1" w:tplc="04190019" w:tentative="1">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33" w15:restartNumberingAfterBreak="0">
    <w:nsid w:val="2C0744F9"/>
    <w:multiLevelType w:val="hybridMultilevel"/>
    <w:tmpl w:val="DBBAF3DC"/>
    <w:lvl w:ilvl="0" w:tplc="B6FEB820">
      <w:start w:val="1"/>
      <w:numFmt w:val="decimal"/>
      <w:pStyle w:val="346"/>
      <w:lvlText w:val="%1"/>
      <w:lvlJc w:val="left"/>
      <w:pPr>
        <w:tabs>
          <w:tab w:val="num" w:pos="1191"/>
        </w:tabs>
        <w:ind w:left="1191" w:hanging="471"/>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309E5865"/>
    <w:multiLevelType w:val="multilevel"/>
    <w:tmpl w:val="0419001D"/>
    <w:styleLink w:val="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31E255D5"/>
    <w:multiLevelType w:val="hybridMultilevel"/>
    <w:tmpl w:val="160AEC9A"/>
    <w:lvl w:ilvl="0" w:tplc="BD76065E">
      <w:start w:val="1"/>
      <w:numFmt w:val="decimal"/>
      <w:pStyle w:val="311"/>
      <w:lvlText w:val="%1."/>
      <w:lvlJc w:val="left"/>
      <w:pPr>
        <w:tabs>
          <w:tab w:val="num" w:pos="1571"/>
        </w:tabs>
        <w:ind w:left="1571" w:hanging="360"/>
      </w:pPr>
      <w:rPr>
        <w:rFonts w:cs="Times New Roman" w:hint="default"/>
      </w:rPr>
    </w:lvl>
    <w:lvl w:ilvl="1" w:tplc="A48CFC62" w:tentative="1">
      <w:start w:val="1"/>
      <w:numFmt w:val="lowerLetter"/>
      <w:lvlText w:val="%2."/>
      <w:lvlJc w:val="left"/>
      <w:pPr>
        <w:tabs>
          <w:tab w:val="num" w:pos="1440"/>
        </w:tabs>
        <w:ind w:left="1440" w:hanging="360"/>
      </w:pPr>
      <w:rPr>
        <w:rFonts w:cs="Times New Roman"/>
      </w:rPr>
    </w:lvl>
    <w:lvl w:ilvl="2" w:tplc="D7881840" w:tentative="1">
      <w:start w:val="1"/>
      <w:numFmt w:val="lowerRoman"/>
      <w:lvlText w:val="%3."/>
      <w:lvlJc w:val="right"/>
      <w:pPr>
        <w:tabs>
          <w:tab w:val="num" w:pos="2160"/>
        </w:tabs>
        <w:ind w:left="2160" w:hanging="180"/>
      </w:pPr>
      <w:rPr>
        <w:rFonts w:cs="Times New Roman"/>
      </w:rPr>
    </w:lvl>
    <w:lvl w:ilvl="3" w:tplc="B18CC948" w:tentative="1">
      <w:start w:val="1"/>
      <w:numFmt w:val="decimal"/>
      <w:lvlText w:val="%4."/>
      <w:lvlJc w:val="left"/>
      <w:pPr>
        <w:tabs>
          <w:tab w:val="num" w:pos="2880"/>
        </w:tabs>
        <w:ind w:left="2880" w:hanging="360"/>
      </w:pPr>
      <w:rPr>
        <w:rFonts w:cs="Times New Roman"/>
      </w:rPr>
    </w:lvl>
    <w:lvl w:ilvl="4" w:tplc="757C909A" w:tentative="1">
      <w:start w:val="1"/>
      <w:numFmt w:val="lowerLetter"/>
      <w:lvlText w:val="%5."/>
      <w:lvlJc w:val="left"/>
      <w:pPr>
        <w:tabs>
          <w:tab w:val="num" w:pos="3600"/>
        </w:tabs>
        <w:ind w:left="3600" w:hanging="360"/>
      </w:pPr>
      <w:rPr>
        <w:rFonts w:cs="Times New Roman"/>
      </w:rPr>
    </w:lvl>
    <w:lvl w:ilvl="5" w:tplc="0576FB0C" w:tentative="1">
      <w:start w:val="1"/>
      <w:numFmt w:val="lowerRoman"/>
      <w:lvlText w:val="%6."/>
      <w:lvlJc w:val="right"/>
      <w:pPr>
        <w:tabs>
          <w:tab w:val="num" w:pos="4320"/>
        </w:tabs>
        <w:ind w:left="4320" w:hanging="180"/>
      </w:pPr>
      <w:rPr>
        <w:rFonts w:cs="Times New Roman"/>
      </w:rPr>
    </w:lvl>
    <w:lvl w:ilvl="6" w:tplc="98F8CABA" w:tentative="1">
      <w:start w:val="1"/>
      <w:numFmt w:val="decimal"/>
      <w:lvlText w:val="%7."/>
      <w:lvlJc w:val="left"/>
      <w:pPr>
        <w:tabs>
          <w:tab w:val="num" w:pos="5040"/>
        </w:tabs>
        <w:ind w:left="5040" w:hanging="360"/>
      </w:pPr>
      <w:rPr>
        <w:rFonts w:cs="Times New Roman"/>
      </w:rPr>
    </w:lvl>
    <w:lvl w:ilvl="7" w:tplc="F2B807E0" w:tentative="1">
      <w:start w:val="1"/>
      <w:numFmt w:val="lowerLetter"/>
      <w:lvlText w:val="%8."/>
      <w:lvlJc w:val="left"/>
      <w:pPr>
        <w:tabs>
          <w:tab w:val="num" w:pos="5760"/>
        </w:tabs>
        <w:ind w:left="5760" w:hanging="360"/>
      </w:pPr>
      <w:rPr>
        <w:rFonts w:cs="Times New Roman"/>
      </w:rPr>
    </w:lvl>
    <w:lvl w:ilvl="8" w:tplc="97984C68" w:tentative="1">
      <w:start w:val="1"/>
      <w:numFmt w:val="lowerRoman"/>
      <w:lvlText w:val="%9."/>
      <w:lvlJc w:val="right"/>
      <w:pPr>
        <w:tabs>
          <w:tab w:val="num" w:pos="6480"/>
        </w:tabs>
        <w:ind w:left="6480" w:hanging="180"/>
      </w:pPr>
      <w:rPr>
        <w:rFonts w:cs="Times New Roman"/>
      </w:rPr>
    </w:lvl>
  </w:abstractNum>
  <w:abstractNum w:abstractNumId="36" w15:restartNumberingAfterBreak="0">
    <w:nsid w:val="34C64340"/>
    <w:multiLevelType w:val="hybridMultilevel"/>
    <w:tmpl w:val="0A6642BC"/>
    <w:lvl w:ilvl="0" w:tplc="B5A635FE">
      <w:start w:val="1"/>
      <w:numFmt w:val="bullet"/>
      <w:pStyle w:val="14"/>
      <w:lvlText w:val=""/>
      <w:lvlJc w:val="left"/>
      <w:pPr>
        <w:tabs>
          <w:tab w:val="num" w:pos="1080"/>
        </w:tabs>
        <w:ind w:left="1080" w:hanging="360"/>
      </w:pPr>
      <w:rPr>
        <w:rFonts w:ascii="Symbol" w:hAnsi="Symbol" w:hint="default"/>
      </w:rPr>
    </w:lvl>
    <w:lvl w:ilvl="1" w:tplc="BC1AB834">
      <w:start w:val="1"/>
      <w:numFmt w:val="bullet"/>
      <w:lvlText w:val=""/>
      <w:lvlJc w:val="left"/>
      <w:pPr>
        <w:tabs>
          <w:tab w:val="num" w:pos="1800"/>
        </w:tabs>
        <w:ind w:left="1800" w:hanging="360"/>
      </w:pPr>
      <w:rPr>
        <w:rFonts w:ascii="Symbol" w:hAnsi="Symbol" w:hint="default"/>
      </w:rPr>
    </w:lvl>
    <w:lvl w:ilvl="2" w:tplc="206AF850" w:tentative="1">
      <w:start w:val="1"/>
      <w:numFmt w:val="bullet"/>
      <w:lvlText w:val=""/>
      <w:lvlJc w:val="left"/>
      <w:pPr>
        <w:tabs>
          <w:tab w:val="num" w:pos="2520"/>
        </w:tabs>
        <w:ind w:left="2520" w:hanging="360"/>
      </w:pPr>
      <w:rPr>
        <w:rFonts w:ascii="Wingdings" w:hAnsi="Wingdings" w:hint="default"/>
      </w:rPr>
    </w:lvl>
    <w:lvl w:ilvl="3" w:tplc="D1D6AD16" w:tentative="1">
      <w:start w:val="1"/>
      <w:numFmt w:val="bullet"/>
      <w:lvlText w:val=""/>
      <w:lvlJc w:val="left"/>
      <w:pPr>
        <w:tabs>
          <w:tab w:val="num" w:pos="3240"/>
        </w:tabs>
        <w:ind w:left="3240" w:hanging="360"/>
      </w:pPr>
      <w:rPr>
        <w:rFonts w:ascii="Symbol" w:hAnsi="Symbol" w:hint="default"/>
      </w:rPr>
    </w:lvl>
    <w:lvl w:ilvl="4" w:tplc="D3F63534" w:tentative="1">
      <w:start w:val="1"/>
      <w:numFmt w:val="bullet"/>
      <w:lvlText w:val="o"/>
      <w:lvlJc w:val="left"/>
      <w:pPr>
        <w:tabs>
          <w:tab w:val="num" w:pos="3960"/>
        </w:tabs>
        <w:ind w:left="3960" w:hanging="360"/>
      </w:pPr>
      <w:rPr>
        <w:rFonts w:ascii="Courier New" w:hAnsi="Courier New" w:hint="default"/>
      </w:rPr>
    </w:lvl>
    <w:lvl w:ilvl="5" w:tplc="96A026DC" w:tentative="1">
      <w:start w:val="1"/>
      <w:numFmt w:val="bullet"/>
      <w:lvlText w:val=""/>
      <w:lvlJc w:val="left"/>
      <w:pPr>
        <w:tabs>
          <w:tab w:val="num" w:pos="4680"/>
        </w:tabs>
        <w:ind w:left="4680" w:hanging="360"/>
      </w:pPr>
      <w:rPr>
        <w:rFonts w:ascii="Wingdings" w:hAnsi="Wingdings" w:hint="default"/>
      </w:rPr>
    </w:lvl>
    <w:lvl w:ilvl="6" w:tplc="4DDEA7C2" w:tentative="1">
      <w:start w:val="1"/>
      <w:numFmt w:val="bullet"/>
      <w:lvlText w:val=""/>
      <w:lvlJc w:val="left"/>
      <w:pPr>
        <w:tabs>
          <w:tab w:val="num" w:pos="5400"/>
        </w:tabs>
        <w:ind w:left="5400" w:hanging="360"/>
      </w:pPr>
      <w:rPr>
        <w:rFonts w:ascii="Symbol" w:hAnsi="Symbol" w:hint="default"/>
      </w:rPr>
    </w:lvl>
    <w:lvl w:ilvl="7" w:tplc="69CADA3A" w:tentative="1">
      <w:start w:val="1"/>
      <w:numFmt w:val="bullet"/>
      <w:lvlText w:val="o"/>
      <w:lvlJc w:val="left"/>
      <w:pPr>
        <w:tabs>
          <w:tab w:val="num" w:pos="6120"/>
        </w:tabs>
        <w:ind w:left="6120" w:hanging="360"/>
      </w:pPr>
      <w:rPr>
        <w:rFonts w:ascii="Courier New" w:hAnsi="Courier New" w:hint="default"/>
      </w:rPr>
    </w:lvl>
    <w:lvl w:ilvl="8" w:tplc="98080E88"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A187A08"/>
    <w:multiLevelType w:val="hybridMultilevel"/>
    <w:tmpl w:val="BA9099C6"/>
    <w:lvl w:ilvl="0" w:tplc="57E42826">
      <w:start w:val="1"/>
      <w:numFmt w:val="bullet"/>
      <w:pStyle w:val="3420"/>
      <w:lvlText w:val="–"/>
      <w:lvlJc w:val="left"/>
      <w:pPr>
        <w:tabs>
          <w:tab w:val="num" w:pos="1077"/>
        </w:tabs>
        <w:ind w:left="1077" w:hanging="357"/>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3A923497"/>
    <w:multiLevelType w:val="hybridMultilevel"/>
    <w:tmpl w:val="77F6A028"/>
    <w:lvl w:ilvl="0" w:tplc="F70AFB22">
      <w:start w:val="1"/>
      <w:numFmt w:val="bullet"/>
      <w:pStyle w:val="ListBulleted"/>
      <w:lvlText w:val=""/>
      <w:lvlJc w:val="left"/>
      <w:pPr>
        <w:tabs>
          <w:tab w:val="num" w:pos="1620"/>
        </w:tabs>
        <w:ind w:left="1620" w:hanging="360"/>
      </w:pPr>
      <w:rPr>
        <w:rFonts w:ascii="Symbol" w:hAnsi="Symbol" w:hint="default"/>
      </w:rPr>
    </w:lvl>
    <w:lvl w:ilvl="1" w:tplc="045C9F5A" w:tentative="1">
      <w:start w:val="1"/>
      <w:numFmt w:val="bullet"/>
      <w:lvlText w:val="o"/>
      <w:lvlJc w:val="left"/>
      <w:pPr>
        <w:tabs>
          <w:tab w:val="num" w:pos="2340"/>
        </w:tabs>
        <w:ind w:left="2340" w:hanging="360"/>
      </w:pPr>
      <w:rPr>
        <w:rFonts w:ascii="Courier New" w:hAnsi="Courier New" w:hint="default"/>
      </w:rPr>
    </w:lvl>
    <w:lvl w:ilvl="2" w:tplc="A6E62F68" w:tentative="1">
      <w:start w:val="1"/>
      <w:numFmt w:val="bullet"/>
      <w:lvlText w:val=""/>
      <w:lvlJc w:val="left"/>
      <w:pPr>
        <w:tabs>
          <w:tab w:val="num" w:pos="3060"/>
        </w:tabs>
        <w:ind w:left="3060" w:hanging="360"/>
      </w:pPr>
      <w:rPr>
        <w:rFonts w:ascii="Wingdings" w:hAnsi="Wingdings" w:hint="default"/>
      </w:rPr>
    </w:lvl>
    <w:lvl w:ilvl="3" w:tplc="F496C82A" w:tentative="1">
      <w:start w:val="1"/>
      <w:numFmt w:val="bullet"/>
      <w:lvlText w:val=""/>
      <w:lvlJc w:val="left"/>
      <w:pPr>
        <w:tabs>
          <w:tab w:val="num" w:pos="3780"/>
        </w:tabs>
        <w:ind w:left="3780" w:hanging="360"/>
      </w:pPr>
      <w:rPr>
        <w:rFonts w:ascii="Symbol" w:hAnsi="Symbol" w:hint="default"/>
      </w:rPr>
    </w:lvl>
    <w:lvl w:ilvl="4" w:tplc="AB9E5B72" w:tentative="1">
      <w:start w:val="1"/>
      <w:numFmt w:val="bullet"/>
      <w:lvlText w:val="o"/>
      <w:lvlJc w:val="left"/>
      <w:pPr>
        <w:tabs>
          <w:tab w:val="num" w:pos="4500"/>
        </w:tabs>
        <w:ind w:left="4500" w:hanging="360"/>
      </w:pPr>
      <w:rPr>
        <w:rFonts w:ascii="Courier New" w:hAnsi="Courier New" w:hint="default"/>
      </w:rPr>
    </w:lvl>
    <w:lvl w:ilvl="5" w:tplc="AE4AC7C4" w:tentative="1">
      <w:start w:val="1"/>
      <w:numFmt w:val="bullet"/>
      <w:lvlText w:val=""/>
      <w:lvlJc w:val="left"/>
      <w:pPr>
        <w:tabs>
          <w:tab w:val="num" w:pos="5220"/>
        </w:tabs>
        <w:ind w:left="5220" w:hanging="360"/>
      </w:pPr>
      <w:rPr>
        <w:rFonts w:ascii="Wingdings" w:hAnsi="Wingdings" w:hint="default"/>
      </w:rPr>
    </w:lvl>
    <w:lvl w:ilvl="6" w:tplc="2A8CA534" w:tentative="1">
      <w:start w:val="1"/>
      <w:numFmt w:val="bullet"/>
      <w:lvlText w:val=""/>
      <w:lvlJc w:val="left"/>
      <w:pPr>
        <w:tabs>
          <w:tab w:val="num" w:pos="5940"/>
        </w:tabs>
        <w:ind w:left="5940" w:hanging="360"/>
      </w:pPr>
      <w:rPr>
        <w:rFonts w:ascii="Symbol" w:hAnsi="Symbol" w:hint="default"/>
      </w:rPr>
    </w:lvl>
    <w:lvl w:ilvl="7" w:tplc="3322F3DE" w:tentative="1">
      <w:start w:val="1"/>
      <w:numFmt w:val="bullet"/>
      <w:lvlText w:val="o"/>
      <w:lvlJc w:val="left"/>
      <w:pPr>
        <w:tabs>
          <w:tab w:val="num" w:pos="6660"/>
        </w:tabs>
        <w:ind w:left="6660" w:hanging="360"/>
      </w:pPr>
      <w:rPr>
        <w:rFonts w:ascii="Courier New" w:hAnsi="Courier New" w:hint="default"/>
      </w:rPr>
    </w:lvl>
    <w:lvl w:ilvl="8" w:tplc="4E1C0D56" w:tentative="1">
      <w:start w:val="1"/>
      <w:numFmt w:val="bullet"/>
      <w:lvlText w:val=""/>
      <w:lvlJc w:val="left"/>
      <w:pPr>
        <w:tabs>
          <w:tab w:val="num" w:pos="7380"/>
        </w:tabs>
        <w:ind w:left="7380" w:hanging="360"/>
      </w:pPr>
      <w:rPr>
        <w:rFonts w:ascii="Wingdings" w:hAnsi="Wingdings" w:hint="default"/>
      </w:rPr>
    </w:lvl>
  </w:abstractNum>
  <w:abstractNum w:abstractNumId="39" w15:restartNumberingAfterBreak="0">
    <w:nsid w:val="3BB430C7"/>
    <w:multiLevelType w:val="hybridMultilevel"/>
    <w:tmpl w:val="94445EA0"/>
    <w:lvl w:ilvl="0" w:tplc="192AD998">
      <w:start w:val="1"/>
      <w:numFmt w:val="bullet"/>
      <w:pStyle w:val="11"/>
      <w:lvlText w:val=""/>
      <w:lvlJc w:val="left"/>
      <w:pPr>
        <w:tabs>
          <w:tab w:val="num" w:pos="1440"/>
        </w:tabs>
        <w:ind w:left="1440" w:hanging="360"/>
      </w:pPr>
      <w:rPr>
        <w:rFonts w:ascii="Symbol" w:hAnsi="Symbol" w:hint="default"/>
      </w:rPr>
    </w:lvl>
    <w:lvl w:ilvl="1" w:tplc="5840F9D8">
      <w:start w:val="1"/>
      <w:numFmt w:val="bullet"/>
      <w:lvlText w:val="o"/>
      <w:lvlJc w:val="left"/>
      <w:pPr>
        <w:tabs>
          <w:tab w:val="num" w:pos="2160"/>
        </w:tabs>
        <w:ind w:left="2160" w:hanging="360"/>
      </w:pPr>
      <w:rPr>
        <w:rFonts w:ascii="Courier New" w:hAnsi="Courier New" w:hint="default"/>
      </w:rPr>
    </w:lvl>
    <w:lvl w:ilvl="2" w:tplc="6ED2E754">
      <w:start w:val="1"/>
      <w:numFmt w:val="decimal"/>
      <w:lvlText w:val="%3."/>
      <w:lvlJc w:val="left"/>
      <w:pPr>
        <w:tabs>
          <w:tab w:val="num" w:pos="2160"/>
        </w:tabs>
        <w:ind w:left="2160" w:hanging="360"/>
      </w:pPr>
      <w:rPr>
        <w:rFonts w:cs="Times New Roman"/>
      </w:rPr>
    </w:lvl>
    <w:lvl w:ilvl="3" w:tplc="1DE68226">
      <w:start w:val="1"/>
      <w:numFmt w:val="decimal"/>
      <w:lvlText w:val="%4."/>
      <w:lvlJc w:val="left"/>
      <w:pPr>
        <w:tabs>
          <w:tab w:val="num" w:pos="2880"/>
        </w:tabs>
        <w:ind w:left="2880" w:hanging="360"/>
      </w:pPr>
      <w:rPr>
        <w:rFonts w:cs="Times New Roman"/>
      </w:rPr>
    </w:lvl>
    <w:lvl w:ilvl="4" w:tplc="60028348">
      <w:start w:val="1"/>
      <w:numFmt w:val="decimal"/>
      <w:lvlText w:val="%5."/>
      <w:lvlJc w:val="left"/>
      <w:pPr>
        <w:tabs>
          <w:tab w:val="num" w:pos="3600"/>
        </w:tabs>
        <w:ind w:left="3600" w:hanging="360"/>
      </w:pPr>
      <w:rPr>
        <w:rFonts w:cs="Times New Roman"/>
      </w:rPr>
    </w:lvl>
    <w:lvl w:ilvl="5" w:tplc="E96A1BFA">
      <w:start w:val="1"/>
      <w:numFmt w:val="decimal"/>
      <w:lvlText w:val="%6."/>
      <w:lvlJc w:val="left"/>
      <w:pPr>
        <w:tabs>
          <w:tab w:val="num" w:pos="4320"/>
        </w:tabs>
        <w:ind w:left="4320" w:hanging="360"/>
      </w:pPr>
      <w:rPr>
        <w:rFonts w:cs="Times New Roman"/>
      </w:rPr>
    </w:lvl>
    <w:lvl w:ilvl="6" w:tplc="B928B19A">
      <w:start w:val="1"/>
      <w:numFmt w:val="decimal"/>
      <w:lvlText w:val="%7."/>
      <w:lvlJc w:val="left"/>
      <w:pPr>
        <w:tabs>
          <w:tab w:val="num" w:pos="5040"/>
        </w:tabs>
        <w:ind w:left="5040" w:hanging="360"/>
      </w:pPr>
      <w:rPr>
        <w:rFonts w:cs="Times New Roman"/>
      </w:rPr>
    </w:lvl>
    <w:lvl w:ilvl="7" w:tplc="EEB09D98">
      <w:start w:val="1"/>
      <w:numFmt w:val="decimal"/>
      <w:lvlText w:val="%8."/>
      <w:lvlJc w:val="left"/>
      <w:pPr>
        <w:tabs>
          <w:tab w:val="num" w:pos="5760"/>
        </w:tabs>
        <w:ind w:left="5760" w:hanging="360"/>
      </w:pPr>
      <w:rPr>
        <w:rFonts w:cs="Times New Roman"/>
      </w:rPr>
    </w:lvl>
    <w:lvl w:ilvl="8" w:tplc="6FA6BDC4">
      <w:start w:val="1"/>
      <w:numFmt w:val="decimal"/>
      <w:lvlText w:val="%9."/>
      <w:lvlJc w:val="left"/>
      <w:pPr>
        <w:tabs>
          <w:tab w:val="num" w:pos="6480"/>
        </w:tabs>
        <w:ind w:left="6480" w:hanging="360"/>
      </w:pPr>
      <w:rPr>
        <w:rFonts w:cs="Times New Roman"/>
      </w:rPr>
    </w:lvl>
  </w:abstractNum>
  <w:abstractNum w:abstractNumId="40" w15:restartNumberingAfterBreak="0">
    <w:nsid w:val="3C9300B4"/>
    <w:multiLevelType w:val="hybridMultilevel"/>
    <w:tmpl w:val="0C22EFAC"/>
    <w:lvl w:ilvl="0" w:tplc="63E25F8A">
      <w:start w:val="1"/>
      <w:numFmt w:val="bullet"/>
      <w:pStyle w:val="20"/>
      <w:lvlText w:val="o"/>
      <w:lvlJc w:val="left"/>
      <w:pPr>
        <w:ind w:left="1713" w:hanging="360"/>
      </w:pPr>
      <w:rPr>
        <w:rFonts w:ascii="Courier New" w:hAnsi="Courier New" w:hint="default"/>
      </w:rPr>
    </w:lvl>
    <w:lvl w:ilvl="1" w:tplc="83EC923E">
      <w:start w:val="1"/>
      <w:numFmt w:val="bullet"/>
      <w:lvlText w:val="o"/>
      <w:lvlJc w:val="left"/>
      <w:pPr>
        <w:ind w:left="2433" w:hanging="360"/>
      </w:pPr>
      <w:rPr>
        <w:rFonts w:ascii="Courier New" w:hAnsi="Courier New" w:hint="default"/>
      </w:rPr>
    </w:lvl>
    <w:lvl w:ilvl="2" w:tplc="020E4E66">
      <w:start w:val="1"/>
      <w:numFmt w:val="bullet"/>
      <w:lvlText w:val=""/>
      <w:lvlJc w:val="left"/>
      <w:pPr>
        <w:ind w:left="3153" w:hanging="360"/>
      </w:pPr>
      <w:rPr>
        <w:rFonts w:ascii="Wingdings" w:hAnsi="Wingdings" w:hint="default"/>
      </w:rPr>
    </w:lvl>
    <w:lvl w:ilvl="3" w:tplc="064AC12E">
      <w:start w:val="1"/>
      <w:numFmt w:val="bullet"/>
      <w:lvlText w:val=""/>
      <w:lvlJc w:val="left"/>
      <w:pPr>
        <w:ind w:left="3873" w:hanging="360"/>
      </w:pPr>
      <w:rPr>
        <w:rFonts w:ascii="Symbol" w:hAnsi="Symbol" w:hint="default"/>
      </w:rPr>
    </w:lvl>
    <w:lvl w:ilvl="4" w:tplc="7E52943C">
      <w:start w:val="1"/>
      <w:numFmt w:val="bullet"/>
      <w:lvlText w:val="o"/>
      <w:lvlJc w:val="left"/>
      <w:pPr>
        <w:ind w:left="4593" w:hanging="360"/>
      </w:pPr>
      <w:rPr>
        <w:rFonts w:ascii="Courier New" w:hAnsi="Courier New" w:hint="default"/>
      </w:rPr>
    </w:lvl>
    <w:lvl w:ilvl="5" w:tplc="59520602">
      <w:start w:val="1"/>
      <w:numFmt w:val="bullet"/>
      <w:lvlText w:val=""/>
      <w:lvlJc w:val="left"/>
      <w:pPr>
        <w:ind w:left="5313" w:hanging="360"/>
      </w:pPr>
      <w:rPr>
        <w:rFonts w:ascii="Wingdings" w:hAnsi="Wingdings" w:hint="default"/>
      </w:rPr>
    </w:lvl>
    <w:lvl w:ilvl="6" w:tplc="D4FA34A6">
      <w:start w:val="1"/>
      <w:numFmt w:val="bullet"/>
      <w:lvlText w:val=""/>
      <w:lvlJc w:val="left"/>
      <w:pPr>
        <w:ind w:left="6033" w:hanging="360"/>
      </w:pPr>
      <w:rPr>
        <w:rFonts w:ascii="Symbol" w:hAnsi="Symbol" w:hint="default"/>
      </w:rPr>
    </w:lvl>
    <w:lvl w:ilvl="7" w:tplc="14D2FA2C">
      <w:start w:val="1"/>
      <w:numFmt w:val="bullet"/>
      <w:lvlText w:val="o"/>
      <w:lvlJc w:val="left"/>
      <w:pPr>
        <w:ind w:left="6753" w:hanging="360"/>
      </w:pPr>
      <w:rPr>
        <w:rFonts w:ascii="Courier New" w:hAnsi="Courier New" w:hint="default"/>
      </w:rPr>
    </w:lvl>
    <w:lvl w:ilvl="8" w:tplc="F4481784">
      <w:start w:val="1"/>
      <w:numFmt w:val="bullet"/>
      <w:lvlText w:val=""/>
      <w:lvlJc w:val="left"/>
      <w:pPr>
        <w:ind w:left="7473" w:hanging="360"/>
      </w:pPr>
      <w:rPr>
        <w:rFonts w:ascii="Wingdings" w:hAnsi="Wingdings" w:hint="default"/>
      </w:rPr>
    </w:lvl>
  </w:abstractNum>
  <w:abstractNum w:abstractNumId="41" w15:restartNumberingAfterBreak="0">
    <w:nsid w:val="3D1C18F3"/>
    <w:multiLevelType w:val="hybridMultilevel"/>
    <w:tmpl w:val="B52E2884"/>
    <w:lvl w:ilvl="0" w:tplc="5922E858">
      <w:start w:val="6"/>
      <w:numFmt w:val="bullet"/>
      <w:pStyle w:val="a6"/>
      <w:lvlText w:val="•"/>
      <w:lvlJc w:val="left"/>
      <w:pPr>
        <w:ind w:left="850" w:hanging="360"/>
      </w:pPr>
      <w:rPr>
        <w:rFonts w:ascii="Times New Roman" w:hAnsi="Times New Roman"/>
        <w:b w:val="0"/>
        <w:i w:val="0"/>
        <w:caps w:val="0"/>
        <w:smallCaps w:val="0"/>
        <w:strike w:val="0"/>
        <w:dstrike w:val="0"/>
        <w:vanish w:val="0"/>
        <w:color w:val="000000"/>
        <w:spacing w:val="0"/>
        <w:kern w:val="0"/>
        <w:position w:val="0"/>
        <w:u w:val="none"/>
        <w:effect w:val="none"/>
        <w:vertAlign w:val="baseline"/>
      </w:rPr>
    </w:lvl>
    <w:lvl w:ilvl="1" w:tplc="04190019">
      <w:start w:val="1"/>
      <w:numFmt w:val="bullet"/>
      <w:lvlText w:val="o"/>
      <w:lvlJc w:val="left"/>
      <w:pPr>
        <w:ind w:left="1570" w:hanging="360"/>
      </w:pPr>
      <w:rPr>
        <w:rFonts w:ascii="Courier New" w:hAnsi="Courier New" w:hint="default"/>
      </w:rPr>
    </w:lvl>
    <w:lvl w:ilvl="2" w:tplc="0419001B">
      <w:start w:val="1"/>
      <w:numFmt w:val="bullet"/>
      <w:lvlText w:val=""/>
      <w:lvlJc w:val="left"/>
      <w:pPr>
        <w:ind w:left="2290" w:hanging="360"/>
      </w:pPr>
      <w:rPr>
        <w:rFonts w:ascii="Wingdings" w:hAnsi="Wingdings" w:hint="default"/>
      </w:rPr>
    </w:lvl>
    <w:lvl w:ilvl="3" w:tplc="0419000F" w:tentative="1">
      <w:start w:val="1"/>
      <w:numFmt w:val="bullet"/>
      <w:lvlText w:val=""/>
      <w:lvlJc w:val="left"/>
      <w:pPr>
        <w:ind w:left="3010" w:hanging="360"/>
      </w:pPr>
      <w:rPr>
        <w:rFonts w:ascii="Symbol" w:hAnsi="Symbol" w:hint="default"/>
      </w:rPr>
    </w:lvl>
    <w:lvl w:ilvl="4" w:tplc="04190019" w:tentative="1">
      <w:start w:val="1"/>
      <w:numFmt w:val="bullet"/>
      <w:lvlText w:val="o"/>
      <w:lvlJc w:val="left"/>
      <w:pPr>
        <w:ind w:left="3730" w:hanging="360"/>
      </w:pPr>
      <w:rPr>
        <w:rFonts w:ascii="Courier New" w:hAnsi="Courier New" w:hint="default"/>
      </w:rPr>
    </w:lvl>
    <w:lvl w:ilvl="5" w:tplc="0419001B" w:tentative="1">
      <w:start w:val="1"/>
      <w:numFmt w:val="bullet"/>
      <w:lvlText w:val=""/>
      <w:lvlJc w:val="left"/>
      <w:pPr>
        <w:ind w:left="4450" w:hanging="360"/>
      </w:pPr>
      <w:rPr>
        <w:rFonts w:ascii="Wingdings" w:hAnsi="Wingdings" w:hint="default"/>
      </w:rPr>
    </w:lvl>
    <w:lvl w:ilvl="6" w:tplc="0419000F" w:tentative="1">
      <w:start w:val="1"/>
      <w:numFmt w:val="bullet"/>
      <w:lvlText w:val=""/>
      <w:lvlJc w:val="left"/>
      <w:pPr>
        <w:ind w:left="5170" w:hanging="360"/>
      </w:pPr>
      <w:rPr>
        <w:rFonts w:ascii="Symbol" w:hAnsi="Symbol" w:hint="default"/>
      </w:rPr>
    </w:lvl>
    <w:lvl w:ilvl="7" w:tplc="04190019" w:tentative="1">
      <w:start w:val="1"/>
      <w:numFmt w:val="bullet"/>
      <w:lvlText w:val="o"/>
      <w:lvlJc w:val="left"/>
      <w:pPr>
        <w:ind w:left="5890" w:hanging="360"/>
      </w:pPr>
      <w:rPr>
        <w:rFonts w:ascii="Courier New" w:hAnsi="Courier New" w:hint="default"/>
      </w:rPr>
    </w:lvl>
    <w:lvl w:ilvl="8" w:tplc="0419001B" w:tentative="1">
      <w:start w:val="1"/>
      <w:numFmt w:val="bullet"/>
      <w:lvlText w:val=""/>
      <w:lvlJc w:val="left"/>
      <w:pPr>
        <w:ind w:left="6610" w:hanging="360"/>
      </w:pPr>
      <w:rPr>
        <w:rFonts w:ascii="Wingdings" w:hAnsi="Wingdings" w:hint="default"/>
      </w:rPr>
    </w:lvl>
  </w:abstractNum>
  <w:abstractNum w:abstractNumId="42" w15:restartNumberingAfterBreak="0">
    <w:nsid w:val="3D2504B3"/>
    <w:multiLevelType w:val="hybridMultilevel"/>
    <w:tmpl w:val="0E9E005A"/>
    <w:lvl w:ilvl="0" w:tplc="ED22DA9A">
      <w:start w:val="1"/>
      <w:numFmt w:val="bullet"/>
      <w:pStyle w:val="phtableitemizedlist1"/>
      <w:lvlText w:val=""/>
      <w:lvlJc w:val="left"/>
      <w:pPr>
        <w:ind w:left="720" w:hanging="360"/>
      </w:pPr>
      <w:rPr>
        <w:rFonts w:ascii="Symbol" w:hAnsi="Symbol" w:hint="default"/>
      </w:rPr>
    </w:lvl>
    <w:lvl w:ilvl="1" w:tplc="D252280C" w:tentative="1">
      <w:start w:val="1"/>
      <w:numFmt w:val="bullet"/>
      <w:lvlText w:val="o"/>
      <w:lvlJc w:val="left"/>
      <w:pPr>
        <w:ind w:left="1440" w:hanging="360"/>
      </w:pPr>
      <w:rPr>
        <w:rFonts w:ascii="Courier New" w:hAnsi="Courier New" w:hint="default"/>
      </w:rPr>
    </w:lvl>
    <w:lvl w:ilvl="2" w:tplc="CA083D1A" w:tentative="1">
      <w:start w:val="1"/>
      <w:numFmt w:val="bullet"/>
      <w:lvlText w:val=""/>
      <w:lvlJc w:val="left"/>
      <w:pPr>
        <w:ind w:left="2160" w:hanging="360"/>
      </w:pPr>
      <w:rPr>
        <w:rFonts w:ascii="Wingdings" w:hAnsi="Wingdings" w:hint="default"/>
      </w:rPr>
    </w:lvl>
    <w:lvl w:ilvl="3" w:tplc="57860C2A" w:tentative="1">
      <w:start w:val="1"/>
      <w:numFmt w:val="bullet"/>
      <w:lvlText w:val=""/>
      <w:lvlJc w:val="left"/>
      <w:pPr>
        <w:ind w:left="2880" w:hanging="360"/>
      </w:pPr>
      <w:rPr>
        <w:rFonts w:ascii="Symbol" w:hAnsi="Symbol" w:hint="default"/>
      </w:rPr>
    </w:lvl>
    <w:lvl w:ilvl="4" w:tplc="11AAE628" w:tentative="1">
      <w:start w:val="1"/>
      <w:numFmt w:val="bullet"/>
      <w:lvlText w:val="o"/>
      <w:lvlJc w:val="left"/>
      <w:pPr>
        <w:ind w:left="3600" w:hanging="360"/>
      </w:pPr>
      <w:rPr>
        <w:rFonts w:ascii="Courier New" w:hAnsi="Courier New" w:hint="default"/>
      </w:rPr>
    </w:lvl>
    <w:lvl w:ilvl="5" w:tplc="0E96D774" w:tentative="1">
      <w:start w:val="1"/>
      <w:numFmt w:val="bullet"/>
      <w:lvlText w:val=""/>
      <w:lvlJc w:val="left"/>
      <w:pPr>
        <w:ind w:left="4320" w:hanging="360"/>
      </w:pPr>
      <w:rPr>
        <w:rFonts w:ascii="Wingdings" w:hAnsi="Wingdings" w:hint="default"/>
      </w:rPr>
    </w:lvl>
    <w:lvl w:ilvl="6" w:tplc="FE94077A" w:tentative="1">
      <w:start w:val="1"/>
      <w:numFmt w:val="bullet"/>
      <w:lvlText w:val=""/>
      <w:lvlJc w:val="left"/>
      <w:pPr>
        <w:ind w:left="5040" w:hanging="360"/>
      </w:pPr>
      <w:rPr>
        <w:rFonts w:ascii="Symbol" w:hAnsi="Symbol" w:hint="default"/>
      </w:rPr>
    </w:lvl>
    <w:lvl w:ilvl="7" w:tplc="2506BC8E" w:tentative="1">
      <w:start w:val="1"/>
      <w:numFmt w:val="bullet"/>
      <w:lvlText w:val="o"/>
      <w:lvlJc w:val="left"/>
      <w:pPr>
        <w:ind w:left="5760" w:hanging="360"/>
      </w:pPr>
      <w:rPr>
        <w:rFonts w:ascii="Courier New" w:hAnsi="Courier New" w:hint="default"/>
      </w:rPr>
    </w:lvl>
    <w:lvl w:ilvl="8" w:tplc="450AEA6C" w:tentative="1">
      <w:start w:val="1"/>
      <w:numFmt w:val="bullet"/>
      <w:lvlText w:val=""/>
      <w:lvlJc w:val="left"/>
      <w:pPr>
        <w:ind w:left="6480" w:hanging="360"/>
      </w:pPr>
      <w:rPr>
        <w:rFonts w:ascii="Wingdings" w:hAnsi="Wingdings" w:hint="default"/>
      </w:rPr>
    </w:lvl>
  </w:abstractNum>
  <w:abstractNum w:abstractNumId="43" w15:restartNumberingAfterBreak="0">
    <w:nsid w:val="3E8A742F"/>
    <w:multiLevelType w:val="hybridMultilevel"/>
    <w:tmpl w:val="F11A1802"/>
    <w:lvl w:ilvl="0" w:tplc="0419000F">
      <w:numFmt w:val="bullet"/>
      <w:pStyle w:val="210"/>
      <w:lvlText w:val="–"/>
      <w:lvlJc w:val="left"/>
      <w:pPr>
        <w:tabs>
          <w:tab w:val="num" w:pos="1620"/>
        </w:tabs>
        <w:ind w:left="1620" w:hanging="769"/>
      </w:pPr>
      <w:rPr>
        <w:rFonts w:ascii="Times New Roman" w:eastAsia="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EC42DA7"/>
    <w:multiLevelType w:val="hybridMultilevel"/>
    <w:tmpl w:val="4130303C"/>
    <w:lvl w:ilvl="0" w:tplc="214CAADA">
      <w:start w:val="1"/>
      <w:numFmt w:val="decimal"/>
      <w:pStyle w:val="phtableorderedlist1"/>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tplc="D826CDD4" w:tentative="1">
      <w:start w:val="1"/>
      <w:numFmt w:val="lowerLetter"/>
      <w:lvlText w:val="%2."/>
      <w:lvlJc w:val="left"/>
      <w:pPr>
        <w:ind w:left="1440" w:hanging="360"/>
      </w:pPr>
      <w:rPr>
        <w:rFonts w:cs="Times New Roman"/>
      </w:rPr>
    </w:lvl>
    <w:lvl w:ilvl="2" w:tplc="E99E0284" w:tentative="1">
      <w:start w:val="1"/>
      <w:numFmt w:val="lowerRoman"/>
      <w:lvlText w:val="%3."/>
      <w:lvlJc w:val="right"/>
      <w:pPr>
        <w:ind w:left="2160" w:hanging="180"/>
      </w:pPr>
      <w:rPr>
        <w:rFonts w:cs="Times New Roman"/>
      </w:rPr>
    </w:lvl>
    <w:lvl w:ilvl="3" w:tplc="D69E1132" w:tentative="1">
      <w:start w:val="1"/>
      <w:numFmt w:val="decimal"/>
      <w:lvlText w:val="%4."/>
      <w:lvlJc w:val="left"/>
      <w:pPr>
        <w:ind w:left="2880" w:hanging="360"/>
      </w:pPr>
      <w:rPr>
        <w:rFonts w:cs="Times New Roman"/>
      </w:rPr>
    </w:lvl>
    <w:lvl w:ilvl="4" w:tplc="2E7A8070" w:tentative="1">
      <w:start w:val="1"/>
      <w:numFmt w:val="lowerLetter"/>
      <w:lvlText w:val="%5."/>
      <w:lvlJc w:val="left"/>
      <w:pPr>
        <w:ind w:left="3600" w:hanging="360"/>
      </w:pPr>
      <w:rPr>
        <w:rFonts w:cs="Times New Roman"/>
      </w:rPr>
    </w:lvl>
    <w:lvl w:ilvl="5" w:tplc="E9807538" w:tentative="1">
      <w:start w:val="1"/>
      <w:numFmt w:val="lowerRoman"/>
      <w:lvlText w:val="%6."/>
      <w:lvlJc w:val="right"/>
      <w:pPr>
        <w:ind w:left="4320" w:hanging="180"/>
      </w:pPr>
      <w:rPr>
        <w:rFonts w:cs="Times New Roman"/>
      </w:rPr>
    </w:lvl>
    <w:lvl w:ilvl="6" w:tplc="6DACE654" w:tentative="1">
      <w:start w:val="1"/>
      <w:numFmt w:val="decimal"/>
      <w:lvlText w:val="%7."/>
      <w:lvlJc w:val="left"/>
      <w:pPr>
        <w:ind w:left="5040" w:hanging="360"/>
      </w:pPr>
      <w:rPr>
        <w:rFonts w:cs="Times New Roman"/>
      </w:rPr>
    </w:lvl>
    <w:lvl w:ilvl="7" w:tplc="DCB473B4" w:tentative="1">
      <w:start w:val="1"/>
      <w:numFmt w:val="lowerLetter"/>
      <w:lvlText w:val="%8."/>
      <w:lvlJc w:val="left"/>
      <w:pPr>
        <w:ind w:left="5760" w:hanging="360"/>
      </w:pPr>
      <w:rPr>
        <w:rFonts w:cs="Times New Roman"/>
      </w:rPr>
    </w:lvl>
    <w:lvl w:ilvl="8" w:tplc="363A95C2" w:tentative="1">
      <w:start w:val="1"/>
      <w:numFmt w:val="lowerRoman"/>
      <w:lvlText w:val="%9."/>
      <w:lvlJc w:val="right"/>
      <w:pPr>
        <w:ind w:left="6480" w:hanging="180"/>
      </w:pPr>
      <w:rPr>
        <w:rFonts w:cs="Times New Roman"/>
      </w:rPr>
    </w:lvl>
  </w:abstractNum>
  <w:abstractNum w:abstractNumId="45" w15:restartNumberingAfterBreak="0">
    <w:nsid w:val="41663985"/>
    <w:multiLevelType w:val="multilevel"/>
    <w:tmpl w:val="C70EEF40"/>
    <w:lvl w:ilvl="0">
      <w:start w:val="1"/>
      <w:numFmt w:val="upperLetter"/>
      <w:pStyle w:val="3411"/>
      <w:lvlText w:val="Приложение %1"/>
      <w:lvlJc w:val="left"/>
      <w:pPr>
        <w:tabs>
          <w:tab w:val="num" w:pos="1004"/>
        </w:tabs>
        <w:ind w:left="0" w:firstLine="0"/>
      </w:pPr>
      <w:rPr>
        <w:sz w:val="36"/>
      </w:rPr>
    </w:lvl>
    <w:lvl w:ilvl="1">
      <w:start w:val="1"/>
      <w:numFmt w:val="decimal"/>
      <w:pStyle w:val="3421"/>
      <w:lvlText w:val="%1.%2"/>
      <w:lvlJc w:val="left"/>
      <w:pPr>
        <w:tabs>
          <w:tab w:val="num" w:pos="1474"/>
        </w:tabs>
        <w:ind w:left="720" w:firstLine="0"/>
      </w:pPr>
      <w:rPr>
        <w:rFonts w:ascii="Arial" w:hAnsi="Arial" w:cs="Times New Roman" w:hint="default"/>
        <w:b/>
        <w:bCs w:val="0"/>
        <w:i w:val="0"/>
        <w:iCs w:val="0"/>
        <w:caps w:val="0"/>
        <w:smallCaps w:val="0"/>
        <w:strike w:val="0"/>
        <w:dstrike w:val="0"/>
        <w:noProof w:val="0"/>
        <w:vanish w:val="0"/>
        <w:webHidden w:val="0"/>
        <w:color w:val="000000"/>
        <w:spacing w:val="0"/>
        <w:kern w:val="0"/>
        <w:position w:val="0"/>
        <w:sz w:val="32"/>
        <w:u w:val="none"/>
        <w:effect w:val="none"/>
        <w:vertAlign w:val="baseline"/>
        <w:em w:val="none"/>
        <w:specVanish w:val="0"/>
      </w:rPr>
    </w:lvl>
    <w:lvl w:ilvl="2">
      <w:start w:val="1"/>
      <w:numFmt w:val="decimal"/>
      <w:pStyle w:val="3431"/>
      <w:lvlText w:val="%1.%2.%3"/>
      <w:lvlJc w:val="left"/>
      <w:pPr>
        <w:tabs>
          <w:tab w:val="num" w:pos="1644"/>
        </w:tabs>
        <w:ind w:left="720" w:firstLine="0"/>
      </w:pPr>
      <w:rPr>
        <w:rFonts w:ascii="Arial" w:hAnsi="Arial" w:cs="Times New Roman" w:hint="default"/>
        <w:b/>
        <w:bCs w:val="0"/>
        <w:i w:val="0"/>
        <w:iCs w:val="0"/>
        <w:caps w:val="0"/>
        <w:smallCaps w:val="0"/>
        <w:strike w:val="0"/>
        <w:dstrike w:val="0"/>
        <w:noProof w:val="0"/>
        <w:vanish w:val="0"/>
        <w:webHidden w:val="0"/>
        <w:color w:val="000000"/>
        <w:spacing w:val="0"/>
        <w:kern w:val="0"/>
        <w:position w:val="0"/>
        <w:sz w:val="28"/>
        <w:u w:val="none"/>
        <w:effect w:val="none"/>
        <w:vertAlign w:val="baseline"/>
        <w:em w:val="none"/>
        <w:specVanish w:val="0"/>
      </w:rPr>
    </w:lvl>
    <w:lvl w:ilvl="3">
      <w:start w:val="1"/>
      <w:numFmt w:val="decimal"/>
      <w:pStyle w:val="3440"/>
      <w:lvlText w:val="%1.%2.%3.%4"/>
      <w:lvlJc w:val="left"/>
      <w:pPr>
        <w:tabs>
          <w:tab w:val="num" w:pos="1814"/>
        </w:tabs>
        <w:ind w:left="720" w:firstLine="0"/>
      </w:pPr>
      <w:rPr>
        <w:rFonts w:ascii="Arial" w:hAnsi="Arial" w:cs="Times New Roman" w:hint="default"/>
        <w:b/>
        <w:i w:val="0"/>
        <w:sz w:val="24"/>
      </w:rPr>
    </w:lvl>
    <w:lvl w:ilvl="4">
      <w:start w:val="1"/>
      <w:numFmt w:val="decimal"/>
      <w:pStyle w:val="3450"/>
      <w:lvlText w:val="%1.%2.%3.%4.%5"/>
      <w:lvlJc w:val="left"/>
      <w:pPr>
        <w:tabs>
          <w:tab w:val="num" w:pos="1985"/>
        </w:tabs>
        <w:ind w:left="720" w:firstLine="0"/>
      </w:pPr>
      <w:rPr>
        <w:rFonts w:ascii="Arial" w:hAnsi="Arial" w:cs="Times New Roman" w:hint="default"/>
        <w:b w:val="0"/>
        <w:bCs w:val="0"/>
        <w:i/>
        <w:iCs w:val="0"/>
        <w:caps w:val="0"/>
        <w:smallCaps w:val="0"/>
        <w:strike w:val="0"/>
        <w:dstrike w:val="0"/>
        <w:noProof w:val="0"/>
        <w:vanish w:val="0"/>
        <w:webHidden w:val="0"/>
        <w:spacing w:val="0"/>
        <w:kern w:val="0"/>
        <w:position w:val="0"/>
        <w:sz w:val="24"/>
        <w:u w:val="none"/>
        <w:effect w:val="none"/>
        <w:vertAlign w:val="baseline"/>
        <w:em w:val="none"/>
        <w:specVanish w:val="0"/>
      </w:rPr>
    </w:lvl>
    <w:lvl w:ilvl="5">
      <w:start w:val="1"/>
      <w:numFmt w:val="decimal"/>
      <w:lvlText w:val="%1.%2.%3.%4.%5.%6"/>
      <w:lvlJc w:val="left"/>
      <w:pPr>
        <w:tabs>
          <w:tab w:val="num" w:pos="4026"/>
        </w:tabs>
        <w:ind w:left="4026" w:hanging="1152"/>
      </w:pPr>
    </w:lvl>
    <w:lvl w:ilvl="6">
      <w:start w:val="1"/>
      <w:numFmt w:val="decimal"/>
      <w:lvlText w:val="%1.%2.%3.%4.%5.%6.%7"/>
      <w:lvlJc w:val="left"/>
      <w:pPr>
        <w:tabs>
          <w:tab w:val="num" w:pos="4170"/>
        </w:tabs>
        <w:ind w:left="4170" w:hanging="1296"/>
      </w:pPr>
    </w:lvl>
    <w:lvl w:ilvl="7">
      <w:start w:val="1"/>
      <w:numFmt w:val="decimal"/>
      <w:lvlText w:val="%1.%2.%3.%4.%5.%6.%7.%8"/>
      <w:lvlJc w:val="left"/>
      <w:pPr>
        <w:tabs>
          <w:tab w:val="num" w:pos="4314"/>
        </w:tabs>
        <w:ind w:left="4314" w:hanging="1440"/>
      </w:pPr>
    </w:lvl>
    <w:lvl w:ilvl="8">
      <w:start w:val="1"/>
      <w:numFmt w:val="decimal"/>
      <w:lvlText w:val="%1.%2.%3.%4.%5.%6.%7.%8.%9"/>
      <w:lvlJc w:val="left"/>
      <w:pPr>
        <w:tabs>
          <w:tab w:val="num" w:pos="4458"/>
        </w:tabs>
        <w:ind w:left="4458" w:hanging="1584"/>
      </w:pPr>
    </w:lvl>
  </w:abstractNum>
  <w:abstractNum w:abstractNumId="46" w15:restartNumberingAfterBreak="0">
    <w:nsid w:val="44275D70"/>
    <w:multiLevelType w:val="multilevel"/>
    <w:tmpl w:val="CE4A6956"/>
    <w:styleLink w:val="121"/>
    <w:lvl w:ilvl="0">
      <w:start w:val="1"/>
      <w:numFmt w:val="bullet"/>
      <w:lvlText w:val="−"/>
      <w:lvlJc w:val="left"/>
      <w:pPr>
        <w:tabs>
          <w:tab w:val="num" w:pos="1767"/>
        </w:tabs>
        <w:ind w:left="1767" w:hanging="567"/>
      </w:pPr>
      <w:rPr>
        <w:rFonts w:ascii="Times New Roman" w:hAnsi="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47" w15:restartNumberingAfterBreak="0">
    <w:nsid w:val="45772172"/>
    <w:multiLevelType w:val="hybridMultilevel"/>
    <w:tmpl w:val="4B8EEF08"/>
    <w:lvl w:ilvl="0" w:tplc="2C807ECA">
      <w:start w:val="1"/>
      <w:numFmt w:val="decimal"/>
      <w:pStyle w:val="phtableorderlist1"/>
      <w:lvlText w:val="%1"/>
      <w:lvlJc w:val="left"/>
      <w:pPr>
        <w:ind w:left="720" w:hanging="360"/>
      </w:pPr>
      <w:rPr>
        <w:rFonts w:cs="Times New Roman" w:hint="default"/>
      </w:rPr>
    </w:lvl>
    <w:lvl w:ilvl="1" w:tplc="A6825348" w:tentative="1">
      <w:start w:val="1"/>
      <w:numFmt w:val="lowerLetter"/>
      <w:lvlText w:val="%2."/>
      <w:lvlJc w:val="left"/>
      <w:pPr>
        <w:ind w:left="1440" w:hanging="360"/>
      </w:pPr>
      <w:rPr>
        <w:rFonts w:cs="Times New Roman"/>
      </w:rPr>
    </w:lvl>
    <w:lvl w:ilvl="2" w:tplc="4DE83C16" w:tentative="1">
      <w:start w:val="1"/>
      <w:numFmt w:val="lowerRoman"/>
      <w:lvlText w:val="%3."/>
      <w:lvlJc w:val="right"/>
      <w:pPr>
        <w:ind w:left="2160" w:hanging="180"/>
      </w:pPr>
      <w:rPr>
        <w:rFonts w:cs="Times New Roman"/>
      </w:rPr>
    </w:lvl>
    <w:lvl w:ilvl="3" w:tplc="8F90329C" w:tentative="1">
      <w:start w:val="1"/>
      <w:numFmt w:val="decimal"/>
      <w:lvlText w:val="%4."/>
      <w:lvlJc w:val="left"/>
      <w:pPr>
        <w:ind w:left="2880" w:hanging="360"/>
      </w:pPr>
      <w:rPr>
        <w:rFonts w:cs="Times New Roman"/>
      </w:rPr>
    </w:lvl>
    <w:lvl w:ilvl="4" w:tplc="D4C4201E" w:tentative="1">
      <w:start w:val="1"/>
      <w:numFmt w:val="lowerLetter"/>
      <w:lvlText w:val="%5."/>
      <w:lvlJc w:val="left"/>
      <w:pPr>
        <w:ind w:left="3600" w:hanging="360"/>
      </w:pPr>
      <w:rPr>
        <w:rFonts w:cs="Times New Roman"/>
      </w:rPr>
    </w:lvl>
    <w:lvl w:ilvl="5" w:tplc="8592A14A" w:tentative="1">
      <w:start w:val="1"/>
      <w:numFmt w:val="lowerRoman"/>
      <w:lvlText w:val="%6."/>
      <w:lvlJc w:val="right"/>
      <w:pPr>
        <w:ind w:left="4320" w:hanging="180"/>
      </w:pPr>
      <w:rPr>
        <w:rFonts w:cs="Times New Roman"/>
      </w:rPr>
    </w:lvl>
    <w:lvl w:ilvl="6" w:tplc="38683500" w:tentative="1">
      <w:start w:val="1"/>
      <w:numFmt w:val="decimal"/>
      <w:lvlText w:val="%7."/>
      <w:lvlJc w:val="left"/>
      <w:pPr>
        <w:ind w:left="5040" w:hanging="360"/>
      </w:pPr>
      <w:rPr>
        <w:rFonts w:cs="Times New Roman"/>
      </w:rPr>
    </w:lvl>
    <w:lvl w:ilvl="7" w:tplc="94A27DC4" w:tentative="1">
      <w:start w:val="1"/>
      <w:numFmt w:val="lowerLetter"/>
      <w:lvlText w:val="%8."/>
      <w:lvlJc w:val="left"/>
      <w:pPr>
        <w:ind w:left="5760" w:hanging="360"/>
      </w:pPr>
      <w:rPr>
        <w:rFonts w:cs="Times New Roman"/>
      </w:rPr>
    </w:lvl>
    <w:lvl w:ilvl="8" w:tplc="5344CB7C" w:tentative="1">
      <w:start w:val="1"/>
      <w:numFmt w:val="lowerRoman"/>
      <w:lvlText w:val="%9."/>
      <w:lvlJc w:val="right"/>
      <w:pPr>
        <w:ind w:left="6480" w:hanging="180"/>
      </w:pPr>
      <w:rPr>
        <w:rFonts w:cs="Times New Roman"/>
      </w:rPr>
    </w:lvl>
  </w:abstractNum>
  <w:abstractNum w:abstractNumId="48" w15:restartNumberingAfterBreak="0">
    <w:nsid w:val="45CC739A"/>
    <w:multiLevelType w:val="multilevel"/>
    <w:tmpl w:val="3E2455EE"/>
    <w:lvl w:ilvl="0">
      <w:start w:val="1"/>
      <w:numFmt w:val="decimal"/>
      <w:pStyle w:val="List1"/>
      <w:suff w:val="space"/>
      <w:lvlText w:val="%1"/>
      <w:lvlJc w:val="left"/>
      <w:pPr>
        <w:ind w:left="284" w:hanging="284"/>
      </w:pPr>
      <w:rPr>
        <w:rFonts w:ascii="Times New Roman" w:hAnsi="Times New Roman" w:cs="Times New Roman" w:hint="default"/>
        <w:b/>
        <w:i w:val="0"/>
        <w:color w:val="auto"/>
        <w:sz w:val="28"/>
      </w:rPr>
    </w:lvl>
    <w:lvl w:ilvl="1">
      <w:start w:val="1"/>
      <w:numFmt w:val="decimal"/>
      <w:suff w:val="space"/>
      <w:lvlText w:val="%1.%2"/>
      <w:lvlJc w:val="left"/>
      <w:pPr>
        <w:ind w:left="567" w:hanging="567"/>
      </w:pPr>
      <w:rPr>
        <w:rFonts w:ascii="Times New Roman" w:hAnsi="Times New Roman" w:cs="Times New Roman" w:hint="default"/>
        <w:b/>
        <w:i w:val="0"/>
        <w:color w:val="auto"/>
        <w:sz w:val="26"/>
      </w:rPr>
    </w:lvl>
    <w:lvl w:ilvl="2">
      <w:start w:val="1"/>
      <w:numFmt w:val="decimal"/>
      <w:pStyle w:val="32"/>
      <w:suff w:val="space"/>
      <w:lvlText w:val="%1.%2.%3"/>
      <w:lvlJc w:val="left"/>
      <w:pPr>
        <w:ind w:left="851"/>
      </w:pPr>
      <w:rPr>
        <w:rFonts w:ascii="Times New Roman" w:hAnsi="Times New Roman" w:cs="Times New Roman" w:hint="default"/>
        <w:b/>
        <w:i w:val="0"/>
        <w:color w:val="auto"/>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47C80C90"/>
    <w:multiLevelType w:val="hybridMultilevel"/>
    <w:tmpl w:val="75B661B0"/>
    <w:lvl w:ilvl="0" w:tplc="CAB04490">
      <w:start w:val="1"/>
      <w:numFmt w:val="decimal"/>
      <w:pStyle w:val="12"/>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0" w15:restartNumberingAfterBreak="0">
    <w:nsid w:val="495B73BA"/>
    <w:multiLevelType w:val="hybridMultilevel"/>
    <w:tmpl w:val="496AFC56"/>
    <w:lvl w:ilvl="0" w:tplc="9EBAC812">
      <w:start w:val="1"/>
      <w:numFmt w:val="bullet"/>
      <w:pStyle w:val="a7"/>
      <w:lvlText w:val=""/>
      <w:lvlJc w:val="left"/>
      <w:pPr>
        <w:ind w:left="2138" w:hanging="360"/>
      </w:pPr>
      <w:rPr>
        <w:rFonts w:ascii="Symbol" w:hAnsi="Symbol" w:hint="default"/>
      </w:rPr>
    </w:lvl>
    <w:lvl w:ilvl="1" w:tplc="DDE29FB6" w:tentative="1">
      <w:start w:val="1"/>
      <w:numFmt w:val="bullet"/>
      <w:lvlText w:val="o"/>
      <w:lvlJc w:val="left"/>
      <w:pPr>
        <w:ind w:left="2858" w:hanging="360"/>
      </w:pPr>
      <w:rPr>
        <w:rFonts w:ascii="Courier New" w:hAnsi="Courier New" w:hint="default"/>
      </w:rPr>
    </w:lvl>
    <w:lvl w:ilvl="2" w:tplc="A4F01B90" w:tentative="1">
      <w:start w:val="1"/>
      <w:numFmt w:val="bullet"/>
      <w:lvlText w:val=""/>
      <w:lvlJc w:val="left"/>
      <w:pPr>
        <w:ind w:left="3578" w:hanging="360"/>
      </w:pPr>
      <w:rPr>
        <w:rFonts w:ascii="Wingdings" w:hAnsi="Wingdings" w:hint="default"/>
      </w:rPr>
    </w:lvl>
    <w:lvl w:ilvl="3" w:tplc="DC624CDC" w:tentative="1">
      <w:start w:val="1"/>
      <w:numFmt w:val="bullet"/>
      <w:lvlText w:val=""/>
      <w:lvlJc w:val="left"/>
      <w:pPr>
        <w:ind w:left="4298" w:hanging="360"/>
      </w:pPr>
      <w:rPr>
        <w:rFonts w:ascii="Symbol" w:hAnsi="Symbol" w:hint="default"/>
      </w:rPr>
    </w:lvl>
    <w:lvl w:ilvl="4" w:tplc="1F38EF38" w:tentative="1">
      <w:start w:val="1"/>
      <w:numFmt w:val="bullet"/>
      <w:lvlText w:val="o"/>
      <w:lvlJc w:val="left"/>
      <w:pPr>
        <w:ind w:left="5018" w:hanging="360"/>
      </w:pPr>
      <w:rPr>
        <w:rFonts w:ascii="Courier New" w:hAnsi="Courier New" w:hint="default"/>
      </w:rPr>
    </w:lvl>
    <w:lvl w:ilvl="5" w:tplc="CC1CF4F4" w:tentative="1">
      <w:start w:val="1"/>
      <w:numFmt w:val="bullet"/>
      <w:lvlText w:val=""/>
      <w:lvlJc w:val="left"/>
      <w:pPr>
        <w:ind w:left="5738" w:hanging="360"/>
      </w:pPr>
      <w:rPr>
        <w:rFonts w:ascii="Wingdings" w:hAnsi="Wingdings" w:hint="default"/>
      </w:rPr>
    </w:lvl>
    <w:lvl w:ilvl="6" w:tplc="FFCCDCB0" w:tentative="1">
      <w:start w:val="1"/>
      <w:numFmt w:val="bullet"/>
      <w:lvlText w:val=""/>
      <w:lvlJc w:val="left"/>
      <w:pPr>
        <w:ind w:left="6458" w:hanging="360"/>
      </w:pPr>
      <w:rPr>
        <w:rFonts w:ascii="Symbol" w:hAnsi="Symbol" w:hint="default"/>
      </w:rPr>
    </w:lvl>
    <w:lvl w:ilvl="7" w:tplc="02305348" w:tentative="1">
      <w:start w:val="1"/>
      <w:numFmt w:val="bullet"/>
      <w:lvlText w:val="o"/>
      <w:lvlJc w:val="left"/>
      <w:pPr>
        <w:ind w:left="7178" w:hanging="360"/>
      </w:pPr>
      <w:rPr>
        <w:rFonts w:ascii="Courier New" w:hAnsi="Courier New" w:hint="default"/>
      </w:rPr>
    </w:lvl>
    <w:lvl w:ilvl="8" w:tplc="4D144934" w:tentative="1">
      <w:start w:val="1"/>
      <w:numFmt w:val="bullet"/>
      <w:lvlText w:val=""/>
      <w:lvlJc w:val="left"/>
      <w:pPr>
        <w:ind w:left="7898" w:hanging="360"/>
      </w:pPr>
      <w:rPr>
        <w:rFonts w:ascii="Wingdings" w:hAnsi="Wingdings" w:hint="default"/>
      </w:rPr>
    </w:lvl>
  </w:abstractNum>
  <w:abstractNum w:abstractNumId="51" w15:restartNumberingAfterBreak="0">
    <w:nsid w:val="4A892361"/>
    <w:multiLevelType w:val="multilevel"/>
    <w:tmpl w:val="1138DC4C"/>
    <w:styleLink w:val="347"/>
    <w:lvl w:ilvl="0">
      <w:start w:val="1"/>
      <w:numFmt w:val="russianLower"/>
      <w:lvlText w:val="%1)"/>
      <w:lvlJc w:val="left"/>
      <w:pPr>
        <w:tabs>
          <w:tab w:val="num" w:pos="1191"/>
        </w:tabs>
        <w:ind w:left="1191" w:hanging="471"/>
      </w:pPr>
      <w:rPr>
        <w:b w:val="0"/>
        <w:i w:val="0"/>
      </w:rPr>
    </w:lvl>
    <w:lvl w:ilvl="1">
      <w:start w:val="1"/>
      <w:numFmt w:val="decimal"/>
      <w:lvlText w:val="%2)"/>
      <w:lvlJc w:val="left"/>
      <w:pPr>
        <w:tabs>
          <w:tab w:val="num" w:pos="1888"/>
        </w:tabs>
        <w:ind w:left="1888" w:hanging="470"/>
      </w:pPr>
    </w:lvl>
    <w:lvl w:ilvl="2">
      <w:start w:val="1"/>
      <w:numFmt w:val="lowerRoman"/>
      <w:lvlText w:val="%3)"/>
      <w:lvlJc w:val="left"/>
      <w:pPr>
        <w:tabs>
          <w:tab w:val="num" w:pos="2586"/>
        </w:tabs>
        <w:ind w:left="2586" w:hanging="471"/>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BFB32A9"/>
    <w:multiLevelType w:val="multilevel"/>
    <w:tmpl w:val="6DBADB80"/>
    <w:styleLink w:val="phadditiontitle"/>
    <w:lvl w:ilvl="0">
      <w:start w:val="1"/>
      <w:numFmt w:val="russianUpper"/>
      <w:pStyle w:val="phadditiontitle1"/>
      <w:lvlText w:val="Приложение %1"/>
      <w:lvlJc w:val="left"/>
      <w:pPr>
        <w:ind w:left="4188" w:hanging="360"/>
      </w:pPr>
      <w:rPr>
        <w:rFonts w:cs="Times New Roman" w:hint="default"/>
      </w:rPr>
    </w:lvl>
    <w:lvl w:ilvl="1">
      <w:start w:val="1"/>
      <w:numFmt w:val="decimal"/>
      <w:pStyle w:val="phadditiontitle2"/>
      <w:lvlText w:val="%1.%2"/>
      <w:lvlJc w:val="left"/>
      <w:pPr>
        <w:tabs>
          <w:tab w:val="num" w:pos="720"/>
        </w:tabs>
        <w:ind w:left="720"/>
      </w:pPr>
      <w:rPr>
        <w:rFonts w:cs="Times New Roman" w:hint="default"/>
      </w:rPr>
    </w:lvl>
    <w:lvl w:ilvl="2">
      <w:start w:val="1"/>
      <w:numFmt w:val="decimal"/>
      <w:pStyle w:val="phadditiontitle3"/>
      <w:lvlText w:val="%1.%2.%3"/>
      <w:lvlJc w:val="left"/>
      <w:pPr>
        <w:tabs>
          <w:tab w:val="num" w:pos="720"/>
        </w:tabs>
        <w:ind w:left="720"/>
      </w:pPr>
      <w:rPr>
        <w:rFonts w:cs="Times New Roman" w:hint="default"/>
      </w:rPr>
    </w:lvl>
    <w:lvl w:ilvl="3">
      <w:start w:val="1"/>
      <w:numFmt w:val="decimal"/>
      <w:pStyle w:val="phadditiontitle4"/>
      <w:lvlText w:val="%1.%2.%3.%4"/>
      <w:lvlJc w:val="left"/>
      <w:pPr>
        <w:tabs>
          <w:tab w:val="num" w:pos="3738"/>
        </w:tabs>
        <w:ind w:left="3738" w:hanging="864"/>
      </w:pPr>
      <w:rPr>
        <w:rFonts w:cs="Times New Roman" w:hint="default"/>
      </w:rPr>
    </w:lvl>
    <w:lvl w:ilvl="4">
      <w:start w:val="1"/>
      <w:numFmt w:val="decimal"/>
      <w:lvlText w:val="%1.%2.%3.%4.%5"/>
      <w:lvlJc w:val="left"/>
      <w:pPr>
        <w:tabs>
          <w:tab w:val="num" w:pos="3882"/>
        </w:tabs>
        <w:ind w:left="3882" w:hanging="1008"/>
      </w:pPr>
      <w:rPr>
        <w:rFonts w:cs="Times New Roman" w:hint="default"/>
      </w:rPr>
    </w:lvl>
    <w:lvl w:ilvl="5">
      <w:start w:val="1"/>
      <w:numFmt w:val="decimal"/>
      <w:lvlText w:val="%1.%2.%3.%4.%5.%6"/>
      <w:lvlJc w:val="left"/>
      <w:pPr>
        <w:tabs>
          <w:tab w:val="num" w:pos="4026"/>
        </w:tabs>
        <w:ind w:left="4026" w:hanging="1152"/>
      </w:pPr>
      <w:rPr>
        <w:rFonts w:cs="Times New Roman" w:hint="default"/>
      </w:rPr>
    </w:lvl>
    <w:lvl w:ilvl="6">
      <w:start w:val="1"/>
      <w:numFmt w:val="decimal"/>
      <w:lvlText w:val="%1.%2.%3.%4.%5.%6.%7"/>
      <w:lvlJc w:val="left"/>
      <w:pPr>
        <w:tabs>
          <w:tab w:val="num" w:pos="4170"/>
        </w:tabs>
        <w:ind w:left="4170" w:hanging="1296"/>
      </w:pPr>
      <w:rPr>
        <w:rFonts w:cs="Times New Roman" w:hint="default"/>
      </w:rPr>
    </w:lvl>
    <w:lvl w:ilvl="7">
      <w:start w:val="1"/>
      <w:numFmt w:val="decimal"/>
      <w:lvlText w:val="%1.%2.%3.%4.%5.%6.%7.%8"/>
      <w:lvlJc w:val="left"/>
      <w:pPr>
        <w:tabs>
          <w:tab w:val="num" w:pos="4314"/>
        </w:tabs>
        <w:ind w:left="4314" w:hanging="1440"/>
      </w:pPr>
      <w:rPr>
        <w:rFonts w:cs="Times New Roman" w:hint="default"/>
      </w:rPr>
    </w:lvl>
    <w:lvl w:ilvl="8">
      <w:start w:val="1"/>
      <w:numFmt w:val="decimal"/>
      <w:lvlText w:val="%1.%2.%3.%4.%5.%6.%7.%8.%9"/>
      <w:lvlJc w:val="left"/>
      <w:pPr>
        <w:tabs>
          <w:tab w:val="num" w:pos="4458"/>
        </w:tabs>
        <w:ind w:left="4458" w:hanging="1584"/>
      </w:pPr>
      <w:rPr>
        <w:rFonts w:cs="Times New Roman" w:hint="default"/>
      </w:rPr>
    </w:lvl>
  </w:abstractNum>
  <w:abstractNum w:abstractNumId="53" w15:restartNumberingAfterBreak="0">
    <w:nsid w:val="4C10524E"/>
    <w:multiLevelType w:val="multilevel"/>
    <w:tmpl w:val="BFE4223A"/>
    <w:styleLink w:val="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4E776A5E"/>
    <w:multiLevelType w:val="hybridMultilevel"/>
    <w:tmpl w:val="D7F8D658"/>
    <w:name w:val="WW8Num142"/>
    <w:lvl w:ilvl="0" w:tplc="8F7AE248">
      <w:start w:val="1"/>
      <w:numFmt w:val="bullet"/>
      <w:lvlText w:val=""/>
      <w:lvlJc w:val="left"/>
      <w:pPr>
        <w:tabs>
          <w:tab w:val="num" w:pos="1794"/>
        </w:tabs>
        <w:ind w:left="17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1FE4D24"/>
    <w:multiLevelType w:val="multilevel"/>
    <w:tmpl w:val="EF7612E0"/>
    <w:styleLink w:val="-"/>
    <w:lvl w:ilvl="0">
      <w:start w:val="1"/>
      <w:numFmt w:val="bullet"/>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6" w15:restartNumberingAfterBreak="0">
    <w:nsid w:val="54C845EB"/>
    <w:multiLevelType w:val="hybridMultilevel"/>
    <w:tmpl w:val="239A1FAA"/>
    <w:lvl w:ilvl="0" w:tplc="C3F4DEA4">
      <w:start w:val="1"/>
      <w:numFmt w:val="russianLower"/>
      <w:pStyle w:val="phtableorderlist"/>
      <w:lvlText w:val="%1)"/>
      <w:lvlJc w:val="left"/>
      <w:pPr>
        <w:ind w:left="720" w:hanging="360"/>
      </w:pPr>
      <w:rPr>
        <w:rFonts w:cs="Times New Roman" w:hint="default"/>
        <w:color w:val="auto"/>
      </w:rPr>
    </w:lvl>
    <w:lvl w:ilvl="1" w:tplc="BA5AAB96" w:tentative="1">
      <w:start w:val="1"/>
      <w:numFmt w:val="lowerLetter"/>
      <w:lvlText w:val="%2."/>
      <w:lvlJc w:val="left"/>
      <w:pPr>
        <w:ind w:left="1440" w:hanging="360"/>
      </w:pPr>
      <w:rPr>
        <w:rFonts w:cs="Times New Roman"/>
      </w:rPr>
    </w:lvl>
    <w:lvl w:ilvl="2" w:tplc="24ECE320" w:tentative="1">
      <w:start w:val="1"/>
      <w:numFmt w:val="lowerRoman"/>
      <w:lvlText w:val="%3."/>
      <w:lvlJc w:val="right"/>
      <w:pPr>
        <w:ind w:left="2160" w:hanging="180"/>
      </w:pPr>
      <w:rPr>
        <w:rFonts w:cs="Times New Roman"/>
      </w:rPr>
    </w:lvl>
    <w:lvl w:ilvl="3" w:tplc="F22E5588" w:tentative="1">
      <w:start w:val="1"/>
      <w:numFmt w:val="decimal"/>
      <w:lvlText w:val="%4."/>
      <w:lvlJc w:val="left"/>
      <w:pPr>
        <w:ind w:left="2880" w:hanging="360"/>
      </w:pPr>
      <w:rPr>
        <w:rFonts w:cs="Times New Roman"/>
      </w:rPr>
    </w:lvl>
    <w:lvl w:ilvl="4" w:tplc="B99E9836" w:tentative="1">
      <w:start w:val="1"/>
      <w:numFmt w:val="lowerLetter"/>
      <w:lvlText w:val="%5."/>
      <w:lvlJc w:val="left"/>
      <w:pPr>
        <w:ind w:left="3600" w:hanging="360"/>
      </w:pPr>
      <w:rPr>
        <w:rFonts w:cs="Times New Roman"/>
      </w:rPr>
    </w:lvl>
    <w:lvl w:ilvl="5" w:tplc="E90E4D02" w:tentative="1">
      <w:start w:val="1"/>
      <w:numFmt w:val="lowerRoman"/>
      <w:lvlText w:val="%6."/>
      <w:lvlJc w:val="right"/>
      <w:pPr>
        <w:ind w:left="4320" w:hanging="180"/>
      </w:pPr>
      <w:rPr>
        <w:rFonts w:cs="Times New Roman"/>
      </w:rPr>
    </w:lvl>
    <w:lvl w:ilvl="6" w:tplc="9578CB26" w:tentative="1">
      <w:start w:val="1"/>
      <w:numFmt w:val="decimal"/>
      <w:lvlText w:val="%7."/>
      <w:lvlJc w:val="left"/>
      <w:pPr>
        <w:ind w:left="5040" w:hanging="360"/>
      </w:pPr>
      <w:rPr>
        <w:rFonts w:cs="Times New Roman"/>
      </w:rPr>
    </w:lvl>
    <w:lvl w:ilvl="7" w:tplc="284AF614" w:tentative="1">
      <w:start w:val="1"/>
      <w:numFmt w:val="lowerLetter"/>
      <w:lvlText w:val="%8."/>
      <w:lvlJc w:val="left"/>
      <w:pPr>
        <w:ind w:left="5760" w:hanging="360"/>
      </w:pPr>
      <w:rPr>
        <w:rFonts w:cs="Times New Roman"/>
      </w:rPr>
    </w:lvl>
    <w:lvl w:ilvl="8" w:tplc="25E2C862" w:tentative="1">
      <w:start w:val="1"/>
      <w:numFmt w:val="lowerRoman"/>
      <w:lvlText w:val="%9."/>
      <w:lvlJc w:val="right"/>
      <w:pPr>
        <w:ind w:left="6480" w:hanging="180"/>
      </w:pPr>
      <w:rPr>
        <w:rFonts w:cs="Times New Roman"/>
      </w:rPr>
    </w:lvl>
  </w:abstractNum>
  <w:abstractNum w:abstractNumId="57" w15:restartNumberingAfterBreak="0">
    <w:nsid w:val="590843AE"/>
    <w:multiLevelType w:val="multilevel"/>
    <w:tmpl w:val="A6E40C86"/>
    <w:lvl w:ilvl="0">
      <w:start w:val="1"/>
      <w:numFmt w:val="bullet"/>
      <w:pStyle w:val="13"/>
      <w:lvlText w:val=""/>
      <w:lvlJc w:val="left"/>
      <w:pPr>
        <w:ind w:left="709"/>
      </w:pPr>
      <w:rPr>
        <w:rFonts w:ascii="Symbol" w:hAnsi="Symbol" w:hint="default"/>
        <w:color w:val="auto"/>
      </w:rPr>
    </w:lvl>
    <w:lvl w:ilvl="1">
      <w:start w:val="1"/>
      <w:numFmt w:val="bullet"/>
      <w:pStyle w:val="22"/>
      <w:lvlText w:val=""/>
      <w:lvlJc w:val="left"/>
      <w:pPr>
        <w:tabs>
          <w:tab w:val="num" w:pos="-4763"/>
        </w:tabs>
        <w:ind w:left="-4820"/>
      </w:pPr>
      <w:rPr>
        <w:rFonts w:ascii="Symbol" w:hAnsi="Symbol" w:hint="default"/>
        <w:color w:val="auto"/>
      </w:rPr>
    </w:lvl>
    <w:lvl w:ilvl="2">
      <w:start w:val="1"/>
      <w:numFmt w:val="bullet"/>
      <w:pStyle w:val="33"/>
      <w:lvlText w:val=""/>
      <w:lvlJc w:val="left"/>
      <w:pPr>
        <w:ind w:left="-4593"/>
      </w:pPr>
      <w:rPr>
        <w:rFonts w:ascii="Symbol" w:hAnsi="Symbol" w:hint="default"/>
        <w:color w:val="auto"/>
      </w:rPr>
    </w:lvl>
    <w:lvl w:ilvl="3">
      <w:start w:val="1"/>
      <w:numFmt w:val="bullet"/>
      <w:pStyle w:val="41"/>
      <w:lvlText w:val="-"/>
      <w:lvlJc w:val="left"/>
      <w:pPr>
        <w:tabs>
          <w:tab w:val="num" w:pos="-3794"/>
        </w:tabs>
        <w:ind w:left="-4310"/>
      </w:pPr>
      <w:rPr>
        <w:rFonts w:ascii="Courier New" w:hAnsi="Courier New" w:hint="default"/>
      </w:rPr>
    </w:lvl>
    <w:lvl w:ilvl="4">
      <w:start w:val="1"/>
      <w:numFmt w:val="bullet"/>
      <w:pStyle w:val="50"/>
      <w:lvlText w:val="-"/>
      <w:lvlJc w:val="left"/>
      <w:pPr>
        <w:ind w:left="-3799"/>
      </w:pPr>
      <w:rPr>
        <w:rFonts w:ascii="Courier New" w:hAnsi="Courier New" w:hint="default"/>
      </w:rPr>
    </w:lvl>
    <w:lvl w:ilvl="5">
      <w:start w:val="1"/>
      <w:numFmt w:val="bullet"/>
      <w:lvlText w:val=""/>
      <w:lvlJc w:val="left"/>
      <w:pPr>
        <w:ind w:left="-2354" w:hanging="360"/>
      </w:pPr>
      <w:rPr>
        <w:rFonts w:ascii="Wingdings" w:hAnsi="Wingdings" w:hint="default"/>
      </w:rPr>
    </w:lvl>
    <w:lvl w:ilvl="6">
      <w:start w:val="1"/>
      <w:numFmt w:val="bullet"/>
      <w:lvlText w:val=""/>
      <w:lvlJc w:val="left"/>
      <w:pPr>
        <w:ind w:left="-1634" w:hanging="360"/>
      </w:pPr>
      <w:rPr>
        <w:rFonts w:ascii="Symbol" w:hAnsi="Symbol" w:hint="default"/>
      </w:rPr>
    </w:lvl>
    <w:lvl w:ilvl="7">
      <w:start w:val="1"/>
      <w:numFmt w:val="bullet"/>
      <w:lvlText w:val="o"/>
      <w:lvlJc w:val="left"/>
      <w:pPr>
        <w:ind w:left="-914" w:hanging="360"/>
      </w:pPr>
      <w:rPr>
        <w:rFonts w:ascii="Courier New" w:hAnsi="Courier New" w:hint="default"/>
      </w:rPr>
    </w:lvl>
    <w:lvl w:ilvl="8">
      <w:start w:val="1"/>
      <w:numFmt w:val="bullet"/>
      <w:lvlText w:val=""/>
      <w:lvlJc w:val="left"/>
      <w:pPr>
        <w:ind w:left="-194" w:hanging="360"/>
      </w:pPr>
      <w:rPr>
        <w:rFonts w:ascii="Wingdings" w:hAnsi="Wingdings" w:hint="default"/>
      </w:rPr>
    </w:lvl>
  </w:abstractNum>
  <w:abstractNum w:abstractNumId="58" w15:restartNumberingAfterBreak="0">
    <w:nsid w:val="5A327791"/>
    <w:multiLevelType w:val="hybridMultilevel"/>
    <w:tmpl w:val="2C1ED76C"/>
    <w:lvl w:ilvl="0" w:tplc="DFDA2C2E">
      <w:start w:val="1"/>
      <w:numFmt w:val="decimal"/>
      <w:pStyle w:val="3422"/>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5C5622A9"/>
    <w:multiLevelType w:val="hybridMultilevel"/>
    <w:tmpl w:val="95F2F342"/>
    <w:lvl w:ilvl="0" w:tplc="67C46886">
      <w:start w:val="1"/>
      <w:numFmt w:val="bullet"/>
      <w:pStyle w:val="a8"/>
      <w:lvlText w:val=""/>
      <w:lvlJc w:val="left"/>
      <w:pPr>
        <w:ind w:left="9978" w:hanging="360"/>
      </w:pPr>
      <w:rPr>
        <w:rFonts w:ascii="Symbol" w:hAnsi="Symbol" w:hint="default"/>
      </w:rPr>
    </w:lvl>
    <w:lvl w:ilvl="1" w:tplc="3B3E3698">
      <w:start w:val="1"/>
      <w:numFmt w:val="bullet"/>
      <w:lvlText w:val=""/>
      <w:lvlJc w:val="left"/>
      <w:pPr>
        <w:ind w:left="9653" w:hanging="360"/>
      </w:pPr>
      <w:rPr>
        <w:rFonts w:ascii="Symbol" w:hAnsi="Symbol" w:hint="default"/>
      </w:rPr>
    </w:lvl>
    <w:lvl w:ilvl="2" w:tplc="D1E842F0">
      <w:start w:val="1"/>
      <w:numFmt w:val="bullet"/>
      <w:lvlText w:val=""/>
      <w:lvlJc w:val="left"/>
      <w:pPr>
        <w:ind w:left="10373" w:hanging="360"/>
      </w:pPr>
      <w:rPr>
        <w:rFonts w:ascii="Wingdings" w:hAnsi="Wingdings" w:hint="default"/>
      </w:rPr>
    </w:lvl>
    <w:lvl w:ilvl="3" w:tplc="45E6E3DE">
      <w:start w:val="1"/>
      <w:numFmt w:val="bullet"/>
      <w:lvlText w:val=""/>
      <w:lvlJc w:val="left"/>
      <w:pPr>
        <w:ind w:left="11093" w:hanging="360"/>
      </w:pPr>
      <w:rPr>
        <w:rFonts w:ascii="Symbol" w:hAnsi="Symbol" w:hint="default"/>
      </w:rPr>
    </w:lvl>
    <w:lvl w:ilvl="4" w:tplc="6112479E" w:tentative="1">
      <w:start w:val="1"/>
      <w:numFmt w:val="bullet"/>
      <w:lvlText w:val="o"/>
      <w:lvlJc w:val="left"/>
      <w:pPr>
        <w:ind w:left="11813" w:hanging="360"/>
      </w:pPr>
      <w:rPr>
        <w:rFonts w:ascii="Courier New" w:hAnsi="Courier New" w:hint="default"/>
      </w:rPr>
    </w:lvl>
    <w:lvl w:ilvl="5" w:tplc="FC7497BE" w:tentative="1">
      <w:start w:val="1"/>
      <w:numFmt w:val="bullet"/>
      <w:lvlText w:val=""/>
      <w:lvlJc w:val="left"/>
      <w:pPr>
        <w:ind w:left="12533" w:hanging="360"/>
      </w:pPr>
      <w:rPr>
        <w:rFonts w:ascii="Wingdings" w:hAnsi="Wingdings" w:hint="default"/>
      </w:rPr>
    </w:lvl>
    <w:lvl w:ilvl="6" w:tplc="BCA0D18E" w:tentative="1">
      <w:start w:val="1"/>
      <w:numFmt w:val="bullet"/>
      <w:lvlText w:val=""/>
      <w:lvlJc w:val="left"/>
      <w:pPr>
        <w:ind w:left="13253" w:hanging="360"/>
      </w:pPr>
      <w:rPr>
        <w:rFonts w:ascii="Symbol" w:hAnsi="Symbol" w:hint="default"/>
      </w:rPr>
    </w:lvl>
    <w:lvl w:ilvl="7" w:tplc="BFCED7FE" w:tentative="1">
      <w:start w:val="1"/>
      <w:numFmt w:val="bullet"/>
      <w:lvlText w:val="o"/>
      <w:lvlJc w:val="left"/>
      <w:pPr>
        <w:ind w:left="13973" w:hanging="360"/>
      </w:pPr>
      <w:rPr>
        <w:rFonts w:ascii="Courier New" w:hAnsi="Courier New" w:hint="default"/>
      </w:rPr>
    </w:lvl>
    <w:lvl w:ilvl="8" w:tplc="E65264F0" w:tentative="1">
      <w:start w:val="1"/>
      <w:numFmt w:val="bullet"/>
      <w:lvlText w:val=""/>
      <w:lvlJc w:val="left"/>
      <w:pPr>
        <w:ind w:left="14693" w:hanging="360"/>
      </w:pPr>
      <w:rPr>
        <w:rFonts w:ascii="Wingdings" w:hAnsi="Wingdings" w:hint="default"/>
      </w:rPr>
    </w:lvl>
  </w:abstractNum>
  <w:abstractNum w:abstractNumId="60" w15:restartNumberingAfterBreak="0">
    <w:nsid w:val="5CFE3CDD"/>
    <w:multiLevelType w:val="hybridMultilevel"/>
    <w:tmpl w:val="E5044B9E"/>
    <w:lvl w:ilvl="0" w:tplc="99B43D1A">
      <w:start w:val="1"/>
      <w:numFmt w:val="bullet"/>
      <w:pStyle w:val="Bullet"/>
      <w:lvlText w:val=""/>
      <w:lvlJc w:val="left"/>
      <w:pPr>
        <w:tabs>
          <w:tab w:val="num" w:pos="805"/>
        </w:tabs>
        <w:ind w:left="805" w:hanging="360"/>
      </w:pPr>
      <w:rPr>
        <w:rFonts w:ascii="Symbol" w:hAnsi="Symbol" w:hint="default"/>
      </w:rPr>
    </w:lvl>
    <w:lvl w:ilvl="1" w:tplc="8396A01E">
      <w:start w:val="1"/>
      <w:numFmt w:val="bullet"/>
      <w:lvlText w:val="o"/>
      <w:lvlJc w:val="left"/>
      <w:pPr>
        <w:tabs>
          <w:tab w:val="num" w:pos="1525"/>
        </w:tabs>
        <w:ind w:left="1525" w:hanging="360"/>
      </w:pPr>
      <w:rPr>
        <w:rFonts w:ascii="Courier New" w:hAnsi="Courier New" w:hint="default"/>
      </w:rPr>
    </w:lvl>
    <w:lvl w:ilvl="2" w:tplc="4D124422">
      <w:start w:val="1"/>
      <w:numFmt w:val="bullet"/>
      <w:lvlText w:val=""/>
      <w:lvlJc w:val="left"/>
      <w:pPr>
        <w:tabs>
          <w:tab w:val="num" w:pos="2245"/>
        </w:tabs>
        <w:ind w:left="2245" w:hanging="360"/>
      </w:pPr>
      <w:rPr>
        <w:rFonts w:ascii="Wingdings" w:hAnsi="Wingdings" w:hint="default"/>
      </w:rPr>
    </w:lvl>
    <w:lvl w:ilvl="3" w:tplc="1B668BD0" w:tentative="1">
      <w:start w:val="1"/>
      <w:numFmt w:val="bullet"/>
      <w:lvlText w:val=""/>
      <w:lvlJc w:val="left"/>
      <w:pPr>
        <w:tabs>
          <w:tab w:val="num" w:pos="2965"/>
        </w:tabs>
        <w:ind w:left="2965" w:hanging="360"/>
      </w:pPr>
      <w:rPr>
        <w:rFonts w:ascii="Symbol" w:hAnsi="Symbol" w:hint="default"/>
      </w:rPr>
    </w:lvl>
    <w:lvl w:ilvl="4" w:tplc="107223CC" w:tentative="1">
      <w:start w:val="1"/>
      <w:numFmt w:val="bullet"/>
      <w:lvlText w:val="o"/>
      <w:lvlJc w:val="left"/>
      <w:pPr>
        <w:tabs>
          <w:tab w:val="num" w:pos="3685"/>
        </w:tabs>
        <w:ind w:left="3685" w:hanging="360"/>
      </w:pPr>
      <w:rPr>
        <w:rFonts w:ascii="Courier New" w:hAnsi="Courier New" w:hint="default"/>
      </w:rPr>
    </w:lvl>
    <w:lvl w:ilvl="5" w:tplc="A4BC49EA" w:tentative="1">
      <w:start w:val="1"/>
      <w:numFmt w:val="bullet"/>
      <w:lvlText w:val=""/>
      <w:lvlJc w:val="left"/>
      <w:pPr>
        <w:tabs>
          <w:tab w:val="num" w:pos="4405"/>
        </w:tabs>
        <w:ind w:left="4405" w:hanging="360"/>
      </w:pPr>
      <w:rPr>
        <w:rFonts w:ascii="Wingdings" w:hAnsi="Wingdings" w:hint="default"/>
      </w:rPr>
    </w:lvl>
    <w:lvl w:ilvl="6" w:tplc="07D61FE4" w:tentative="1">
      <w:start w:val="1"/>
      <w:numFmt w:val="bullet"/>
      <w:lvlText w:val=""/>
      <w:lvlJc w:val="left"/>
      <w:pPr>
        <w:tabs>
          <w:tab w:val="num" w:pos="5125"/>
        </w:tabs>
        <w:ind w:left="5125" w:hanging="360"/>
      </w:pPr>
      <w:rPr>
        <w:rFonts w:ascii="Symbol" w:hAnsi="Symbol" w:hint="default"/>
      </w:rPr>
    </w:lvl>
    <w:lvl w:ilvl="7" w:tplc="C2420A34" w:tentative="1">
      <w:start w:val="1"/>
      <w:numFmt w:val="bullet"/>
      <w:lvlText w:val="o"/>
      <w:lvlJc w:val="left"/>
      <w:pPr>
        <w:tabs>
          <w:tab w:val="num" w:pos="5845"/>
        </w:tabs>
        <w:ind w:left="5845" w:hanging="360"/>
      </w:pPr>
      <w:rPr>
        <w:rFonts w:ascii="Courier New" w:hAnsi="Courier New" w:hint="default"/>
      </w:rPr>
    </w:lvl>
    <w:lvl w:ilvl="8" w:tplc="ADDC75D0" w:tentative="1">
      <w:start w:val="1"/>
      <w:numFmt w:val="bullet"/>
      <w:lvlText w:val=""/>
      <w:lvlJc w:val="left"/>
      <w:pPr>
        <w:tabs>
          <w:tab w:val="num" w:pos="6565"/>
        </w:tabs>
        <w:ind w:left="6565" w:hanging="360"/>
      </w:pPr>
      <w:rPr>
        <w:rFonts w:ascii="Wingdings" w:hAnsi="Wingdings" w:hint="default"/>
      </w:rPr>
    </w:lvl>
  </w:abstractNum>
  <w:abstractNum w:abstractNumId="61" w15:restartNumberingAfterBreak="0">
    <w:nsid w:val="5D961D86"/>
    <w:multiLevelType w:val="hybridMultilevel"/>
    <w:tmpl w:val="0F70B86C"/>
    <w:lvl w:ilvl="0" w:tplc="3828E6C0">
      <w:start w:val="1"/>
      <w:numFmt w:val="decimal"/>
      <w:pStyle w:val="a9"/>
      <w:lvlText w:val="%1)"/>
      <w:lvlJc w:val="left"/>
      <w:pPr>
        <w:tabs>
          <w:tab w:val="num" w:pos="1514"/>
        </w:tabs>
        <w:ind w:left="1514" w:hanging="360"/>
      </w:pPr>
      <w:rPr>
        <w:rFonts w:cs="Times New Roman" w:hint="default"/>
      </w:rPr>
    </w:lvl>
    <w:lvl w:ilvl="1" w:tplc="004CE3EA">
      <w:start w:val="1"/>
      <w:numFmt w:val="decimal"/>
      <w:lvlText w:val="%2)"/>
      <w:lvlJc w:val="left"/>
      <w:pPr>
        <w:tabs>
          <w:tab w:val="num" w:pos="1455"/>
        </w:tabs>
        <w:ind w:left="1455" w:hanging="375"/>
      </w:pPr>
      <w:rPr>
        <w:rFonts w:cs="Times New Roman" w:hint="default"/>
      </w:rPr>
    </w:lvl>
    <w:lvl w:ilvl="2" w:tplc="3B126E86">
      <w:start w:val="5"/>
      <w:numFmt w:val="decimal"/>
      <w:lvlText w:val="%3."/>
      <w:lvlJc w:val="left"/>
      <w:pPr>
        <w:tabs>
          <w:tab w:val="num" w:pos="2340"/>
        </w:tabs>
        <w:ind w:left="2340" w:hanging="360"/>
      </w:pPr>
      <w:rPr>
        <w:rFonts w:cs="Times New Roman" w:hint="default"/>
      </w:rPr>
    </w:lvl>
    <w:lvl w:ilvl="3" w:tplc="65EC983A" w:tentative="1">
      <w:start w:val="1"/>
      <w:numFmt w:val="decimal"/>
      <w:lvlText w:val="%4."/>
      <w:lvlJc w:val="left"/>
      <w:pPr>
        <w:tabs>
          <w:tab w:val="num" w:pos="2880"/>
        </w:tabs>
        <w:ind w:left="2880" w:hanging="360"/>
      </w:pPr>
      <w:rPr>
        <w:rFonts w:cs="Times New Roman"/>
      </w:rPr>
    </w:lvl>
    <w:lvl w:ilvl="4" w:tplc="57302EF0" w:tentative="1">
      <w:start w:val="1"/>
      <w:numFmt w:val="lowerLetter"/>
      <w:lvlText w:val="%5."/>
      <w:lvlJc w:val="left"/>
      <w:pPr>
        <w:tabs>
          <w:tab w:val="num" w:pos="3600"/>
        </w:tabs>
        <w:ind w:left="3600" w:hanging="360"/>
      </w:pPr>
      <w:rPr>
        <w:rFonts w:cs="Times New Roman"/>
      </w:rPr>
    </w:lvl>
    <w:lvl w:ilvl="5" w:tplc="FE56CC80" w:tentative="1">
      <w:start w:val="1"/>
      <w:numFmt w:val="lowerRoman"/>
      <w:lvlText w:val="%6."/>
      <w:lvlJc w:val="right"/>
      <w:pPr>
        <w:tabs>
          <w:tab w:val="num" w:pos="4320"/>
        </w:tabs>
        <w:ind w:left="4320" w:hanging="180"/>
      </w:pPr>
      <w:rPr>
        <w:rFonts w:cs="Times New Roman"/>
      </w:rPr>
    </w:lvl>
    <w:lvl w:ilvl="6" w:tplc="FE243BE4" w:tentative="1">
      <w:start w:val="1"/>
      <w:numFmt w:val="decimal"/>
      <w:lvlText w:val="%7."/>
      <w:lvlJc w:val="left"/>
      <w:pPr>
        <w:tabs>
          <w:tab w:val="num" w:pos="5040"/>
        </w:tabs>
        <w:ind w:left="5040" w:hanging="360"/>
      </w:pPr>
      <w:rPr>
        <w:rFonts w:cs="Times New Roman"/>
      </w:rPr>
    </w:lvl>
    <w:lvl w:ilvl="7" w:tplc="20C0B9AA" w:tentative="1">
      <w:start w:val="1"/>
      <w:numFmt w:val="lowerLetter"/>
      <w:lvlText w:val="%8."/>
      <w:lvlJc w:val="left"/>
      <w:pPr>
        <w:tabs>
          <w:tab w:val="num" w:pos="5760"/>
        </w:tabs>
        <w:ind w:left="5760" w:hanging="360"/>
      </w:pPr>
      <w:rPr>
        <w:rFonts w:cs="Times New Roman"/>
      </w:rPr>
    </w:lvl>
    <w:lvl w:ilvl="8" w:tplc="59826396" w:tentative="1">
      <w:start w:val="1"/>
      <w:numFmt w:val="lowerRoman"/>
      <w:lvlText w:val="%9."/>
      <w:lvlJc w:val="right"/>
      <w:pPr>
        <w:tabs>
          <w:tab w:val="num" w:pos="6480"/>
        </w:tabs>
        <w:ind w:left="6480" w:hanging="180"/>
      </w:pPr>
      <w:rPr>
        <w:rFonts w:cs="Times New Roman"/>
      </w:rPr>
    </w:lvl>
  </w:abstractNum>
  <w:abstractNum w:abstractNumId="62" w15:restartNumberingAfterBreak="0">
    <w:nsid w:val="60E031DF"/>
    <w:multiLevelType w:val="multilevel"/>
    <w:tmpl w:val="0158E32A"/>
    <w:lvl w:ilvl="0">
      <w:start w:val="1"/>
      <w:numFmt w:val="decimal"/>
      <w:pStyle w:val="15"/>
      <w:lvlText w:val="%1."/>
      <w:lvlJc w:val="left"/>
      <w:pPr>
        <w:ind w:left="720" w:hanging="360"/>
      </w:pPr>
      <w:rPr>
        <w:rFonts w:cs="Times New Roman" w:hint="default"/>
      </w:rPr>
    </w:lvl>
    <w:lvl w:ilvl="1">
      <w:start w:val="1"/>
      <w:numFmt w:val="decimal"/>
      <w:pStyle w:val="211"/>
      <w:isLgl/>
      <w:lvlText w:val="%1.%2."/>
      <w:lvlJc w:val="left"/>
      <w:pPr>
        <w:ind w:left="786" w:hanging="360"/>
      </w:pPr>
      <w:rPr>
        <w:rFonts w:ascii="Times New Roman" w:hAnsi="Times New Roman" w:cs="Times New Roman"/>
        <w:b/>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63" w15:restartNumberingAfterBreak="0">
    <w:nsid w:val="60EF0642"/>
    <w:multiLevelType w:val="hybridMultilevel"/>
    <w:tmpl w:val="EDD0F43C"/>
    <w:lvl w:ilvl="0" w:tplc="D6E006D4">
      <w:start w:val="1"/>
      <w:numFmt w:val="decimal"/>
      <w:pStyle w:val="aa"/>
      <w:lvlText w:val="%1."/>
      <w:lvlJc w:val="left"/>
      <w:pPr>
        <w:ind w:left="720" w:hanging="360"/>
      </w:pPr>
      <w:rPr>
        <w:rFonts w:cs="Times New Roman" w:hint="default"/>
      </w:rPr>
    </w:lvl>
    <w:lvl w:ilvl="1" w:tplc="62B42A66">
      <w:start w:val="1"/>
      <w:numFmt w:val="lowerLetter"/>
      <w:lvlText w:val="%2."/>
      <w:lvlJc w:val="left"/>
      <w:pPr>
        <w:ind w:left="1440" w:hanging="360"/>
      </w:pPr>
      <w:rPr>
        <w:rFonts w:cs="Times New Roman"/>
      </w:rPr>
    </w:lvl>
    <w:lvl w:ilvl="2" w:tplc="04020918">
      <w:start w:val="1"/>
      <w:numFmt w:val="lowerRoman"/>
      <w:lvlText w:val="%3."/>
      <w:lvlJc w:val="right"/>
      <w:pPr>
        <w:ind w:left="2160" w:hanging="180"/>
      </w:pPr>
      <w:rPr>
        <w:rFonts w:cs="Times New Roman"/>
      </w:rPr>
    </w:lvl>
    <w:lvl w:ilvl="3" w:tplc="2F704A84">
      <w:start w:val="1"/>
      <w:numFmt w:val="decimal"/>
      <w:lvlText w:val="%4."/>
      <w:lvlJc w:val="left"/>
      <w:pPr>
        <w:ind w:left="2880" w:hanging="360"/>
      </w:pPr>
      <w:rPr>
        <w:rFonts w:cs="Times New Roman"/>
      </w:rPr>
    </w:lvl>
    <w:lvl w:ilvl="4" w:tplc="427C188E">
      <w:start w:val="1"/>
      <w:numFmt w:val="lowerLetter"/>
      <w:lvlText w:val="%5."/>
      <w:lvlJc w:val="left"/>
      <w:pPr>
        <w:ind w:left="3600" w:hanging="360"/>
      </w:pPr>
      <w:rPr>
        <w:rFonts w:cs="Times New Roman"/>
      </w:rPr>
    </w:lvl>
    <w:lvl w:ilvl="5" w:tplc="812E27D8">
      <w:start w:val="1"/>
      <w:numFmt w:val="lowerRoman"/>
      <w:lvlText w:val="%6."/>
      <w:lvlJc w:val="right"/>
      <w:pPr>
        <w:ind w:left="4320" w:hanging="180"/>
      </w:pPr>
      <w:rPr>
        <w:rFonts w:cs="Times New Roman"/>
      </w:rPr>
    </w:lvl>
    <w:lvl w:ilvl="6" w:tplc="E9EC800C">
      <w:start w:val="1"/>
      <w:numFmt w:val="decimal"/>
      <w:lvlText w:val="%7."/>
      <w:lvlJc w:val="left"/>
      <w:pPr>
        <w:ind w:left="5040" w:hanging="360"/>
      </w:pPr>
      <w:rPr>
        <w:rFonts w:cs="Times New Roman"/>
      </w:rPr>
    </w:lvl>
    <w:lvl w:ilvl="7" w:tplc="A9FCD3C4" w:tentative="1">
      <w:start w:val="1"/>
      <w:numFmt w:val="lowerLetter"/>
      <w:lvlText w:val="%8."/>
      <w:lvlJc w:val="left"/>
      <w:pPr>
        <w:ind w:left="5760" w:hanging="360"/>
      </w:pPr>
      <w:rPr>
        <w:rFonts w:cs="Times New Roman"/>
      </w:rPr>
    </w:lvl>
    <w:lvl w:ilvl="8" w:tplc="82B85046" w:tentative="1">
      <w:start w:val="1"/>
      <w:numFmt w:val="lowerRoman"/>
      <w:lvlText w:val="%9."/>
      <w:lvlJc w:val="right"/>
      <w:pPr>
        <w:ind w:left="6480" w:hanging="180"/>
      </w:pPr>
      <w:rPr>
        <w:rFonts w:cs="Times New Roman"/>
      </w:rPr>
    </w:lvl>
  </w:abstractNum>
  <w:abstractNum w:abstractNumId="64" w15:restartNumberingAfterBreak="0">
    <w:nsid w:val="63EC2B42"/>
    <w:multiLevelType w:val="hybridMultilevel"/>
    <w:tmpl w:val="E8303FC0"/>
    <w:lvl w:ilvl="0" w:tplc="286894AE">
      <w:start w:val="1"/>
      <w:numFmt w:val="decimal"/>
      <w:pStyle w:val="phbibliography"/>
      <w:lvlText w:val="[%1]"/>
      <w:lvlJc w:val="left"/>
      <w:pPr>
        <w:tabs>
          <w:tab w:val="num" w:pos="720"/>
        </w:tabs>
        <w:ind w:left="720" w:hanging="360"/>
      </w:pPr>
      <w:rPr>
        <w:rFonts w:cs="Times New Roman" w:hint="default"/>
      </w:rPr>
    </w:lvl>
    <w:lvl w:ilvl="1" w:tplc="4120C850" w:tentative="1">
      <w:start w:val="1"/>
      <w:numFmt w:val="lowerLetter"/>
      <w:lvlText w:val="%2."/>
      <w:lvlJc w:val="left"/>
      <w:pPr>
        <w:tabs>
          <w:tab w:val="num" w:pos="1440"/>
        </w:tabs>
        <w:ind w:left="1440" w:hanging="360"/>
      </w:pPr>
      <w:rPr>
        <w:rFonts w:cs="Times New Roman"/>
      </w:rPr>
    </w:lvl>
    <w:lvl w:ilvl="2" w:tplc="27FC5768" w:tentative="1">
      <w:start w:val="1"/>
      <w:numFmt w:val="lowerRoman"/>
      <w:lvlText w:val="%3."/>
      <w:lvlJc w:val="right"/>
      <w:pPr>
        <w:tabs>
          <w:tab w:val="num" w:pos="2160"/>
        </w:tabs>
        <w:ind w:left="2160" w:hanging="180"/>
      </w:pPr>
      <w:rPr>
        <w:rFonts w:cs="Times New Roman"/>
      </w:rPr>
    </w:lvl>
    <w:lvl w:ilvl="3" w:tplc="97865D8E" w:tentative="1">
      <w:start w:val="1"/>
      <w:numFmt w:val="decimal"/>
      <w:lvlText w:val="%4."/>
      <w:lvlJc w:val="left"/>
      <w:pPr>
        <w:tabs>
          <w:tab w:val="num" w:pos="2880"/>
        </w:tabs>
        <w:ind w:left="2880" w:hanging="360"/>
      </w:pPr>
      <w:rPr>
        <w:rFonts w:cs="Times New Roman"/>
      </w:rPr>
    </w:lvl>
    <w:lvl w:ilvl="4" w:tplc="8E84D684" w:tentative="1">
      <w:start w:val="1"/>
      <w:numFmt w:val="lowerLetter"/>
      <w:lvlText w:val="%5."/>
      <w:lvlJc w:val="left"/>
      <w:pPr>
        <w:tabs>
          <w:tab w:val="num" w:pos="3600"/>
        </w:tabs>
        <w:ind w:left="3600" w:hanging="360"/>
      </w:pPr>
      <w:rPr>
        <w:rFonts w:cs="Times New Roman"/>
      </w:rPr>
    </w:lvl>
    <w:lvl w:ilvl="5" w:tplc="3DD6C926" w:tentative="1">
      <w:start w:val="1"/>
      <w:numFmt w:val="lowerRoman"/>
      <w:lvlText w:val="%6."/>
      <w:lvlJc w:val="right"/>
      <w:pPr>
        <w:tabs>
          <w:tab w:val="num" w:pos="4320"/>
        </w:tabs>
        <w:ind w:left="4320" w:hanging="180"/>
      </w:pPr>
      <w:rPr>
        <w:rFonts w:cs="Times New Roman"/>
      </w:rPr>
    </w:lvl>
    <w:lvl w:ilvl="6" w:tplc="6156A852" w:tentative="1">
      <w:start w:val="1"/>
      <w:numFmt w:val="decimal"/>
      <w:lvlText w:val="%7."/>
      <w:lvlJc w:val="left"/>
      <w:pPr>
        <w:tabs>
          <w:tab w:val="num" w:pos="5040"/>
        </w:tabs>
        <w:ind w:left="5040" w:hanging="360"/>
      </w:pPr>
      <w:rPr>
        <w:rFonts w:cs="Times New Roman"/>
      </w:rPr>
    </w:lvl>
    <w:lvl w:ilvl="7" w:tplc="CBD2B77C" w:tentative="1">
      <w:start w:val="1"/>
      <w:numFmt w:val="lowerLetter"/>
      <w:lvlText w:val="%8."/>
      <w:lvlJc w:val="left"/>
      <w:pPr>
        <w:tabs>
          <w:tab w:val="num" w:pos="5760"/>
        </w:tabs>
        <w:ind w:left="5760" w:hanging="360"/>
      </w:pPr>
      <w:rPr>
        <w:rFonts w:cs="Times New Roman"/>
      </w:rPr>
    </w:lvl>
    <w:lvl w:ilvl="8" w:tplc="82E2BA22" w:tentative="1">
      <w:start w:val="1"/>
      <w:numFmt w:val="lowerRoman"/>
      <w:lvlText w:val="%9."/>
      <w:lvlJc w:val="right"/>
      <w:pPr>
        <w:tabs>
          <w:tab w:val="num" w:pos="6480"/>
        </w:tabs>
        <w:ind w:left="6480" w:hanging="180"/>
      </w:pPr>
      <w:rPr>
        <w:rFonts w:cs="Times New Roman"/>
      </w:rPr>
    </w:lvl>
  </w:abstractNum>
  <w:abstractNum w:abstractNumId="65" w15:restartNumberingAfterBreak="0">
    <w:nsid w:val="64927C9C"/>
    <w:multiLevelType w:val="multilevel"/>
    <w:tmpl w:val="786AF080"/>
    <w:lvl w:ilvl="0">
      <w:start w:val="1"/>
      <w:numFmt w:val="decimal"/>
      <w:suff w:val="space"/>
      <w:lvlText w:val="%1."/>
      <w:lvlJc w:val="center"/>
      <w:pPr>
        <w:ind w:left="284" w:firstLine="4"/>
      </w:pPr>
      <w:rPr>
        <w:rFonts w:cs="Times New Roman"/>
      </w:rPr>
    </w:lvl>
    <w:lvl w:ilvl="1">
      <w:start w:val="1"/>
      <w:numFmt w:val="decimal"/>
      <w:pStyle w:val="ab"/>
      <w:suff w:val="space"/>
      <w:lvlText w:val="%1.%2."/>
      <w:lvlJc w:val="left"/>
      <w:rPr>
        <w:rFonts w:cs="Times New Roman"/>
        <w:b/>
        <w:i w:val="0"/>
      </w:rPr>
    </w:lvl>
    <w:lvl w:ilvl="2">
      <w:start w:val="1"/>
      <w:numFmt w:val="decimal"/>
      <w:lvlText w:val="%1.%2.%3."/>
      <w:lvlJc w:val="left"/>
      <w:pPr>
        <w:tabs>
          <w:tab w:val="num" w:pos="2007"/>
        </w:tabs>
        <w:ind w:left="1791" w:hanging="504"/>
      </w:pPr>
      <w:rPr>
        <w:rFonts w:cs="Times New Roman"/>
      </w:rPr>
    </w:lvl>
    <w:lvl w:ilvl="3">
      <w:start w:val="1"/>
      <w:numFmt w:val="decimal"/>
      <w:lvlText w:val="%1.%2.%3.%4."/>
      <w:lvlJc w:val="left"/>
      <w:pPr>
        <w:tabs>
          <w:tab w:val="num" w:pos="2367"/>
        </w:tabs>
        <w:ind w:left="2295" w:hanging="648"/>
      </w:pPr>
      <w:rPr>
        <w:rFonts w:cs="Times New Roman"/>
      </w:rPr>
    </w:lvl>
    <w:lvl w:ilvl="4">
      <w:start w:val="1"/>
      <w:numFmt w:val="decimal"/>
      <w:lvlText w:val="%1.%2.%3.%4.%5."/>
      <w:lvlJc w:val="left"/>
      <w:pPr>
        <w:tabs>
          <w:tab w:val="num" w:pos="3087"/>
        </w:tabs>
        <w:ind w:left="2799" w:hanging="792"/>
      </w:pPr>
      <w:rPr>
        <w:rFonts w:cs="Times New Roman"/>
      </w:rPr>
    </w:lvl>
    <w:lvl w:ilvl="5">
      <w:start w:val="1"/>
      <w:numFmt w:val="decimal"/>
      <w:lvlText w:val="%1.%2.%3.%4.%5.%6."/>
      <w:lvlJc w:val="left"/>
      <w:pPr>
        <w:tabs>
          <w:tab w:val="num" w:pos="3447"/>
        </w:tabs>
        <w:ind w:left="3303" w:hanging="936"/>
      </w:pPr>
      <w:rPr>
        <w:rFonts w:cs="Times New Roman"/>
      </w:rPr>
    </w:lvl>
    <w:lvl w:ilvl="6">
      <w:start w:val="1"/>
      <w:numFmt w:val="decimal"/>
      <w:lvlText w:val="%1.%2.%3.%4.%5.%6.%7."/>
      <w:lvlJc w:val="left"/>
      <w:pPr>
        <w:tabs>
          <w:tab w:val="num" w:pos="4167"/>
        </w:tabs>
        <w:ind w:left="3807" w:hanging="1080"/>
      </w:pPr>
      <w:rPr>
        <w:rFonts w:cs="Times New Roman"/>
      </w:rPr>
    </w:lvl>
    <w:lvl w:ilvl="7">
      <w:start w:val="1"/>
      <w:numFmt w:val="decimal"/>
      <w:lvlText w:val="%1.%2.%3.%4.%5.%6.%7.%8."/>
      <w:lvlJc w:val="left"/>
      <w:pPr>
        <w:tabs>
          <w:tab w:val="num" w:pos="4527"/>
        </w:tabs>
        <w:ind w:left="4311" w:hanging="1224"/>
      </w:pPr>
      <w:rPr>
        <w:rFonts w:cs="Times New Roman"/>
      </w:rPr>
    </w:lvl>
    <w:lvl w:ilvl="8">
      <w:start w:val="1"/>
      <w:numFmt w:val="decimal"/>
      <w:lvlText w:val="%1.%2.%3.%4.%5.%6.%7.%8.%9."/>
      <w:lvlJc w:val="left"/>
      <w:pPr>
        <w:tabs>
          <w:tab w:val="num" w:pos="5247"/>
        </w:tabs>
        <w:ind w:left="4887" w:hanging="1440"/>
      </w:pPr>
      <w:rPr>
        <w:rFonts w:cs="Times New Roman"/>
      </w:rPr>
    </w:lvl>
  </w:abstractNum>
  <w:abstractNum w:abstractNumId="66" w15:restartNumberingAfterBreak="0">
    <w:nsid w:val="65AE0D83"/>
    <w:multiLevelType w:val="multilevel"/>
    <w:tmpl w:val="9EE0882A"/>
    <w:lvl w:ilvl="0">
      <w:start w:val="1"/>
      <w:numFmt w:val="decimal"/>
      <w:lvlText w:val="%1"/>
      <w:lvlJc w:val="left"/>
      <w:pPr>
        <w:ind w:left="1196" w:hanging="765"/>
      </w:pPr>
      <w:rPr>
        <w:rFonts w:ascii="Arial" w:eastAsia="Times New Roman" w:hAnsi="Arial" w:cs="Arial" w:hint="default"/>
        <w:sz w:val="27"/>
      </w:rPr>
    </w:lvl>
    <w:lvl w:ilvl="1">
      <w:start w:val="1"/>
      <w:numFmt w:val="decimal"/>
      <w:pStyle w:val="23"/>
      <w:isLgl/>
      <w:lvlText w:val="%1.%2"/>
      <w:lvlJc w:val="left"/>
      <w:pPr>
        <w:ind w:left="1253" w:hanging="675"/>
      </w:pPr>
      <w:rPr>
        <w:rFonts w:ascii="Arial" w:eastAsia="Times New Roman" w:hAnsi="Arial" w:cs="Arial" w:hint="default"/>
        <w:sz w:val="24"/>
      </w:rPr>
    </w:lvl>
    <w:lvl w:ilvl="2">
      <w:start w:val="1"/>
      <w:numFmt w:val="decimal"/>
      <w:pStyle w:val="35"/>
      <w:isLgl/>
      <w:lvlText w:val="%1.%2.%3"/>
      <w:lvlJc w:val="left"/>
      <w:pPr>
        <w:ind w:left="1445" w:hanging="720"/>
      </w:pPr>
      <w:rPr>
        <w:rFonts w:ascii="Arial" w:eastAsia="Times New Roman" w:hAnsi="Arial" w:cs="Arial" w:hint="default"/>
        <w:sz w:val="24"/>
      </w:rPr>
    </w:lvl>
    <w:lvl w:ilvl="3">
      <w:start w:val="1"/>
      <w:numFmt w:val="decimal"/>
      <w:pStyle w:val="42"/>
      <w:isLgl/>
      <w:lvlText w:val="%1.%2.%3.%4"/>
      <w:lvlJc w:val="left"/>
      <w:pPr>
        <w:ind w:left="1952" w:hanging="1080"/>
      </w:pPr>
      <w:rPr>
        <w:rFonts w:ascii="Arial" w:eastAsia="Times New Roman" w:hAnsi="Arial" w:cs="Arial" w:hint="default"/>
        <w:sz w:val="24"/>
      </w:rPr>
    </w:lvl>
    <w:lvl w:ilvl="4">
      <w:start w:val="1"/>
      <w:numFmt w:val="decimal"/>
      <w:isLgl/>
      <w:lvlText w:val="%1.%2.%3.%4.%5"/>
      <w:lvlJc w:val="left"/>
      <w:pPr>
        <w:ind w:left="2099" w:hanging="1080"/>
      </w:pPr>
      <w:rPr>
        <w:rFonts w:ascii="Arial" w:eastAsia="Times New Roman" w:hAnsi="Arial" w:cs="Arial" w:hint="default"/>
        <w:sz w:val="24"/>
      </w:rPr>
    </w:lvl>
    <w:lvl w:ilvl="5">
      <w:start w:val="1"/>
      <w:numFmt w:val="decimal"/>
      <w:isLgl/>
      <w:lvlText w:val="%1.%2.%3.%4.%5.%6"/>
      <w:lvlJc w:val="left"/>
      <w:pPr>
        <w:ind w:left="2606" w:hanging="1440"/>
      </w:pPr>
      <w:rPr>
        <w:rFonts w:ascii="Arial" w:eastAsia="Times New Roman" w:hAnsi="Arial" w:cs="Arial" w:hint="default"/>
        <w:sz w:val="24"/>
      </w:rPr>
    </w:lvl>
    <w:lvl w:ilvl="6">
      <w:start w:val="1"/>
      <w:numFmt w:val="decimal"/>
      <w:isLgl/>
      <w:lvlText w:val="%1.%2.%3.%4.%5.%6.%7"/>
      <w:lvlJc w:val="left"/>
      <w:pPr>
        <w:ind w:left="2753" w:hanging="1440"/>
      </w:pPr>
      <w:rPr>
        <w:rFonts w:ascii="Arial" w:eastAsia="Times New Roman" w:hAnsi="Arial" w:cs="Arial" w:hint="default"/>
        <w:sz w:val="24"/>
      </w:rPr>
    </w:lvl>
    <w:lvl w:ilvl="7">
      <w:start w:val="1"/>
      <w:numFmt w:val="decimal"/>
      <w:isLgl/>
      <w:lvlText w:val="%1.%2.%3.%4.%5.%6.%7.%8"/>
      <w:lvlJc w:val="left"/>
      <w:pPr>
        <w:ind w:left="3260" w:hanging="1800"/>
      </w:pPr>
      <w:rPr>
        <w:rFonts w:ascii="Arial" w:eastAsia="Times New Roman" w:hAnsi="Arial" w:cs="Arial" w:hint="default"/>
        <w:sz w:val="24"/>
      </w:rPr>
    </w:lvl>
    <w:lvl w:ilvl="8">
      <w:start w:val="1"/>
      <w:numFmt w:val="decimal"/>
      <w:isLgl/>
      <w:lvlText w:val="%1.%2.%3.%4.%5.%6.%7.%8.%9"/>
      <w:lvlJc w:val="left"/>
      <w:pPr>
        <w:ind w:left="3767" w:hanging="2160"/>
      </w:pPr>
      <w:rPr>
        <w:rFonts w:ascii="Arial" w:eastAsia="Times New Roman" w:hAnsi="Arial" w:cs="Arial" w:hint="default"/>
        <w:sz w:val="24"/>
      </w:rPr>
    </w:lvl>
  </w:abstractNum>
  <w:abstractNum w:abstractNumId="67" w15:restartNumberingAfterBreak="0">
    <w:nsid w:val="68EA30EE"/>
    <w:multiLevelType w:val="hybridMultilevel"/>
    <w:tmpl w:val="C980E7C8"/>
    <w:lvl w:ilvl="0" w:tplc="04190001">
      <w:start w:val="1"/>
      <w:numFmt w:val="bullet"/>
      <w:pStyle w:val="ac"/>
      <w:lvlText w:val=""/>
      <w:lvlJc w:val="left"/>
      <w:pPr>
        <w:ind w:left="530" w:hanging="360"/>
      </w:pPr>
      <w:rPr>
        <w:rFonts w:ascii="Symbol" w:hAnsi="Symbol"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68" w15:restartNumberingAfterBreak="0">
    <w:nsid w:val="699B3442"/>
    <w:multiLevelType w:val="multilevel"/>
    <w:tmpl w:val="5F5EEC40"/>
    <w:lvl w:ilvl="0">
      <w:start w:val="1"/>
      <w:numFmt w:val="bullet"/>
      <w:pStyle w:val="3412"/>
      <w:lvlText w:val="–"/>
      <w:lvlJc w:val="left"/>
      <w:pPr>
        <w:tabs>
          <w:tab w:val="num" w:pos="1191"/>
        </w:tabs>
        <w:ind w:left="1191" w:hanging="471"/>
      </w:pPr>
      <w:rPr>
        <w:rFonts w:ascii="Times New Roman" w:hAnsi="Times New Roman" w:cs="Times New Roman" w:hint="default"/>
      </w:rPr>
    </w:lvl>
    <w:lvl w:ilvl="1">
      <w:start w:val="1"/>
      <w:numFmt w:val="bullet"/>
      <w:pStyle w:val="3423"/>
      <w:lvlText w:val="–"/>
      <w:lvlJc w:val="left"/>
      <w:pPr>
        <w:tabs>
          <w:tab w:val="num" w:pos="1888"/>
        </w:tabs>
        <w:ind w:left="1888" w:hanging="470"/>
      </w:pPr>
      <w:rPr>
        <w:rFonts w:ascii="Times New Roman" w:hAnsi="Times New Roman" w:cs="Times New Roman" w:hint="default"/>
      </w:rPr>
    </w:lvl>
    <w:lvl w:ilvl="2">
      <w:start w:val="1"/>
      <w:numFmt w:val="bullet"/>
      <w:pStyle w:val="3432"/>
      <w:lvlText w:val="–"/>
      <w:lvlJc w:val="left"/>
      <w:pPr>
        <w:tabs>
          <w:tab w:val="num" w:pos="2586"/>
        </w:tabs>
        <w:ind w:left="2586" w:hanging="471"/>
      </w:pPr>
      <w:rPr>
        <w:rFonts w:ascii="Times New Roman" w:hAnsi="Times New Roman" w:cs="Times New Roman"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9" w15:restartNumberingAfterBreak="0">
    <w:nsid w:val="6C1C30C4"/>
    <w:multiLevelType w:val="hybridMultilevel"/>
    <w:tmpl w:val="FC644894"/>
    <w:lvl w:ilvl="0" w:tplc="B4FA8F0A">
      <w:start w:val="1"/>
      <w:numFmt w:val="decimal"/>
      <w:pStyle w:val="36"/>
      <w:lvlText w:val="%1"/>
      <w:lvlJc w:val="left"/>
      <w:pPr>
        <w:ind w:left="1077" w:hanging="360"/>
      </w:pPr>
      <w:rPr>
        <w:rFonts w:cs="Times New Roman" w:hint="default"/>
      </w:rPr>
    </w:lvl>
    <w:lvl w:ilvl="1" w:tplc="E4F63EF8" w:tentative="1">
      <w:start w:val="1"/>
      <w:numFmt w:val="lowerLetter"/>
      <w:lvlText w:val="%2."/>
      <w:lvlJc w:val="left"/>
      <w:pPr>
        <w:ind w:left="1797" w:hanging="360"/>
      </w:pPr>
      <w:rPr>
        <w:rFonts w:cs="Times New Roman"/>
      </w:rPr>
    </w:lvl>
    <w:lvl w:ilvl="2" w:tplc="1BA27CE8" w:tentative="1">
      <w:start w:val="1"/>
      <w:numFmt w:val="lowerRoman"/>
      <w:lvlText w:val="%3."/>
      <w:lvlJc w:val="right"/>
      <w:pPr>
        <w:ind w:left="2517" w:hanging="180"/>
      </w:pPr>
      <w:rPr>
        <w:rFonts w:cs="Times New Roman"/>
      </w:rPr>
    </w:lvl>
    <w:lvl w:ilvl="3" w:tplc="62B88EFA" w:tentative="1">
      <w:start w:val="1"/>
      <w:numFmt w:val="decimal"/>
      <w:lvlText w:val="%4."/>
      <w:lvlJc w:val="left"/>
      <w:pPr>
        <w:ind w:left="3237" w:hanging="360"/>
      </w:pPr>
      <w:rPr>
        <w:rFonts w:cs="Times New Roman"/>
      </w:rPr>
    </w:lvl>
    <w:lvl w:ilvl="4" w:tplc="A93ABD76" w:tentative="1">
      <w:start w:val="1"/>
      <w:numFmt w:val="lowerLetter"/>
      <w:lvlText w:val="%5."/>
      <w:lvlJc w:val="left"/>
      <w:pPr>
        <w:ind w:left="3957" w:hanging="360"/>
      </w:pPr>
      <w:rPr>
        <w:rFonts w:cs="Times New Roman"/>
      </w:rPr>
    </w:lvl>
    <w:lvl w:ilvl="5" w:tplc="E69EEB20" w:tentative="1">
      <w:start w:val="1"/>
      <w:numFmt w:val="lowerRoman"/>
      <w:lvlText w:val="%6."/>
      <w:lvlJc w:val="right"/>
      <w:pPr>
        <w:ind w:left="4677" w:hanging="180"/>
      </w:pPr>
      <w:rPr>
        <w:rFonts w:cs="Times New Roman"/>
      </w:rPr>
    </w:lvl>
    <w:lvl w:ilvl="6" w:tplc="E794CE26" w:tentative="1">
      <w:start w:val="1"/>
      <w:numFmt w:val="decimal"/>
      <w:lvlText w:val="%7."/>
      <w:lvlJc w:val="left"/>
      <w:pPr>
        <w:ind w:left="5397" w:hanging="360"/>
      </w:pPr>
      <w:rPr>
        <w:rFonts w:cs="Times New Roman"/>
      </w:rPr>
    </w:lvl>
    <w:lvl w:ilvl="7" w:tplc="FEB4D498" w:tentative="1">
      <w:start w:val="1"/>
      <w:numFmt w:val="lowerLetter"/>
      <w:lvlText w:val="%8."/>
      <w:lvlJc w:val="left"/>
      <w:pPr>
        <w:ind w:left="6117" w:hanging="360"/>
      </w:pPr>
      <w:rPr>
        <w:rFonts w:cs="Times New Roman"/>
      </w:rPr>
    </w:lvl>
    <w:lvl w:ilvl="8" w:tplc="79A2979C" w:tentative="1">
      <w:start w:val="1"/>
      <w:numFmt w:val="lowerRoman"/>
      <w:lvlText w:val="%9."/>
      <w:lvlJc w:val="right"/>
      <w:pPr>
        <w:ind w:left="6837" w:hanging="180"/>
      </w:pPr>
      <w:rPr>
        <w:rFonts w:cs="Times New Roman"/>
      </w:rPr>
    </w:lvl>
  </w:abstractNum>
  <w:abstractNum w:abstractNumId="70" w15:restartNumberingAfterBreak="0">
    <w:nsid w:val="6CEB49B0"/>
    <w:multiLevelType w:val="hybridMultilevel"/>
    <w:tmpl w:val="4CDE569C"/>
    <w:lvl w:ilvl="0" w:tplc="9B36D8B6">
      <w:start w:val="1"/>
      <w:numFmt w:val="decimal"/>
      <w:pStyle w:val="16"/>
      <w:lvlText w:val="%1"/>
      <w:lvlJc w:val="left"/>
      <w:pPr>
        <w:tabs>
          <w:tab w:val="num" w:pos="814"/>
        </w:tabs>
        <w:ind w:firstLine="454"/>
      </w:pPr>
      <w:rPr>
        <w:rFonts w:cs="Times New Roman"/>
      </w:rPr>
    </w:lvl>
    <w:lvl w:ilvl="1" w:tplc="77E4DDBA">
      <w:start w:val="1"/>
      <w:numFmt w:val="lowerLetter"/>
      <w:lvlText w:val="%2."/>
      <w:lvlJc w:val="left"/>
      <w:pPr>
        <w:tabs>
          <w:tab w:val="num" w:pos="1440"/>
        </w:tabs>
        <w:ind w:left="1440" w:hanging="360"/>
      </w:pPr>
      <w:rPr>
        <w:rFonts w:cs="Times New Roman"/>
      </w:rPr>
    </w:lvl>
    <w:lvl w:ilvl="2" w:tplc="CE82FB80">
      <w:start w:val="1"/>
      <w:numFmt w:val="lowerRoman"/>
      <w:lvlText w:val="%3."/>
      <w:lvlJc w:val="right"/>
      <w:pPr>
        <w:tabs>
          <w:tab w:val="num" w:pos="2160"/>
        </w:tabs>
        <w:ind w:left="2160" w:hanging="180"/>
      </w:pPr>
      <w:rPr>
        <w:rFonts w:cs="Times New Roman"/>
      </w:rPr>
    </w:lvl>
    <w:lvl w:ilvl="3" w:tplc="19F89E9A">
      <w:start w:val="1"/>
      <w:numFmt w:val="decimal"/>
      <w:lvlText w:val="%4."/>
      <w:lvlJc w:val="left"/>
      <w:pPr>
        <w:tabs>
          <w:tab w:val="num" w:pos="2880"/>
        </w:tabs>
        <w:ind w:left="2880" w:hanging="360"/>
      </w:pPr>
      <w:rPr>
        <w:rFonts w:cs="Times New Roman"/>
      </w:rPr>
    </w:lvl>
    <w:lvl w:ilvl="4" w:tplc="1C7C15B4">
      <w:start w:val="1"/>
      <w:numFmt w:val="lowerLetter"/>
      <w:lvlText w:val="%5."/>
      <w:lvlJc w:val="left"/>
      <w:pPr>
        <w:tabs>
          <w:tab w:val="num" w:pos="3600"/>
        </w:tabs>
        <w:ind w:left="3600" w:hanging="360"/>
      </w:pPr>
      <w:rPr>
        <w:rFonts w:cs="Times New Roman"/>
      </w:rPr>
    </w:lvl>
    <w:lvl w:ilvl="5" w:tplc="08EA66CC">
      <w:start w:val="1"/>
      <w:numFmt w:val="lowerRoman"/>
      <w:lvlText w:val="%6."/>
      <w:lvlJc w:val="right"/>
      <w:pPr>
        <w:tabs>
          <w:tab w:val="num" w:pos="4320"/>
        </w:tabs>
        <w:ind w:left="4320" w:hanging="180"/>
      </w:pPr>
      <w:rPr>
        <w:rFonts w:cs="Times New Roman"/>
      </w:rPr>
    </w:lvl>
    <w:lvl w:ilvl="6" w:tplc="04020540">
      <w:start w:val="1"/>
      <w:numFmt w:val="decimal"/>
      <w:lvlText w:val="%7."/>
      <w:lvlJc w:val="left"/>
      <w:pPr>
        <w:tabs>
          <w:tab w:val="num" w:pos="5040"/>
        </w:tabs>
        <w:ind w:left="5040" w:hanging="360"/>
      </w:pPr>
      <w:rPr>
        <w:rFonts w:cs="Times New Roman"/>
      </w:rPr>
    </w:lvl>
    <w:lvl w:ilvl="7" w:tplc="CE96009A">
      <w:start w:val="1"/>
      <w:numFmt w:val="lowerLetter"/>
      <w:lvlText w:val="%8."/>
      <w:lvlJc w:val="left"/>
      <w:pPr>
        <w:tabs>
          <w:tab w:val="num" w:pos="5760"/>
        </w:tabs>
        <w:ind w:left="5760" w:hanging="360"/>
      </w:pPr>
      <w:rPr>
        <w:rFonts w:cs="Times New Roman"/>
      </w:rPr>
    </w:lvl>
    <w:lvl w:ilvl="8" w:tplc="73505AE4">
      <w:start w:val="1"/>
      <w:numFmt w:val="lowerRoman"/>
      <w:lvlText w:val="%9."/>
      <w:lvlJc w:val="right"/>
      <w:pPr>
        <w:tabs>
          <w:tab w:val="num" w:pos="6480"/>
        </w:tabs>
        <w:ind w:left="6480" w:hanging="180"/>
      </w:pPr>
      <w:rPr>
        <w:rFonts w:cs="Times New Roman"/>
      </w:rPr>
    </w:lvl>
  </w:abstractNum>
  <w:abstractNum w:abstractNumId="71" w15:restartNumberingAfterBreak="0">
    <w:nsid w:val="6D6A43C8"/>
    <w:multiLevelType w:val="hybridMultilevel"/>
    <w:tmpl w:val="7E6C7E46"/>
    <w:lvl w:ilvl="0" w:tplc="04190001">
      <w:start w:val="1"/>
      <w:numFmt w:val="bullet"/>
      <w:pStyle w:val="110"/>
      <w:lvlText w:val=""/>
      <w:lvlJc w:val="left"/>
      <w:pPr>
        <w:ind w:left="1070" w:hanging="360"/>
      </w:pPr>
      <w:rPr>
        <w:rFonts w:ascii="Symbol" w:hAnsi="Symbol" w:hint="default"/>
      </w:rPr>
    </w:lvl>
    <w:lvl w:ilvl="1" w:tplc="04190001">
      <w:start w:val="1"/>
      <w:numFmt w:val="bullet"/>
      <w:lvlText w:val="o"/>
      <w:lvlJc w:val="left"/>
      <w:pPr>
        <w:ind w:left="1440" w:hanging="360"/>
      </w:pPr>
      <w:rPr>
        <w:rFonts w:ascii="Courier New" w:hAnsi="Courier New" w:cs="Courier New" w:hint="default"/>
      </w:rPr>
    </w:lvl>
    <w:lvl w:ilvl="2" w:tplc="A2AA0186"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D9B318B"/>
    <w:multiLevelType w:val="multilevel"/>
    <w:tmpl w:val="9458656E"/>
    <w:lvl w:ilvl="0">
      <w:start w:val="1"/>
      <w:numFmt w:val="decimal"/>
      <w:pStyle w:val="ad"/>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73" w15:restartNumberingAfterBreak="0">
    <w:nsid w:val="700000E9"/>
    <w:multiLevelType w:val="hybridMultilevel"/>
    <w:tmpl w:val="3BDE0BEA"/>
    <w:lvl w:ilvl="0" w:tplc="E7EA9FCA">
      <w:start w:val="1"/>
      <w:numFmt w:val="bullet"/>
      <w:pStyle w:val="24"/>
      <w:lvlText w:val=""/>
      <w:lvlJc w:val="left"/>
      <w:pPr>
        <w:tabs>
          <w:tab w:val="num" w:pos="1435"/>
        </w:tabs>
        <w:ind w:left="1435" w:hanging="358"/>
      </w:pPr>
      <w:rPr>
        <w:rFonts w:ascii="Symbol" w:hAnsi="Symbol" w:hint="default"/>
        <w:b w:val="0"/>
        <w:i w:val="0"/>
        <w:strike w:val="0"/>
        <w:dstrike w:val="0"/>
        <w:color w:val="auto"/>
        <w:spacing w:val="0"/>
        <w:w w:val="100"/>
        <w:kern w:val="0"/>
        <w:position w:val="0"/>
        <w:sz w:val="16"/>
        <w:u w:val="none"/>
        <w:effect w:val="none"/>
      </w:rPr>
    </w:lvl>
    <w:lvl w:ilvl="1" w:tplc="A7A04E46">
      <w:start w:val="1"/>
      <w:numFmt w:val="bullet"/>
      <w:lvlText w:val="o"/>
      <w:lvlJc w:val="left"/>
      <w:pPr>
        <w:tabs>
          <w:tab w:val="num" w:pos="2291"/>
        </w:tabs>
        <w:ind w:left="2291" w:hanging="360"/>
      </w:pPr>
      <w:rPr>
        <w:rFonts w:ascii="Courier New" w:hAnsi="Courier New" w:hint="default"/>
      </w:rPr>
    </w:lvl>
    <w:lvl w:ilvl="2" w:tplc="36047F34">
      <w:start w:val="1"/>
      <w:numFmt w:val="bullet"/>
      <w:lvlText w:val=""/>
      <w:lvlJc w:val="left"/>
      <w:pPr>
        <w:tabs>
          <w:tab w:val="num" w:pos="3011"/>
        </w:tabs>
        <w:ind w:left="3011" w:hanging="360"/>
      </w:pPr>
      <w:rPr>
        <w:rFonts w:ascii="Wingdings" w:hAnsi="Wingdings" w:hint="default"/>
      </w:rPr>
    </w:lvl>
    <w:lvl w:ilvl="3" w:tplc="7C182632">
      <w:start w:val="1"/>
      <w:numFmt w:val="bullet"/>
      <w:lvlText w:val=""/>
      <w:lvlJc w:val="left"/>
      <w:pPr>
        <w:tabs>
          <w:tab w:val="num" w:pos="3731"/>
        </w:tabs>
        <w:ind w:left="3731" w:hanging="360"/>
      </w:pPr>
      <w:rPr>
        <w:rFonts w:ascii="Symbol" w:hAnsi="Symbol" w:hint="default"/>
      </w:rPr>
    </w:lvl>
    <w:lvl w:ilvl="4" w:tplc="9E80004A">
      <w:start w:val="1"/>
      <w:numFmt w:val="bullet"/>
      <w:lvlText w:val="o"/>
      <w:lvlJc w:val="left"/>
      <w:pPr>
        <w:tabs>
          <w:tab w:val="num" w:pos="4451"/>
        </w:tabs>
        <w:ind w:left="4451" w:hanging="360"/>
      </w:pPr>
      <w:rPr>
        <w:rFonts w:ascii="Courier New" w:hAnsi="Courier New" w:hint="default"/>
      </w:rPr>
    </w:lvl>
    <w:lvl w:ilvl="5" w:tplc="92A41746">
      <w:start w:val="1"/>
      <w:numFmt w:val="bullet"/>
      <w:lvlText w:val=""/>
      <w:lvlJc w:val="left"/>
      <w:pPr>
        <w:tabs>
          <w:tab w:val="num" w:pos="5171"/>
        </w:tabs>
        <w:ind w:left="5171" w:hanging="360"/>
      </w:pPr>
      <w:rPr>
        <w:rFonts w:ascii="Wingdings" w:hAnsi="Wingdings" w:hint="default"/>
      </w:rPr>
    </w:lvl>
    <w:lvl w:ilvl="6" w:tplc="17964758">
      <w:start w:val="1"/>
      <w:numFmt w:val="bullet"/>
      <w:lvlText w:val=""/>
      <w:lvlJc w:val="left"/>
      <w:pPr>
        <w:tabs>
          <w:tab w:val="num" w:pos="5891"/>
        </w:tabs>
        <w:ind w:left="5891" w:hanging="360"/>
      </w:pPr>
      <w:rPr>
        <w:rFonts w:ascii="Symbol" w:hAnsi="Symbol" w:hint="default"/>
      </w:rPr>
    </w:lvl>
    <w:lvl w:ilvl="7" w:tplc="5E58B6D0">
      <w:start w:val="1"/>
      <w:numFmt w:val="bullet"/>
      <w:lvlText w:val="o"/>
      <w:lvlJc w:val="left"/>
      <w:pPr>
        <w:tabs>
          <w:tab w:val="num" w:pos="6611"/>
        </w:tabs>
        <w:ind w:left="6611" w:hanging="360"/>
      </w:pPr>
      <w:rPr>
        <w:rFonts w:ascii="Courier New" w:hAnsi="Courier New" w:hint="default"/>
      </w:rPr>
    </w:lvl>
    <w:lvl w:ilvl="8" w:tplc="CD06E7EA">
      <w:start w:val="1"/>
      <w:numFmt w:val="bullet"/>
      <w:lvlText w:val=""/>
      <w:lvlJc w:val="left"/>
      <w:pPr>
        <w:tabs>
          <w:tab w:val="num" w:pos="7331"/>
        </w:tabs>
        <w:ind w:left="7331" w:hanging="360"/>
      </w:pPr>
      <w:rPr>
        <w:rFonts w:ascii="Wingdings" w:hAnsi="Wingdings" w:hint="default"/>
      </w:rPr>
    </w:lvl>
  </w:abstractNum>
  <w:abstractNum w:abstractNumId="74" w15:restartNumberingAfterBreak="0">
    <w:nsid w:val="70FB265E"/>
    <w:multiLevelType w:val="hybridMultilevel"/>
    <w:tmpl w:val="9C5C09F8"/>
    <w:lvl w:ilvl="0" w:tplc="696E1948">
      <w:start w:val="1"/>
      <w:numFmt w:val="bullet"/>
      <w:pStyle w:val="ae"/>
      <w:lvlText w:val=""/>
      <w:lvlJc w:val="left"/>
      <w:pPr>
        <w:ind w:left="720" w:hanging="360"/>
      </w:pPr>
      <w:rPr>
        <w:rFonts w:ascii="Symbol" w:hAnsi="Symbol" w:hint="default"/>
      </w:rPr>
    </w:lvl>
    <w:lvl w:ilvl="1" w:tplc="620E3D7E">
      <w:start w:val="1"/>
      <w:numFmt w:val="bullet"/>
      <w:lvlText w:val="o"/>
      <w:lvlJc w:val="left"/>
      <w:pPr>
        <w:ind w:left="1440" w:hanging="360"/>
      </w:pPr>
      <w:rPr>
        <w:rFonts w:ascii="Courier New" w:hAnsi="Courier New" w:hint="default"/>
      </w:rPr>
    </w:lvl>
    <w:lvl w:ilvl="2" w:tplc="6BA2A3B8">
      <w:start w:val="1"/>
      <w:numFmt w:val="bullet"/>
      <w:lvlText w:val=""/>
      <w:lvlJc w:val="left"/>
      <w:pPr>
        <w:ind w:left="2160" w:hanging="360"/>
      </w:pPr>
      <w:rPr>
        <w:rFonts w:ascii="Wingdings" w:hAnsi="Wingdings" w:hint="default"/>
      </w:rPr>
    </w:lvl>
    <w:lvl w:ilvl="3" w:tplc="3990AB6C">
      <w:start w:val="1"/>
      <w:numFmt w:val="bullet"/>
      <w:lvlText w:val=""/>
      <w:lvlJc w:val="left"/>
      <w:pPr>
        <w:ind w:left="2880" w:hanging="360"/>
      </w:pPr>
      <w:rPr>
        <w:rFonts w:ascii="Symbol" w:hAnsi="Symbol" w:hint="default"/>
      </w:rPr>
    </w:lvl>
    <w:lvl w:ilvl="4" w:tplc="E6B44CD2" w:tentative="1">
      <w:start w:val="1"/>
      <w:numFmt w:val="bullet"/>
      <w:lvlText w:val="o"/>
      <w:lvlJc w:val="left"/>
      <w:pPr>
        <w:ind w:left="3600" w:hanging="360"/>
      </w:pPr>
      <w:rPr>
        <w:rFonts w:ascii="Courier New" w:hAnsi="Courier New" w:hint="default"/>
      </w:rPr>
    </w:lvl>
    <w:lvl w:ilvl="5" w:tplc="979A995A" w:tentative="1">
      <w:start w:val="1"/>
      <w:numFmt w:val="bullet"/>
      <w:lvlText w:val=""/>
      <w:lvlJc w:val="left"/>
      <w:pPr>
        <w:ind w:left="4320" w:hanging="360"/>
      </w:pPr>
      <w:rPr>
        <w:rFonts w:ascii="Wingdings" w:hAnsi="Wingdings" w:hint="default"/>
      </w:rPr>
    </w:lvl>
    <w:lvl w:ilvl="6" w:tplc="A684BC6C" w:tentative="1">
      <w:start w:val="1"/>
      <w:numFmt w:val="bullet"/>
      <w:lvlText w:val=""/>
      <w:lvlJc w:val="left"/>
      <w:pPr>
        <w:ind w:left="5040" w:hanging="360"/>
      </w:pPr>
      <w:rPr>
        <w:rFonts w:ascii="Symbol" w:hAnsi="Symbol" w:hint="default"/>
      </w:rPr>
    </w:lvl>
    <w:lvl w:ilvl="7" w:tplc="07187238" w:tentative="1">
      <w:start w:val="1"/>
      <w:numFmt w:val="bullet"/>
      <w:lvlText w:val="o"/>
      <w:lvlJc w:val="left"/>
      <w:pPr>
        <w:ind w:left="5760" w:hanging="360"/>
      </w:pPr>
      <w:rPr>
        <w:rFonts w:ascii="Courier New" w:hAnsi="Courier New" w:hint="default"/>
      </w:rPr>
    </w:lvl>
    <w:lvl w:ilvl="8" w:tplc="2FAAFB06" w:tentative="1">
      <w:start w:val="1"/>
      <w:numFmt w:val="bullet"/>
      <w:lvlText w:val=""/>
      <w:lvlJc w:val="left"/>
      <w:pPr>
        <w:ind w:left="6480" w:hanging="360"/>
      </w:pPr>
      <w:rPr>
        <w:rFonts w:ascii="Wingdings" w:hAnsi="Wingdings" w:hint="default"/>
      </w:rPr>
    </w:lvl>
  </w:abstractNum>
  <w:abstractNum w:abstractNumId="75" w15:restartNumberingAfterBreak="0">
    <w:nsid w:val="71DD0176"/>
    <w:multiLevelType w:val="hybridMultilevel"/>
    <w:tmpl w:val="E78214C2"/>
    <w:lvl w:ilvl="0" w:tplc="D58029F2">
      <w:start w:val="1"/>
      <w:numFmt w:val="bullet"/>
      <w:pStyle w:val="17"/>
      <w:lvlText w:val=""/>
      <w:lvlJc w:val="left"/>
      <w:pPr>
        <w:ind w:left="984" w:hanging="360"/>
      </w:pPr>
      <w:rPr>
        <w:rFonts w:ascii="Symbol" w:hAnsi="Symbol" w:hint="default"/>
      </w:rPr>
    </w:lvl>
    <w:lvl w:ilvl="1" w:tplc="7BC0E6E2" w:tentative="1">
      <w:start w:val="1"/>
      <w:numFmt w:val="bullet"/>
      <w:lvlText w:val="o"/>
      <w:lvlJc w:val="left"/>
      <w:pPr>
        <w:tabs>
          <w:tab w:val="num" w:pos="1440"/>
        </w:tabs>
        <w:ind w:left="1440" w:hanging="360"/>
      </w:pPr>
      <w:rPr>
        <w:rFonts w:ascii="Courier New" w:hAnsi="Courier New" w:hint="default"/>
      </w:rPr>
    </w:lvl>
    <w:lvl w:ilvl="2" w:tplc="FC76D380" w:tentative="1">
      <w:start w:val="1"/>
      <w:numFmt w:val="bullet"/>
      <w:lvlText w:val=""/>
      <w:lvlJc w:val="left"/>
      <w:pPr>
        <w:tabs>
          <w:tab w:val="num" w:pos="2160"/>
        </w:tabs>
        <w:ind w:left="2160" w:hanging="360"/>
      </w:pPr>
      <w:rPr>
        <w:rFonts w:ascii="Wingdings" w:hAnsi="Wingdings" w:hint="default"/>
      </w:rPr>
    </w:lvl>
    <w:lvl w:ilvl="3" w:tplc="4C9C77A6" w:tentative="1">
      <w:start w:val="1"/>
      <w:numFmt w:val="bullet"/>
      <w:lvlText w:val=""/>
      <w:lvlJc w:val="left"/>
      <w:pPr>
        <w:tabs>
          <w:tab w:val="num" w:pos="2880"/>
        </w:tabs>
        <w:ind w:left="2880" w:hanging="360"/>
      </w:pPr>
      <w:rPr>
        <w:rFonts w:ascii="Symbol" w:hAnsi="Symbol" w:hint="default"/>
      </w:rPr>
    </w:lvl>
    <w:lvl w:ilvl="4" w:tplc="7C16F9B8" w:tentative="1">
      <w:start w:val="1"/>
      <w:numFmt w:val="bullet"/>
      <w:lvlText w:val="o"/>
      <w:lvlJc w:val="left"/>
      <w:pPr>
        <w:tabs>
          <w:tab w:val="num" w:pos="3600"/>
        </w:tabs>
        <w:ind w:left="3600" w:hanging="360"/>
      </w:pPr>
      <w:rPr>
        <w:rFonts w:ascii="Courier New" w:hAnsi="Courier New" w:hint="default"/>
      </w:rPr>
    </w:lvl>
    <w:lvl w:ilvl="5" w:tplc="A3EC0E86" w:tentative="1">
      <w:start w:val="1"/>
      <w:numFmt w:val="bullet"/>
      <w:lvlText w:val=""/>
      <w:lvlJc w:val="left"/>
      <w:pPr>
        <w:tabs>
          <w:tab w:val="num" w:pos="4320"/>
        </w:tabs>
        <w:ind w:left="4320" w:hanging="360"/>
      </w:pPr>
      <w:rPr>
        <w:rFonts w:ascii="Wingdings" w:hAnsi="Wingdings" w:hint="default"/>
      </w:rPr>
    </w:lvl>
    <w:lvl w:ilvl="6" w:tplc="9474A35A" w:tentative="1">
      <w:start w:val="1"/>
      <w:numFmt w:val="bullet"/>
      <w:lvlText w:val=""/>
      <w:lvlJc w:val="left"/>
      <w:pPr>
        <w:tabs>
          <w:tab w:val="num" w:pos="5040"/>
        </w:tabs>
        <w:ind w:left="5040" w:hanging="360"/>
      </w:pPr>
      <w:rPr>
        <w:rFonts w:ascii="Symbol" w:hAnsi="Symbol" w:hint="default"/>
      </w:rPr>
    </w:lvl>
    <w:lvl w:ilvl="7" w:tplc="5598FF30" w:tentative="1">
      <w:start w:val="1"/>
      <w:numFmt w:val="bullet"/>
      <w:lvlText w:val="o"/>
      <w:lvlJc w:val="left"/>
      <w:pPr>
        <w:tabs>
          <w:tab w:val="num" w:pos="5760"/>
        </w:tabs>
        <w:ind w:left="5760" w:hanging="360"/>
      </w:pPr>
      <w:rPr>
        <w:rFonts w:ascii="Courier New" w:hAnsi="Courier New" w:hint="default"/>
      </w:rPr>
    </w:lvl>
    <w:lvl w:ilvl="8" w:tplc="7AEE71A4"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3985345"/>
    <w:multiLevelType w:val="hybridMultilevel"/>
    <w:tmpl w:val="82707E62"/>
    <w:lvl w:ilvl="0" w:tplc="DDDCE796">
      <w:start w:val="1"/>
      <w:numFmt w:val="decimal"/>
      <w:pStyle w:val="111"/>
      <w:lvlText w:val="1.%1)"/>
      <w:lvlJc w:val="left"/>
      <w:pPr>
        <w:ind w:left="1344" w:hanging="360"/>
      </w:pPr>
      <w:rPr>
        <w:rFonts w:cs="Times New Roman" w:hint="default"/>
      </w:rPr>
    </w:lvl>
    <w:lvl w:ilvl="1" w:tplc="0D4A12A4" w:tentative="1">
      <w:start w:val="1"/>
      <w:numFmt w:val="lowerLetter"/>
      <w:lvlText w:val="%2."/>
      <w:lvlJc w:val="left"/>
      <w:pPr>
        <w:ind w:left="2064" w:hanging="360"/>
      </w:pPr>
      <w:rPr>
        <w:rFonts w:cs="Times New Roman"/>
      </w:rPr>
    </w:lvl>
    <w:lvl w:ilvl="2" w:tplc="86F83BF8" w:tentative="1">
      <w:start w:val="1"/>
      <w:numFmt w:val="lowerRoman"/>
      <w:lvlText w:val="%3."/>
      <w:lvlJc w:val="right"/>
      <w:pPr>
        <w:ind w:left="2784" w:hanging="180"/>
      </w:pPr>
      <w:rPr>
        <w:rFonts w:cs="Times New Roman"/>
      </w:rPr>
    </w:lvl>
    <w:lvl w:ilvl="3" w:tplc="E61EB558" w:tentative="1">
      <w:start w:val="1"/>
      <w:numFmt w:val="decimal"/>
      <w:lvlText w:val="%4."/>
      <w:lvlJc w:val="left"/>
      <w:pPr>
        <w:ind w:left="3504" w:hanging="360"/>
      </w:pPr>
      <w:rPr>
        <w:rFonts w:cs="Times New Roman"/>
      </w:rPr>
    </w:lvl>
    <w:lvl w:ilvl="4" w:tplc="A1745D8E" w:tentative="1">
      <w:start w:val="1"/>
      <w:numFmt w:val="lowerLetter"/>
      <w:lvlText w:val="%5."/>
      <w:lvlJc w:val="left"/>
      <w:pPr>
        <w:ind w:left="4224" w:hanging="360"/>
      </w:pPr>
      <w:rPr>
        <w:rFonts w:cs="Times New Roman"/>
      </w:rPr>
    </w:lvl>
    <w:lvl w:ilvl="5" w:tplc="6E8A15F8" w:tentative="1">
      <w:start w:val="1"/>
      <w:numFmt w:val="lowerRoman"/>
      <w:lvlText w:val="%6."/>
      <w:lvlJc w:val="right"/>
      <w:pPr>
        <w:ind w:left="4944" w:hanging="180"/>
      </w:pPr>
      <w:rPr>
        <w:rFonts w:cs="Times New Roman"/>
      </w:rPr>
    </w:lvl>
    <w:lvl w:ilvl="6" w:tplc="4B6006B0" w:tentative="1">
      <w:start w:val="1"/>
      <w:numFmt w:val="decimal"/>
      <w:lvlText w:val="%7."/>
      <w:lvlJc w:val="left"/>
      <w:pPr>
        <w:ind w:left="5664" w:hanging="360"/>
      </w:pPr>
      <w:rPr>
        <w:rFonts w:cs="Times New Roman"/>
      </w:rPr>
    </w:lvl>
    <w:lvl w:ilvl="7" w:tplc="0FB866DC" w:tentative="1">
      <w:start w:val="1"/>
      <w:numFmt w:val="lowerLetter"/>
      <w:lvlText w:val="%8."/>
      <w:lvlJc w:val="left"/>
      <w:pPr>
        <w:ind w:left="6384" w:hanging="360"/>
      </w:pPr>
      <w:rPr>
        <w:rFonts w:cs="Times New Roman"/>
      </w:rPr>
    </w:lvl>
    <w:lvl w:ilvl="8" w:tplc="5D120630" w:tentative="1">
      <w:start w:val="1"/>
      <w:numFmt w:val="lowerRoman"/>
      <w:lvlText w:val="%9."/>
      <w:lvlJc w:val="right"/>
      <w:pPr>
        <w:ind w:left="7104" w:hanging="180"/>
      </w:pPr>
      <w:rPr>
        <w:rFonts w:cs="Times New Roman"/>
      </w:rPr>
    </w:lvl>
  </w:abstractNum>
  <w:abstractNum w:abstractNumId="77" w15:restartNumberingAfterBreak="0">
    <w:nsid w:val="741803BA"/>
    <w:multiLevelType w:val="hybridMultilevel"/>
    <w:tmpl w:val="E7CC13AA"/>
    <w:lvl w:ilvl="0" w:tplc="D2BC1160">
      <w:start w:val="1"/>
      <w:numFmt w:val="bullet"/>
      <w:pStyle w:val="12pt"/>
      <w:lvlText w:val=""/>
      <w:lvlJc w:val="left"/>
      <w:pPr>
        <w:ind w:left="720" w:hanging="360"/>
      </w:pPr>
      <w:rPr>
        <w:rFonts w:ascii="Symbol" w:hAnsi="Symbol" w:hint="default"/>
        <w:color w:val="auto"/>
      </w:rPr>
    </w:lvl>
    <w:lvl w:ilvl="1" w:tplc="1660A588" w:tentative="1">
      <w:start w:val="1"/>
      <w:numFmt w:val="bullet"/>
      <w:lvlText w:val="o"/>
      <w:lvlJc w:val="left"/>
      <w:pPr>
        <w:ind w:left="1440" w:hanging="360"/>
      </w:pPr>
      <w:rPr>
        <w:rFonts w:ascii="Courier New" w:hAnsi="Courier New" w:hint="default"/>
      </w:rPr>
    </w:lvl>
    <w:lvl w:ilvl="2" w:tplc="DA684056" w:tentative="1">
      <w:start w:val="1"/>
      <w:numFmt w:val="bullet"/>
      <w:lvlText w:val=""/>
      <w:lvlJc w:val="left"/>
      <w:pPr>
        <w:ind w:left="2160" w:hanging="360"/>
      </w:pPr>
      <w:rPr>
        <w:rFonts w:ascii="Wingdings" w:hAnsi="Wingdings" w:hint="default"/>
      </w:rPr>
    </w:lvl>
    <w:lvl w:ilvl="3" w:tplc="6D3644AC" w:tentative="1">
      <w:start w:val="1"/>
      <w:numFmt w:val="bullet"/>
      <w:lvlText w:val=""/>
      <w:lvlJc w:val="left"/>
      <w:pPr>
        <w:ind w:left="2880" w:hanging="360"/>
      </w:pPr>
      <w:rPr>
        <w:rFonts w:ascii="Symbol" w:hAnsi="Symbol" w:hint="default"/>
      </w:rPr>
    </w:lvl>
    <w:lvl w:ilvl="4" w:tplc="ED6E41EC" w:tentative="1">
      <w:start w:val="1"/>
      <w:numFmt w:val="bullet"/>
      <w:lvlText w:val="o"/>
      <w:lvlJc w:val="left"/>
      <w:pPr>
        <w:ind w:left="3600" w:hanging="360"/>
      </w:pPr>
      <w:rPr>
        <w:rFonts w:ascii="Courier New" w:hAnsi="Courier New" w:hint="default"/>
      </w:rPr>
    </w:lvl>
    <w:lvl w:ilvl="5" w:tplc="88189558" w:tentative="1">
      <w:start w:val="1"/>
      <w:numFmt w:val="bullet"/>
      <w:lvlText w:val=""/>
      <w:lvlJc w:val="left"/>
      <w:pPr>
        <w:ind w:left="4320" w:hanging="360"/>
      </w:pPr>
      <w:rPr>
        <w:rFonts w:ascii="Wingdings" w:hAnsi="Wingdings" w:hint="default"/>
      </w:rPr>
    </w:lvl>
    <w:lvl w:ilvl="6" w:tplc="C7E05C54" w:tentative="1">
      <w:start w:val="1"/>
      <w:numFmt w:val="bullet"/>
      <w:lvlText w:val=""/>
      <w:lvlJc w:val="left"/>
      <w:pPr>
        <w:ind w:left="5040" w:hanging="360"/>
      </w:pPr>
      <w:rPr>
        <w:rFonts w:ascii="Symbol" w:hAnsi="Symbol" w:hint="default"/>
      </w:rPr>
    </w:lvl>
    <w:lvl w:ilvl="7" w:tplc="645EF9FE" w:tentative="1">
      <w:start w:val="1"/>
      <w:numFmt w:val="bullet"/>
      <w:lvlText w:val="o"/>
      <w:lvlJc w:val="left"/>
      <w:pPr>
        <w:ind w:left="5760" w:hanging="360"/>
      </w:pPr>
      <w:rPr>
        <w:rFonts w:ascii="Courier New" w:hAnsi="Courier New" w:hint="default"/>
      </w:rPr>
    </w:lvl>
    <w:lvl w:ilvl="8" w:tplc="3000D498" w:tentative="1">
      <w:start w:val="1"/>
      <w:numFmt w:val="bullet"/>
      <w:lvlText w:val=""/>
      <w:lvlJc w:val="left"/>
      <w:pPr>
        <w:ind w:left="6480" w:hanging="360"/>
      </w:pPr>
      <w:rPr>
        <w:rFonts w:ascii="Wingdings" w:hAnsi="Wingdings" w:hint="default"/>
      </w:rPr>
    </w:lvl>
  </w:abstractNum>
  <w:abstractNum w:abstractNumId="7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f"/>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15:restartNumberingAfterBreak="0">
    <w:nsid w:val="75161AFA"/>
    <w:multiLevelType w:val="hybridMultilevel"/>
    <w:tmpl w:val="B62418C0"/>
    <w:lvl w:ilvl="0" w:tplc="FFFFFFFF">
      <w:start w:val="1"/>
      <w:numFmt w:val="bullet"/>
      <w:pStyle w:val="phlistitemized1"/>
      <w:lvlText w:val=""/>
      <w:lvlJc w:val="left"/>
      <w:pPr>
        <w:tabs>
          <w:tab w:val="num" w:pos="1208"/>
        </w:tabs>
        <w:ind w:left="1208" w:hanging="357"/>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7579686D"/>
    <w:multiLevelType w:val="hybridMultilevel"/>
    <w:tmpl w:val="4F9EE5A4"/>
    <w:lvl w:ilvl="0" w:tplc="D8967790">
      <w:start w:val="1"/>
      <w:numFmt w:val="bullet"/>
      <w:lvlText w:val="–"/>
      <w:lvlJc w:val="left"/>
      <w:pPr>
        <w:tabs>
          <w:tab w:val="num" w:pos="1755"/>
        </w:tabs>
        <w:ind w:left="1755" w:hanging="360"/>
      </w:pPr>
      <w:rPr>
        <w:rFonts w:ascii="Arial" w:hAnsi="Arial" w:hint="default"/>
      </w:rPr>
    </w:lvl>
    <w:lvl w:ilvl="1" w:tplc="68B2028E">
      <w:start w:val="1"/>
      <w:numFmt w:val="bullet"/>
      <w:lvlText w:val=""/>
      <w:lvlJc w:val="left"/>
      <w:pPr>
        <w:tabs>
          <w:tab w:val="num" w:pos="2340"/>
        </w:tabs>
        <w:ind w:left="2340" w:hanging="360"/>
      </w:pPr>
      <w:rPr>
        <w:rFonts w:ascii="Symbol" w:hAnsi="Symbol" w:hint="default"/>
      </w:rPr>
    </w:lvl>
    <w:lvl w:ilvl="2" w:tplc="6C94EF8A">
      <w:start w:val="1"/>
      <w:numFmt w:val="bullet"/>
      <w:pStyle w:val="phlistitemized4"/>
      <w:lvlText w:val=""/>
      <w:lvlJc w:val="left"/>
      <w:pPr>
        <w:tabs>
          <w:tab w:val="num" w:pos="3060"/>
        </w:tabs>
        <w:ind w:left="3060" w:hanging="180"/>
      </w:pPr>
      <w:rPr>
        <w:rFonts w:ascii="Symbol" w:hAnsi="Symbol" w:hint="default"/>
      </w:rPr>
    </w:lvl>
    <w:lvl w:ilvl="3" w:tplc="309E81AA" w:tentative="1">
      <w:start w:val="1"/>
      <w:numFmt w:val="decimal"/>
      <w:lvlText w:val="%4."/>
      <w:lvlJc w:val="left"/>
      <w:pPr>
        <w:tabs>
          <w:tab w:val="num" w:pos="3780"/>
        </w:tabs>
        <w:ind w:left="3780" w:hanging="360"/>
      </w:pPr>
      <w:rPr>
        <w:rFonts w:cs="Times New Roman"/>
      </w:rPr>
    </w:lvl>
    <w:lvl w:ilvl="4" w:tplc="E5DA6EB4" w:tentative="1">
      <w:start w:val="1"/>
      <w:numFmt w:val="lowerLetter"/>
      <w:lvlText w:val="%5."/>
      <w:lvlJc w:val="left"/>
      <w:pPr>
        <w:tabs>
          <w:tab w:val="num" w:pos="4500"/>
        </w:tabs>
        <w:ind w:left="4500" w:hanging="360"/>
      </w:pPr>
      <w:rPr>
        <w:rFonts w:cs="Times New Roman"/>
      </w:rPr>
    </w:lvl>
    <w:lvl w:ilvl="5" w:tplc="666CD95A" w:tentative="1">
      <w:start w:val="1"/>
      <w:numFmt w:val="lowerRoman"/>
      <w:lvlText w:val="%6."/>
      <w:lvlJc w:val="right"/>
      <w:pPr>
        <w:tabs>
          <w:tab w:val="num" w:pos="5220"/>
        </w:tabs>
        <w:ind w:left="5220" w:hanging="180"/>
      </w:pPr>
      <w:rPr>
        <w:rFonts w:cs="Times New Roman"/>
      </w:rPr>
    </w:lvl>
    <w:lvl w:ilvl="6" w:tplc="ED1E4D7A" w:tentative="1">
      <w:start w:val="1"/>
      <w:numFmt w:val="decimal"/>
      <w:lvlText w:val="%7."/>
      <w:lvlJc w:val="left"/>
      <w:pPr>
        <w:tabs>
          <w:tab w:val="num" w:pos="5940"/>
        </w:tabs>
        <w:ind w:left="5940" w:hanging="360"/>
      </w:pPr>
      <w:rPr>
        <w:rFonts w:cs="Times New Roman"/>
      </w:rPr>
    </w:lvl>
    <w:lvl w:ilvl="7" w:tplc="B5BA2E96" w:tentative="1">
      <w:start w:val="1"/>
      <w:numFmt w:val="lowerLetter"/>
      <w:lvlText w:val="%8."/>
      <w:lvlJc w:val="left"/>
      <w:pPr>
        <w:tabs>
          <w:tab w:val="num" w:pos="6660"/>
        </w:tabs>
        <w:ind w:left="6660" w:hanging="360"/>
      </w:pPr>
      <w:rPr>
        <w:rFonts w:cs="Times New Roman"/>
      </w:rPr>
    </w:lvl>
    <w:lvl w:ilvl="8" w:tplc="7F5666FE" w:tentative="1">
      <w:start w:val="1"/>
      <w:numFmt w:val="lowerRoman"/>
      <w:lvlText w:val="%9."/>
      <w:lvlJc w:val="right"/>
      <w:pPr>
        <w:tabs>
          <w:tab w:val="num" w:pos="7380"/>
        </w:tabs>
        <w:ind w:left="7380" w:hanging="180"/>
      </w:pPr>
      <w:rPr>
        <w:rFonts w:cs="Times New Roman"/>
      </w:rPr>
    </w:lvl>
  </w:abstractNum>
  <w:abstractNum w:abstractNumId="81" w15:restartNumberingAfterBreak="0">
    <w:nsid w:val="7786152D"/>
    <w:multiLevelType w:val="hybridMultilevel"/>
    <w:tmpl w:val="2AB49DDE"/>
    <w:lvl w:ilvl="0" w:tplc="A2AA0186">
      <w:start w:val="1"/>
      <w:numFmt w:val="bullet"/>
      <w:pStyle w:val="af0"/>
      <w:lvlText w:val=""/>
      <w:lvlJc w:val="left"/>
      <w:pPr>
        <w:ind w:left="786" w:hanging="360"/>
      </w:pPr>
      <w:rPr>
        <w:rFonts w:ascii="Symbol" w:hAnsi="Symbol" w:hint="default"/>
      </w:rPr>
    </w:lvl>
    <w:lvl w:ilvl="1" w:tplc="B358A918">
      <w:start w:val="1"/>
      <w:numFmt w:val="bullet"/>
      <w:lvlText w:val="o"/>
      <w:lvlJc w:val="left"/>
      <w:pPr>
        <w:ind w:left="2148" w:hanging="360"/>
      </w:pPr>
      <w:rPr>
        <w:rFonts w:ascii="Courier New" w:hAnsi="Courier New" w:hint="default"/>
      </w:rPr>
    </w:lvl>
    <w:lvl w:ilvl="2" w:tplc="79FAC8D8">
      <w:start w:val="1"/>
      <w:numFmt w:val="bullet"/>
      <w:lvlText w:val=""/>
      <w:lvlJc w:val="left"/>
      <w:pPr>
        <w:ind w:left="2868" w:hanging="360"/>
      </w:pPr>
      <w:rPr>
        <w:rFonts w:ascii="Wingdings" w:hAnsi="Wingdings" w:hint="default"/>
      </w:rPr>
    </w:lvl>
    <w:lvl w:ilvl="3" w:tplc="8D103638" w:tentative="1">
      <w:start w:val="1"/>
      <w:numFmt w:val="bullet"/>
      <w:lvlText w:val=""/>
      <w:lvlJc w:val="left"/>
      <w:pPr>
        <w:ind w:left="3588" w:hanging="360"/>
      </w:pPr>
      <w:rPr>
        <w:rFonts w:ascii="Symbol" w:hAnsi="Symbol" w:hint="default"/>
      </w:rPr>
    </w:lvl>
    <w:lvl w:ilvl="4" w:tplc="84B6A9CA" w:tentative="1">
      <w:start w:val="1"/>
      <w:numFmt w:val="bullet"/>
      <w:lvlText w:val="o"/>
      <w:lvlJc w:val="left"/>
      <w:pPr>
        <w:ind w:left="4308" w:hanging="360"/>
      </w:pPr>
      <w:rPr>
        <w:rFonts w:ascii="Courier New" w:hAnsi="Courier New" w:hint="default"/>
      </w:rPr>
    </w:lvl>
    <w:lvl w:ilvl="5" w:tplc="4BFEE230" w:tentative="1">
      <w:start w:val="1"/>
      <w:numFmt w:val="bullet"/>
      <w:lvlText w:val=""/>
      <w:lvlJc w:val="left"/>
      <w:pPr>
        <w:ind w:left="5028" w:hanging="360"/>
      </w:pPr>
      <w:rPr>
        <w:rFonts w:ascii="Wingdings" w:hAnsi="Wingdings" w:hint="default"/>
      </w:rPr>
    </w:lvl>
    <w:lvl w:ilvl="6" w:tplc="D62E4C9C" w:tentative="1">
      <w:start w:val="1"/>
      <w:numFmt w:val="bullet"/>
      <w:lvlText w:val=""/>
      <w:lvlJc w:val="left"/>
      <w:pPr>
        <w:ind w:left="5748" w:hanging="360"/>
      </w:pPr>
      <w:rPr>
        <w:rFonts w:ascii="Symbol" w:hAnsi="Symbol" w:hint="default"/>
      </w:rPr>
    </w:lvl>
    <w:lvl w:ilvl="7" w:tplc="4BB49C80" w:tentative="1">
      <w:start w:val="1"/>
      <w:numFmt w:val="bullet"/>
      <w:lvlText w:val="o"/>
      <w:lvlJc w:val="left"/>
      <w:pPr>
        <w:ind w:left="6468" w:hanging="360"/>
      </w:pPr>
      <w:rPr>
        <w:rFonts w:ascii="Courier New" w:hAnsi="Courier New" w:hint="default"/>
      </w:rPr>
    </w:lvl>
    <w:lvl w:ilvl="8" w:tplc="44862008" w:tentative="1">
      <w:start w:val="1"/>
      <w:numFmt w:val="bullet"/>
      <w:lvlText w:val=""/>
      <w:lvlJc w:val="left"/>
      <w:pPr>
        <w:ind w:left="7188" w:hanging="360"/>
      </w:pPr>
      <w:rPr>
        <w:rFonts w:ascii="Wingdings" w:hAnsi="Wingdings" w:hint="default"/>
      </w:rPr>
    </w:lvl>
  </w:abstractNum>
  <w:abstractNum w:abstractNumId="82" w15:restartNumberingAfterBreak="0">
    <w:nsid w:val="7A5F5D53"/>
    <w:multiLevelType w:val="singleLevel"/>
    <w:tmpl w:val="80B2AF04"/>
    <w:lvl w:ilvl="0">
      <w:numFmt w:val="bullet"/>
      <w:pStyle w:val="af1"/>
      <w:lvlText w:val="-"/>
      <w:lvlJc w:val="left"/>
      <w:pPr>
        <w:tabs>
          <w:tab w:val="num" w:pos="360"/>
        </w:tabs>
        <w:ind w:left="360" w:hanging="360"/>
      </w:pPr>
      <w:rPr>
        <w:rFonts w:hint="default"/>
      </w:rPr>
    </w:lvl>
  </w:abstractNum>
  <w:abstractNum w:abstractNumId="83" w15:restartNumberingAfterBreak="0">
    <w:nsid w:val="7AB376E7"/>
    <w:multiLevelType w:val="multilevel"/>
    <w:tmpl w:val="0419001D"/>
    <w:styleLink w:val="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15:restartNumberingAfterBreak="0">
    <w:nsid w:val="7AD460FC"/>
    <w:multiLevelType w:val="hybridMultilevel"/>
    <w:tmpl w:val="71009E78"/>
    <w:lvl w:ilvl="0" w:tplc="70A27156">
      <w:start w:val="1"/>
      <w:numFmt w:val="decimal"/>
      <w:pStyle w:val="3121"/>
      <w:lvlText w:val="3.4.%1"/>
      <w:lvlJc w:val="left"/>
      <w:pPr>
        <w:ind w:left="49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15:restartNumberingAfterBreak="0">
    <w:nsid w:val="7BC91B3A"/>
    <w:multiLevelType w:val="hybridMultilevel"/>
    <w:tmpl w:val="2A5EC7C8"/>
    <w:lvl w:ilvl="0" w:tplc="B48A9AAA">
      <w:start w:val="1"/>
      <w:numFmt w:val="bullet"/>
      <w:pStyle w:val="01"/>
      <w:lvlText w:val=""/>
      <w:lvlJc w:val="left"/>
      <w:pPr>
        <w:tabs>
          <w:tab w:val="num" w:pos="1134"/>
        </w:tabs>
        <w:ind w:left="1134" w:hanging="283"/>
      </w:pPr>
      <w:rPr>
        <w:rFonts w:ascii="Symbol" w:hAnsi="Symbol" w:hint="default"/>
      </w:rPr>
    </w:lvl>
    <w:lvl w:ilvl="1" w:tplc="1B0ACA8E">
      <w:start w:val="1"/>
      <w:numFmt w:val="bullet"/>
      <w:lvlText w:val="o"/>
      <w:lvlJc w:val="left"/>
      <w:pPr>
        <w:tabs>
          <w:tab w:val="num" w:pos="2574"/>
        </w:tabs>
        <w:ind w:left="2574" w:hanging="360"/>
      </w:pPr>
      <w:rPr>
        <w:rFonts w:ascii="Courier New" w:hAnsi="Courier New" w:hint="default"/>
      </w:rPr>
    </w:lvl>
    <w:lvl w:ilvl="2" w:tplc="663A4ACC" w:tentative="1">
      <w:start w:val="1"/>
      <w:numFmt w:val="bullet"/>
      <w:lvlText w:val=""/>
      <w:lvlJc w:val="left"/>
      <w:pPr>
        <w:tabs>
          <w:tab w:val="num" w:pos="3294"/>
        </w:tabs>
        <w:ind w:left="3294" w:hanging="360"/>
      </w:pPr>
      <w:rPr>
        <w:rFonts w:ascii="Wingdings" w:hAnsi="Wingdings" w:hint="default"/>
      </w:rPr>
    </w:lvl>
    <w:lvl w:ilvl="3" w:tplc="DFA08022" w:tentative="1">
      <w:start w:val="1"/>
      <w:numFmt w:val="bullet"/>
      <w:lvlText w:val=""/>
      <w:lvlJc w:val="left"/>
      <w:pPr>
        <w:tabs>
          <w:tab w:val="num" w:pos="4014"/>
        </w:tabs>
        <w:ind w:left="4014" w:hanging="360"/>
      </w:pPr>
      <w:rPr>
        <w:rFonts w:ascii="Symbol" w:hAnsi="Symbol" w:hint="default"/>
      </w:rPr>
    </w:lvl>
    <w:lvl w:ilvl="4" w:tplc="38267C52" w:tentative="1">
      <w:start w:val="1"/>
      <w:numFmt w:val="bullet"/>
      <w:lvlText w:val="o"/>
      <w:lvlJc w:val="left"/>
      <w:pPr>
        <w:tabs>
          <w:tab w:val="num" w:pos="4734"/>
        </w:tabs>
        <w:ind w:left="4734" w:hanging="360"/>
      </w:pPr>
      <w:rPr>
        <w:rFonts w:ascii="Courier New" w:hAnsi="Courier New" w:hint="default"/>
      </w:rPr>
    </w:lvl>
    <w:lvl w:ilvl="5" w:tplc="D99CC184" w:tentative="1">
      <w:start w:val="1"/>
      <w:numFmt w:val="bullet"/>
      <w:lvlText w:val=""/>
      <w:lvlJc w:val="left"/>
      <w:pPr>
        <w:tabs>
          <w:tab w:val="num" w:pos="5454"/>
        </w:tabs>
        <w:ind w:left="5454" w:hanging="360"/>
      </w:pPr>
      <w:rPr>
        <w:rFonts w:ascii="Wingdings" w:hAnsi="Wingdings" w:hint="default"/>
      </w:rPr>
    </w:lvl>
    <w:lvl w:ilvl="6" w:tplc="666E1F82" w:tentative="1">
      <w:start w:val="1"/>
      <w:numFmt w:val="bullet"/>
      <w:lvlText w:val=""/>
      <w:lvlJc w:val="left"/>
      <w:pPr>
        <w:tabs>
          <w:tab w:val="num" w:pos="6174"/>
        </w:tabs>
        <w:ind w:left="6174" w:hanging="360"/>
      </w:pPr>
      <w:rPr>
        <w:rFonts w:ascii="Symbol" w:hAnsi="Symbol" w:hint="default"/>
      </w:rPr>
    </w:lvl>
    <w:lvl w:ilvl="7" w:tplc="45DED23A" w:tentative="1">
      <w:start w:val="1"/>
      <w:numFmt w:val="bullet"/>
      <w:lvlText w:val="o"/>
      <w:lvlJc w:val="left"/>
      <w:pPr>
        <w:tabs>
          <w:tab w:val="num" w:pos="6894"/>
        </w:tabs>
        <w:ind w:left="6894" w:hanging="360"/>
      </w:pPr>
      <w:rPr>
        <w:rFonts w:ascii="Courier New" w:hAnsi="Courier New" w:hint="default"/>
      </w:rPr>
    </w:lvl>
    <w:lvl w:ilvl="8" w:tplc="A92C864A" w:tentative="1">
      <w:start w:val="1"/>
      <w:numFmt w:val="bullet"/>
      <w:lvlText w:val=""/>
      <w:lvlJc w:val="left"/>
      <w:pPr>
        <w:tabs>
          <w:tab w:val="num" w:pos="7614"/>
        </w:tabs>
        <w:ind w:left="7614" w:hanging="360"/>
      </w:pPr>
      <w:rPr>
        <w:rFonts w:ascii="Wingdings" w:hAnsi="Wingdings" w:hint="default"/>
      </w:rPr>
    </w:lvl>
  </w:abstractNum>
  <w:abstractNum w:abstractNumId="86" w15:restartNumberingAfterBreak="0">
    <w:nsid w:val="7D68446A"/>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7" w15:restartNumberingAfterBreak="0">
    <w:nsid w:val="7E0D1E68"/>
    <w:multiLevelType w:val="hybridMultilevel"/>
    <w:tmpl w:val="7236141A"/>
    <w:lvl w:ilvl="0" w:tplc="1F7C5E58">
      <w:start w:val="1"/>
      <w:numFmt w:val="bullet"/>
      <w:pStyle w:val="18"/>
      <w:lvlText w:val=""/>
      <w:lvlJc w:val="left"/>
      <w:pPr>
        <w:ind w:left="1080" w:hanging="360"/>
      </w:pPr>
      <w:rPr>
        <w:rFonts w:ascii="Symbol" w:hAnsi="Symbol" w:hint="default"/>
      </w:rPr>
    </w:lvl>
    <w:lvl w:ilvl="1" w:tplc="C2D61B22">
      <w:start w:val="1"/>
      <w:numFmt w:val="bullet"/>
      <w:lvlText w:val="o"/>
      <w:lvlJc w:val="left"/>
      <w:pPr>
        <w:ind w:left="1800" w:hanging="360"/>
      </w:pPr>
      <w:rPr>
        <w:rFonts w:ascii="Courier New" w:hAnsi="Courier New" w:hint="default"/>
      </w:rPr>
    </w:lvl>
    <w:lvl w:ilvl="2" w:tplc="4D8EC3CE">
      <w:start w:val="1"/>
      <w:numFmt w:val="bullet"/>
      <w:lvlText w:val=""/>
      <w:lvlJc w:val="left"/>
      <w:pPr>
        <w:ind w:left="2520" w:hanging="360"/>
      </w:pPr>
      <w:rPr>
        <w:rFonts w:ascii="Wingdings" w:hAnsi="Wingdings" w:hint="default"/>
      </w:rPr>
    </w:lvl>
    <w:lvl w:ilvl="3" w:tplc="32E4A528" w:tentative="1">
      <w:start w:val="1"/>
      <w:numFmt w:val="bullet"/>
      <w:lvlText w:val=""/>
      <w:lvlJc w:val="left"/>
      <w:pPr>
        <w:ind w:left="3240" w:hanging="360"/>
      </w:pPr>
      <w:rPr>
        <w:rFonts w:ascii="Symbol" w:hAnsi="Symbol" w:hint="default"/>
      </w:rPr>
    </w:lvl>
    <w:lvl w:ilvl="4" w:tplc="881618A4" w:tentative="1">
      <w:start w:val="1"/>
      <w:numFmt w:val="bullet"/>
      <w:lvlText w:val="o"/>
      <w:lvlJc w:val="left"/>
      <w:pPr>
        <w:ind w:left="3960" w:hanging="360"/>
      </w:pPr>
      <w:rPr>
        <w:rFonts w:ascii="Courier New" w:hAnsi="Courier New" w:hint="default"/>
      </w:rPr>
    </w:lvl>
    <w:lvl w:ilvl="5" w:tplc="D3F8731A" w:tentative="1">
      <w:start w:val="1"/>
      <w:numFmt w:val="bullet"/>
      <w:lvlText w:val=""/>
      <w:lvlJc w:val="left"/>
      <w:pPr>
        <w:ind w:left="4680" w:hanging="360"/>
      </w:pPr>
      <w:rPr>
        <w:rFonts w:ascii="Wingdings" w:hAnsi="Wingdings" w:hint="default"/>
      </w:rPr>
    </w:lvl>
    <w:lvl w:ilvl="6" w:tplc="0AF6BF8C" w:tentative="1">
      <w:start w:val="1"/>
      <w:numFmt w:val="bullet"/>
      <w:lvlText w:val=""/>
      <w:lvlJc w:val="left"/>
      <w:pPr>
        <w:ind w:left="5400" w:hanging="360"/>
      </w:pPr>
      <w:rPr>
        <w:rFonts w:ascii="Symbol" w:hAnsi="Symbol" w:hint="default"/>
      </w:rPr>
    </w:lvl>
    <w:lvl w:ilvl="7" w:tplc="D246616C" w:tentative="1">
      <w:start w:val="1"/>
      <w:numFmt w:val="bullet"/>
      <w:lvlText w:val="o"/>
      <w:lvlJc w:val="left"/>
      <w:pPr>
        <w:ind w:left="6120" w:hanging="360"/>
      </w:pPr>
      <w:rPr>
        <w:rFonts w:ascii="Courier New" w:hAnsi="Courier New" w:hint="default"/>
      </w:rPr>
    </w:lvl>
    <w:lvl w:ilvl="8" w:tplc="CE9A8CAA" w:tentative="1">
      <w:start w:val="1"/>
      <w:numFmt w:val="bullet"/>
      <w:lvlText w:val=""/>
      <w:lvlJc w:val="left"/>
      <w:pPr>
        <w:ind w:left="6840" w:hanging="360"/>
      </w:pPr>
      <w:rPr>
        <w:rFonts w:ascii="Wingdings" w:hAnsi="Wingdings" w:hint="default"/>
      </w:rPr>
    </w:lvl>
  </w:abstractNum>
  <w:abstractNum w:abstractNumId="88" w15:restartNumberingAfterBreak="0">
    <w:nsid w:val="7E776642"/>
    <w:multiLevelType w:val="hybridMultilevel"/>
    <w:tmpl w:val="084C9B54"/>
    <w:lvl w:ilvl="0" w:tplc="FFFFFFFF">
      <w:start w:val="1"/>
      <w:numFmt w:val="decimal"/>
      <w:pStyle w:val="25"/>
      <w:lvlText w:val="%1)"/>
      <w:lvlJc w:val="left"/>
      <w:pPr>
        <w:tabs>
          <w:tab w:val="num" w:pos="1020"/>
        </w:tabs>
        <w:ind w:left="1020" w:hanging="340"/>
      </w:pPr>
      <w:rPr>
        <w:rFonts w:ascii="Century Gothic" w:hAnsi="Century Gothic" w:cs="Times New Roman" w:hint="default"/>
        <w:sz w:val="20"/>
        <w:szCs w:val="2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9" w15:restartNumberingAfterBreak="0">
    <w:nsid w:val="7F4A0272"/>
    <w:multiLevelType w:val="hybridMultilevel"/>
    <w:tmpl w:val="8840956E"/>
    <w:lvl w:ilvl="0" w:tplc="04190001">
      <w:start w:val="1"/>
      <w:numFmt w:val="bullet"/>
      <w:pStyle w:val="348"/>
      <w:lvlText w:val=""/>
      <w:lvlJc w:val="left"/>
      <w:pPr>
        <w:tabs>
          <w:tab w:val="num" w:pos="1191"/>
        </w:tabs>
        <w:ind w:left="1191" w:hanging="471"/>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15:restartNumberingAfterBreak="0">
    <w:nsid w:val="7FC32042"/>
    <w:multiLevelType w:val="hybridMultilevel"/>
    <w:tmpl w:val="2628150C"/>
    <w:lvl w:ilvl="0" w:tplc="C2B06174">
      <w:start w:val="1"/>
      <w:numFmt w:val="decimal"/>
      <w:pStyle w:val="3413"/>
      <w:lvlText w:val="%1)"/>
      <w:lvlJc w:val="left"/>
      <w:pPr>
        <w:tabs>
          <w:tab w:val="num" w:pos="357"/>
        </w:tabs>
        <w:ind w:left="357" w:hanging="357"/>
      </w:pPr>
    </w:lvl>
    <w:lvl w:ilvl="1" w:tplc="0C8A5514">
      <w:start w:val="1"/>
      <w:numFmt w:val="decimal"/>
      <w:lvlText w:val="%2."/>
      <w:lvlJc w:val="left"/>
      <w:pPr>
        <w:tabs>
          <w:tab w:val="num" w:pos="1440"/>
        </w:tabs>
        <w:ind w:left="1440" w:hanging="360"/>
      </w:pPr>
    </w:lvl>
    <w:lvl w:ilvl="2" w:tplc="4A145072">
      <w:start w:val="1"/>
      <w:numFmt w:val="decimal"/>
      <w:lvlText w:val="%3."/>
      <w:lvlJc w:val="left"/>
      <w:pPr>
        <w:tabs>
          <w:tab w:val="num" w:pos="2160"/>
        </w:tabs>
        <w:ind w:left="2160" w:hanging="360"/>
      </w:pPr>
    </w:lvl>
    <w:lvl w:ilvl="3" w:tplc="9C04CB56">
      <w:start w:val="1"/>
      <w:numFmt w:val="decimal"/>
      <w:lvlText w:val="%4."/>
      <w:lvlJc w:val="left"/>
      <w:pPr>
        <w:tabs>
          <w:tab w:val="num" w:pos="2880"/>
        </w:tabs>
        <w:ind w:left="2880" w:hanging="360"/>
      </w:pPr>
    </w:lvl>
    <w:lvl w:ilvl="4" w:tplc="5510B214">
      <w:start w:val="1"/>
      <w:numFmt w:val="decimal"/>
      <w:lvlText w:val="%5."/>
      <w:lvlJc w:val="left"/>
      <w:pPr>
        <w:tabs>
          <w:tab w:val="num" w:pos="3600"/>
        </w:tabs>
        <w:ind w:left="3600" w:hanging="360"/>
      </w:pPr>
    </w:lvl>
    <w:lvl w:ilvl="5" w:tplc="2C4847C8">
      <w:start w:val="1"/>
      <w:numFmt w:val="decimal"/>
      <w:lvlText w:val="%6."/>
      <w:lvlJc w:val="left"/>
      <w:pPr>
        <w:tabs>
          <w:tab w:val="num" w:pos="4320"/>
        </w:tabs>
        <w:ind w:left="4320" w:hanging="360"/>
      </w:pPr>
    </w:lvl>
    <w:lvl w:ilvl="6" w:tplc="28F0E3AE">
      <w:start w:val="1"/>
      <w:numFmt w:val="decimal"/>
      <w:lvlText w:val="%7."/>
      <w:lvlJc w:val="left"/>
      <w:pPr>
        <w:tabs>
          <w:tab w:val="num" w:pos="5040"/>
        </w:tabs>
        <w:ind w:left="5040" w:hanging="360"/>
      </w:pPr>
    </w:lvl>
    <w:lvl w:ilvl="7" w:tplc="1930AEA8">
      <w:start w:val="1"/>
      <w:numFmt w:val="decimal"/>
      <w:lvlText w:val="%8."/>
      <w:lvlJc w:val="left"/>
      <w:pPr>
        <w:tabs>
          <w:tab w:val="num" w:pos="5760"/>
        </w:tabs>
        <w:ind w:left="5760" w:hanging="360"/>
      </w:pPr>
    </w:lvl>
    <w:lvl w:ilvl="8" w:tplc="F4482E88">
      <w:start w:val="1"/>
      <w:numFmt w:val="decimal"/>
      <w:lvlText w:val="%9."/>
      <w:lvlJc w:val="left"/>
      <w:pPr>
        <w:tabs>
          <w:tab w:val="num" w:pos="6480"/>
        </w:tabs>
        <w:ind w:left="6480" w:hanging="360"/>
      </w:pPr>
    </w:lvl>
  </w:abstractNum>
  <w:num w:numId="1">
    <w:abstractNumId w:val="62"/>
  </w:num>
  <w:num w:numId="2">
    <w:abstractNumId w:val="0"/>
  </w:num>
  <w:num w:numId="3">
    <w:abstractNumId w:val="1"/>
  </w:num>
  <w:num w:numId="4">
    <w:abstractNumId w:val="2"/>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73"/>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num>
  <w:num w:numId="10">
    <w:abstractNumId w:val="12"/>
  </w:num>
  <w:num w:numId="11">
    <w:abstractNumId w:val="22"/>
  </w:num>
  <w:num w:numId="12">
    <w:abstractNumId w:val="27"/>
  </w:num>
  <w:num w:numId="13">
    <w:abstractNumId w:val="21"/>
  </w:num>
  <w:num w:numId="14">
    <w:abstractNumId w:val="20"/>
  </w:num>
  <w:num w:numId="15">
    <w:abstractNumId w:val="34"/>
  </w:num>
  <w:num w:numId="16">
    <w:abstractNumId w:val="53"/>
  </w:num>
  <w:num w:numId="17">
    <w:abstractNumId w:val="83"/>
  </w:num>
  <w:num w:numId="18">
    <w:abstractNumId w:val="86"/>
  </w:num>
  <w:num w:numId="19">
    <w:abstractNumId w:val="87"/>
  </w:num>
  <w:num w:numId="20">
    <w:abstractNumId w:val="18"/>
  </w:num>
  <w:num w:numId="21">
    <w:abstractNumId w:val="26"/>
  </w:num>
  <w:num w:numId="22">
    <w:abstractNumId w:val="81"/>
  </w:num>
  <w:num w:numId="23">
    <w:abstractNumId w:val="50"/>
  </w:num>
  <w:num w:numId="24">
    <w:abstractNumId w:val="41"/>
  </w:num>
  <w:num w:numId="25">
    <w:abstractNumId w:val="84"/>
  </w:num>
  <w:num w:numId="26">
    <w:abstractNumId w:val="67"/>
  </w:num>
  <w:num w:numId="27">
    <w:abstractNumId w:val="85"/>
  </w:num>
  <w:num w:numId="28">
    <w:abstractNumId w:val="59"/>
  </w:num>
  <w:num w:numId="29">
    <w:abstractNumId w:val="79"/>
  </w:num>
  <w:num w:numId="30">
    <w:abstractNumId w:val="75"/>
  </w:num>
  <w:num w:numId="31">
    <w:abstractNumId w:val="5"/>
  </w:num>
  <w:num w:numId="32">
    <w:abstractNumId w:val="48"/>
  </w:num>
  <w:num w:numId="33">
    <w:abstractNumId w:val="72"/>
  </w:num>
  <w:num w:numId="34">
    <w:abstractNumId w:val="23"/>
  </w:num>
  <w:num w:numId="35">
    <w:abstractNumId w:val="70"/>
  </w:num>
  <w:num w:numId="36">
    <w:abstractNumId w:val="40"/>
  </w:num>
  <w:num w:numId="37">
    <w:abstractNumId w:val="31"/>
  </w:num>
  <w:num w:numId="38">
    <w:abstractNumId w:val="9"/>
  </w:num>
  <w:num w:numId="39">
    <w:abstractNumId w:val="88"/>
  </w:num>
  <w:num w:numId="40">
    <w:abstractNumId w:val="4"/>
  </w:num>
  <w:num w:numId="41">
    <w:abstractNumId w:val="64"/>
  </w:num>
  <w:num w:numId="42">
    <w:abstractNumId w:val="15"/>
  </w:num>
  <w:num w:numId="43">
    <w:abstractNumId w:val="43"/>
  </w:num>
  <w:num w:numId="44">
    <w:abstractNumId w:val="35"/>
  </w:num>
  <w:num w:numId="45">
    <w:abstractNumId w:val="63"/>
  </w:num>
  <w:num w:numId="46">
    <w:abstractNumId w:val="74"/>
  </w:num>
  <w:num w:numId="47">
    <w:abstractNumId w:val="3"/>
  </w:num>
  <w:num w:numId="48">
    <w:abstractNumId w:val="78"/>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num>
  <w:num w:numId="51">
    <w:abstractNumId w:val="61"/>
  </w:num>
  <w:num w:numId="52">
    <w:abstractNumId w:val="60"/>
  </w:num>
  <w:num w:numId="53">
    <w:abstractNumId w:val="36"/>
  </w:num>
  <w:num w:numId="54">
    <w:abstractNumId w:val="38"/>
  </w:num>
  <w:num w:numId="55">
    <w:abstractNumId w:val="49"/>
  </w:num>
  <w:num w:numId="56">
    <w:abstractNumId w:val="46"/>
  </w:num>
  <w:num w:numId="57">
    <w:abstractNumId w:val="52"/>
  </w:num>
  <w:num w:numId="58">
    <w:abstractNumId w:val="69"/>
  </w:num>
  <w:num w:numId="59">
    <w:abstractNumId w:val="76"/>
  </w:num>
  <w:num w:numId="60">
    <w:abstractNumId w:val="32"/>
  </w:num>
  <w:num w:numId="61">
    <w:abstractNumId w:val="14"/>
  </w:num>
  <w:num w:numId="62">
    <w:abstractNumId w:val="24"/>
  </w:num>
  <w:num w:numId="63">
    <w:abstractNumId w:val="11"/>
  </w:num>
  <w:num w:numId="64">
    <w:abstractNumId w:val="80"/>
  </w:num>
  <w:num w:numId="65">
    <w:abstractNumId w:val="42"/>
  </w:num>
  <w:num w:numId="66">
    <w:abstractNumId w:val="44"/>
  </w:num>
  <w:num w:numId="67">
    <w:abstractNumId w:val="28"/>
  </w:num>
  <w:num w:numId="68">
    <w:abstractNumId w:val="56"/>
  </w:num>
  <w:num w:numId="69">
    <w:abstractNumId w:val="47"/>
  </w:num>
  <w:num w:numId="70">
    <w:abstractNumId w:val="77"/>
  </w:num>
  <w:num w:numId="71">
    <w:abstractNumId w:val="82"/>
  </w:num>
  <w:num w:numId="72">
    <w:abstractNumId w:val="66"/>
  </w:num>
  <w:num w:numId="7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num>
  <w:num w:numId="75">
    <w:abstractNumId w:val="45"/>
  </w:num>
  <w:num w:numId="76">
    <w:abstractNumId w:val="6"/>
  </w:num>
  <w:num w:numId="77">
    <w:abstractNumId w:val="17"/>
  </w:num>
  <w:num w:numId="78">
    <w:abstractNumId w:val="33"/>
  </w:num>
  <w:num w:numId="79">
    <w:abstractNumId w:val="13"/>
  </w:num>
  <w:num w:numId="80">
    <w:abstractNumId w:val="30"/>
  </w:num>
  <w:num w:numId="81">
    <w:abstractNumId w:val="89"/>
  </w:num>
  <w:num w:numId="82">
    <w:abstractNumId w:val="68"/>
  </w:num>
  <w:num w:numId="83">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num>
  <w:num w:numId="86">
    <w:abstractNumId w:val="58"/>
  </w:num>
  <w:num w:numId="87">
    <w:abstractNumId w:val="37"/>
  </w:num>
  <w:num w:numId="88">
    <w:abstractNumId w:val="10"/>
  </w:num>
  <w:num w:numId="89">
    <w:abstractNumId w:val="90"/>
  </w:num>
  <w:num w:numId="90">
    <w:abstractNumId w:val="51"/>
  </w:num>
  <w:num w:numId="91">
    <w:abstractNumId w:val="25"/>
  </w:num>
  <w:num w:numId="92">
    <w:abstractNumId w:val="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C1"/>
    <w:rsid w:val="000B7B63"/>
    <w:rsid w:val="000F79C1"/>
    <w:rsid w:val="001D1F36"/>
    <w:rsid w:val="004206C6"/>
    <w:rsid w:val="00446C55"/>
    <w:rsid w:val="005B387B"/>
    <w:rsid w:val="00E41CC6"/>
    <w:rsid w:val="00F01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86E28-61FF-48B9-A940-FB2C2F1C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2">
    <w:name w:val="Normal"/>
    <w:qFormat/>
    <w:rsid w:val="00446C55"/>
    <w:pPr>
      <w:spacing w:after="0" w:line="240" w:lineRule="auto"/>
    </w:pPr>
    <w:rPr>
      <w:rFonts w:ascii="Times New Roman" w:eastAsia="Times New Roman" w:hAnsi="Times New Roman" w:cs="Times New Roman"/>
      <w:sz w:val="24"/>
      <w:szCs w:val="24"/>
      <w:lang w:eastAsia="ru-RU"/>
    </w:rPr>
  </w:style>
  <w:style w:type="paragraph" w:styleId="19">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H11"/>
    <w:basedOn w:val="af2"/>
    <w:next w:val="af2"/>
    <w:link w:val="1a"/>
    <w:qFormat/>
    <w:rsid w:val="00446C55"/>
    <w:pPr>
      <w:keepNext/>
      <w:spacing w:before="240" w:after="60"/>
      <w:outlineLvl w:val="0"/>
    </w:pPr>
    <w:rPr>
      <w:rFonts w:ascii="Arial" w:hAnsi="Arial"/>
      <w:b/>
      <w:bCs/>
      <w:kern w:val="32"/>
      <w:sz w:val="32"/>
      <w:szCs w:val="32"/>
    </w:rPr>
  </w:style>
  <w:style w:type="paragraph" w:styleId="26">
    <w:name w:val="heading 2"/>
    <w:aliases w:val="H2,contract,h2,2,Numbered text 3,H21,H22,H23,H24,H211,H25,H212,H221,H231,H241,H2111,H26,H213,H222,H232,H242,H2112,H27,H214,H28,H29,H210,H215,H216,H217,H218,H219,H220,H2110,H223,H2113,H224,H225,H226,H227,H228,HD2,Indented Heading,_Уровень_2"/>
    <w:basedOn w:val="af2"/>
    <w:next w:val="af2"/>
    <w:link w:val="27"/>
    <w:qFormat/>
    <w:rsid w:val="00446C55"/>
    <w:pPr>
      <w:keepNext/>
      <w:spacing w:before="240" w:after="60"/>
      <w:outlineLvl w:val="1"/>
    </w:pPr>
    <w:rPr>
      <w:rFonts w:ascii="Cambria" w:hAnsi="Cambria"/>
      <w:b/>
      <w:bCs/>
      <w:i/>
      <w:iCs/>
      <w:sz w:val="28"/>
      <w:szCs w:val="28"/>
    </w:rPr>
  </w:style>
  <w:style w:type="paragraph" w:styleId="37">
    <w:name w:val="heading 3"/>
    <w:aliases w:val="H3,h3,Head 3,l3+toc 3,CT,Sub-section Title,l3,(пункт),SBS BP Heading 3,Заголовок 3 Знак Знак,Заголовок 31,H31,H3 Знак Знак Знак,Заголовок 32,H32,Заголовок 3 Знак2,H311,3,h:3,h,31,ITT t3,PA Minor Section,TE Heading,ç3,h31,h32,h311,_Уровень_3"/>
    <w:basedOn w:val="af2"/>
    <w:next w:val="af2"/>
    <w:link w:val="38"/>
    <w:qFormat/>
    <w:rsid w:val="00446C55"/>
    <w:pPr>
      <w:keepNext/>
      <w:ind w:firstLine="709"/>
      <w:jc w:val="both"/>
      <w:outlineLvl w:val="2"/>
    </w:pPr>
    <w:rPr>
      <w:szCs w:val="20"/>
    </w:rPr>
  </w:style>
  <w:style w:type="paragraph" w:styleId="43">
    <w:name w:val="heading 4"/>
    <w:aliases w:val="H4,Заголовок 4/2,Заголовок 4 (Приложение),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подпункт),c4,Параграф,H41"/>
    <w:basedOn w:val="af2"/>
    <w:next w:val="af2"/>
    <w:link w:val="44"/>
    <w:qFormat/>
    <w:rsid w:val="00446C55"/>
    <w:pPr>
      <w:keepNext/>
      <w:spacing w:before="240" w:after="60"/>
      <w:outlineLvl w:val="3"/>
    </w:pPr>
    <w:rPr>
      <w:b/>
      <w:bCs/>
      <w:sz w:val="28"/>
      <w:szCs w:val="28"/>
    </w:rPr>
  </w:style>
  <w:style w:type="paragraph" w:styleId="52">
    <w:name w:val="heading 5"/>
    <w:aliases w:val="H5,h5,Level 5 Topic Heading,PIM 5,5,ITT t5,PA Pico Section,Список 1,ТП Заголовок 5,Gliederung5,Block Label,Roman list,Roman list1,Roman list2,Roman list11,Roman list3,Roman list12,Roman list21,Roman list111,5 sub-bullet,sb,i) ii) iii)"/>
    <w:basedOn w:val="af2"/>
    <w:next w:val="af2"/>
    <w:link w:val="53"/>
    <w:uiPriority w:val="9"/>
    <w:qFormat/>
    <w:rsid w:val="00446C55"/>
    <w:pPr>
      <w:tabs>
        <w:tab w:val="num" w:pos="1571"/>
      </w:tabs>
      <w:suppressAutoHyphens/>
      <w:spacing w:before="240" w:after="60"/>
      <w:ind w:firstLine="720"/>
      <w:jc w:val="center"/>
      <w:outlineLvl w:val="4"/>
    </w:pPr>
    <w:rPr>
      <w:rFonts w:ascii="Arial" w:hAnsi="Arial"/>
      <w:b/>
      <w:bCs/>
      <w:iCs/>
      <w:szCs w:val="26"/>
    </w:rPr>
  </w:style>
  <w:style w:type="paragraph" w:styleId="61">
    <w:name w:val="heading 6"/>
    <w:aliases w:val="H6,ТП Заголовок 6,Gliederung6"/>
    <w:basedOn w:val="af2"/>
    <w:next w:val="af2"/>
    <w:link w:val="62"/>
    <w:uiPriority w:val="9"/>
    <w:qFormat/>
    <w:rsid w:val="00446C55"/>
    <w:pPr>
      <w:tabs>
        <w:tab w:val="num" w:pos="1152"/>
      </w:tabs>
      <w:spacing w:before="240" w:after="60"/>
      <w:ind w:left="1152" w:hanging="1152"/>
      <w:jc w:val="both"/>
      <w:outlineLvl w:val="5"/>
    </w:pPr>
    <w:rPr>
      <w:i/>
      <w:sz w:val="22"/>
      <w:szCs w:val="20"/>
    </w:rPr>
  </w:style>
  <w:style w:type="paragraph" w:styleId="7">
    <w:name w:val="heading 7"/>
    <w:basedOn w:val="af2"/>
    <w:next w:val="af2"/>
    <w:link w:val="70"/>
    <w:uiPriority w:val="9"/>
    <w:qFormat/>
    <w:rsid w:val="00446C55"/>
    <w:pPr>
      <w:tabs>
        <w:tab w:val="num" w:pos="1296"/>
      </w:tabs>
      <w:spacing w:before="240" w:after="60"/>
      <w:ind w:left="1296" w:hanging="1296"/>
      <w:jc w:val="both"/>
      <w:outlineLvl w:val="6"/>
    </w:pPr>
    <w:rPr>
      <w:rFonts w:ascii="Arial" w:hAnsi="Arial"/>
      <w:sz w:val="20"/>
      <w:szCs w:val="20"/>
    </w:rPr>
  </w:style>
  <w:style w:type="paragraph" w:styleId="8">
    <w:name w:val="heading 8"/>
    <w:aliases w:val="Legal Level 1.1.1."/>
    <w:basedOn w:val="af2"/>
    <w:next w:val="af2"/>
    <w:link w:val="80"/>
    <w:uiPriority w:val="9"/>
    <w:qFormat/>
    <w:rsid w:val="00446C55"/>
    <w:pPr>
      <w:spacing w:before="240" w:after="60"/>
      <w:jc w:val="both"/>
      <w:outlineLvl w:val="7"/>
    </w:pPr>
    <w:rPr>
      <w:i/>
      <w:iCs/>
    </w:rPr>
  </w:style>
  <w:style w:type="paragraph" w:styleId="90">
    <w:name w:val="heading 9"/>
    <w:aliases w:val="Legal Level 1.1.1.1.,aaa,PIM 9,Titre 10,Заголовок 90"/>
    <w:basedOn w:val="af2"/>
    <w:next w:val="af2"/>
    <w:link w:val="91"/>
    <w:uiPriority w:val="9"/>
    <w:qFormat/>
    <w:rsid w:val="00446C55"/>
    <w:pPr>
      <w:tabs>
        <w:tab w:val="num" w:pos="1584"/>
      </w:tabs>
      <w:spacing w:before="240" w:after="60"/>
      <w:ind w:left="1584" w:hanging="1584"/>
      <w:jc w:val="both"/>
      <w:outlineLvl w:val="8"/>
    </w:pPr>
    <w:rPr>
      <w:rFonts w:ascii="Arial" w:hAnsi="Arial"/>
      <w:b/>
      <w:i/>
      <w:sz w:val="18"/>
      <w:szCs w:val="20"/>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a">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w:basedOn w:val="af3"/>
    <w:link w:val="19"/>
    <w:rsid w:val="00446C55"/>
    <w:rPr>
      <w:rFonts w:ascii="Arial" w:eastAsia="Times New Roman" w:hAnsi="Arial" w:cs="Times New Roman"/>
      <w:b/>
      <w:bCs/>
      <w:kern w:val="32"/>
      <w:sz w:val="32"/>
      <w:szCs w:val="32"/>
      <w:lang w:eastAsia="ru-RU"/>
    </w:rPr>
  </w:style>
  <w:style w:type="character" w:customStyle="1" w:styleId="27">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f3"/>
    <w:link w:val="26"/>
    <w:rsid w:val="00446C55"/>
    <w:rPr>
      <w:rFonts w:ascii="Cambria" w:eastAsia="Times New Roman" w:hAnsi="Cambria" w:cs="Times New Roman"/>
      <w:b/>
      <w:bCs/>
      <w:i/>
      <w:iCs/>
      <w:sz w:val="28"/>
      <w:szCs w:val="28"/>
      <w:lang w:eastAsia="ru-RU"/>
    </w:rPr>
  </w:style>
  <w:style w:type="character" w:customStyle="1" w:styleId="38">
    <w:name w:val="Заголовок 3 Знак"/>
    <w:aliases w:val="H3 Знак,h3 Знак,Head 3 Знак,l3+toc 3 Знак,CT Знак,Sub-section Title Знак,l3 Знак,(пункт) Знак,SBS BP Heading 3 Знак,Заголовок 3 Знак Знак Знак,Заголовок 31 Знак,H31 Знак,H3 Знак Знак Знак Знак,Заголовок 32 Знак,H32 Знак,H311 Знак,3 Знак"/>
    <w:basedOn w:val="af3"/>
    <w:link w:val="37"/>
    <w:rsid w:val="00446C55"/>
    <w:rPr>
      <w:rFonts w:ascii="Times New Roman" w:eastAsia="Times New Roman" w:hAnsi="Times New Roman" w:cs="Times New Roman"/>
      <w:sz w:val="24"/>
      <w:szCs w:val="20"/>
      <w:lang w:eastAsia="ru-RU"/>
    </w:rPr>
  </w:style>
  <w:style w:type="character" w:customStyle="1" w:styleId="44">
    <w:name w:val="Заголовок 4 Знак"/>
    <w:aliases w:val="H4 Знак,Заголовок 4/2 Знак,Заголовок 4 (Приложение) Знак,Заголовок 4 Знак1 Знак Знак,Заголовок 4 Знак Знак Знак Знак,Заголовок 4 Знак1 Знак Знак Знак Знак,Заголовок 4 Знак Знак Знак Знак Знак Знак,(подпункт) Знак,c4 Знак,Параграф Знак"/>
    <w:basedOn w:val="af3"/>
    <w:link w:val="43"/>
    <w:rsid w:val="00446C55"/>
    <w:rPr>
      <w:rFonts w:ascii="Times New Roman" w:eastAsia="Times New Roman" w:hAnsi="Times New Roman" w:cs="Times New Roman"/>
      <w:b/>
      <w:bCs/>
      <w:sz w:val="28"/>
      <w:szCs w:val="28"/>
      <w:lang w:eastAsia="ru-RU"/>
    </w:rPr>
  </w:style>
  <w:style w:type="character" w:customStyle="1" w:styleId="53">
    <w:name w:val="Заголовок 5 Знак"/>
    <w:aliases w:val="H5 Знак,h5 Знак,Level 5 Topic Heading Знак,PIM 5 Знак,5 Знак,ITT t5 Знак,PA Pico Section Знак,Список 1 Знак,ТП Заголовок 5 Знак,Gliederung5 Знак,Block Label Знак,Roman list Знак,Roman list1 Знак,Roman list2 Знак,Roman list11 Знак"/>
    <w:basedOn w:val="af3"/>
    <w:link w:val="52"/>
    <w:uiPriority w:val="9"/>
    <w:rsid w:val="00446C55"/>
    <w:rPr>
      <w:rFonts w:ascii="Arial" w:eastAsia="Times New Roman" w:hAnsi="Arial" w:cs="Times New Roman"/>
      <w:b/>
      <w:bCs/>
      <w:iCs/>
      <w:sz w:val="24"/>
      <w:szCs w:val="26"/>
      <w:lang w:eastAsia="ru-RU"/>
    </w:rPr>
  </w:style>
  <w:style w:type="character" w:customStyle="1" w:styleId="62">
    <w:name w:val="Заголовок 6 Знак"/>
    <w:aliases w:val="H6 Знак,ТП Заголовок 6 Знак,Gliederung6 Знак"/>
    <w:basedOn w:val="af3"/>
    <w:link w:val="61"/>
    <w:uiPriority w:val="9"/>
    <w:rsid w:val="00446C55"/>
    <w:rPr>
      <w:rFonts w:ascii="Times New Roman" w:eastAsia="Times New Roman" w:hAnsi="Times New Roman" w:cs="Times New Roman"/>
      <w:i/>
      <w:szCs w:val="20"/>
      <w:lang w:eastAsia="ru-RU"/>
    </w:rPr>
  </w:style>
  <w:style w:type="character" w:customStyle="1" w:styleId="70">
    <w:name w:val="Заголовок 7 Знак"/>
    <w:basedOn w:val="af3"/>
    <w:link w:val="7"/>
    <w:uiPriority w:val="9"/>
    <w:rsid w:val="00446C55"/>
    <w:rPr>
      <w:rFonts w:ascii="Arial" w:eastAsia="Times New Roman" w:hAnsi="Arial" w:cs="Times New Roman"/>
      <w:sz w:val="20"/>
      <w:szCs w:val="20"/>
      <w:lang w:eastAsia="ru-RU"/>
    </w:rPr>
  </w:style>
  <w:style w:type="character" w:customStyle="1" w:styleId="80">
    <w:name w:val="Заголовок 8 Знак"/>
    <w:aliases w:val="Legal Level 1.1.1. Знак"/>
    <w:basedOn w:val="af3"/>
    <w:link w:val="8"/>
    <w:uiPriority w:val="9"/>
    <w:rsid w:val="00446C55"/>
    <w:rPr>
      <w:rFonts w:ascii="Times New Roman" w:eastAsia="Times New Roman" w:hAnsi="Times New Roman" w:cs="Times New Roman"/>
      <w:i/>
      <w:iCs/>
      <w:sz w:val="24"/>
      <w:szCs w:val="24"/>
      <w:lang w:eastAsia="ru-RU"/>
    </w:rPr>
  </w:style>
  <w:style w:type="character" w:customStyle="1" w:styleId="91">
    <w:name w:val="Заголовок 9 Знак"/>
    <w:aliases w:val="Legal Level 1.1.1.1. Знак,aaa Знак,PIM 9 Знак,Titre 10 Знак,Заголовок 90 Знак"/>
    <w:basedOn w:val="af3"/>
    <w:link w:val="90"/>
    <w:uiPriority w:val="9"/>
    <w:rsid w:val="00446C55"/>
    <w:rPr>
      <w:rFonts w:ascii="Arial" w:eastAsia="Times New Roman" w:hAnsi="Arial" w:cs="Times New Roman"/>
      <w:b/>
      <w:i/>
      <w:sz w:val="18"/>
      <w:szCs w:val="20"/>
      <w:lang w:eastAsia="ru-RU"/>
    </w:rPr>
  </w:style>
  <w:style w:type="character" w:customStyle="1" w:styleId="Heading2Char">
    <w:name w:val="Heading 2 Char"/>
    <w:aliases w:val="H2 Char,contract Char,h2 Char,2 Char,Numbered text 3 Char,H21 Char,H22 Char,H23 Char,H24 Char,H211 Char,H25 Char,H212 Char,H221 Char,H231 Char,H241 Char,H2111 Char,H26 Char,H213 Char,H222 Char,H232 Char,H242 Char,H2112 Char,H27 Char"/>
    <w:basedOn w:val="af3"/>
    <w:uiPriority w:val="99"/>
    <w:locked/>
    <w:rsid w:val="00446C55"/>
    <w:rPr>
      <w:rFonts w:ascii="Arial" w:hAnsi="Arial"/>
      <w:b/>
      <w:i/>
      <w:sz w:val="28"/>
      <w:lang w:eastAsia="ru-RU"/>
    </w:rPr>
  </w:style>
  <w:style w:type="character" w:customStyle="1" w:styleId="Heading3Char">
    <w:name w:val="Heading 3 Char"/>
    <w:aliases w:val="H3 Char,h3 Char,Head 3 Char,l3+toc 3 Char,CT Char,Sub-section Title Char,l3 Char,(пункт) Char,SBS BP Heading 3 Char,Заголовок 3 Знак Знак Char,Заголовок 31 Char,H31 Char,H3 Знак Знак Знак Char,Заголовок 32 Char,H32 Char,H311 Char,3 Char"/>
    <w:basedOn w:val="af3"/>
    <w:uiPriority w:val="99"/>
    <w:locked/>
    <w:rsid w:val="00446C55"/>
    <w:rPr>
      <w:rFonts w:ascii="Cambria" w:hAnsi="Cambria"/>
      <w:b/>
      <w:sz w:val="26"/>
    </w:rPr>
  </w:style>
  <w:style w:type="character" w:customStyle="1" w:styleId="Heading4Char">
    <w:name w:val="Heading 4 Char"/>
    <w:aliases w:val="H4 Char,Заголовок 4/2 Char,Заголовок 4 (Приложение) Char,Заголовок 4 Знак1 Знак Char,Заголовок 4 Знак Знак Знак Char,Заголовок 4 Знак1 Знак Знак Знак Char,Заголовок 4 Знак Знак Знак Знак Знак Char,(подпункт) Char,c4 Char,Параграф Char"/>
    <w:basedOn w:val="af3"/>
    <w:uiPriority w:val="99"/>
    <w:locked/>
    <w:rsid w:val="00446C55"/>
    <w:rPr>
      <w:rFonts w:ascii="Times New Roman" w:hAnsi="Times New Roman"/>
      <w:i/>
      <w:sz w:val="20"/>
      <w:lang w:eastAsia="ru-RU"/>
    </w:rPr>
  </w:style>
  <w:style w:type="character" w:customStyle="1" w:styleId="Heading5Char">
    <w:name w:val="Heading 5 Char"/>
    <w:aliases w:val="H5 Char,h5 Char,Level 5 Topic Heading Char,PIM 5 Char,5 Char,ITT t5 Char,PA Pico Section Char,Список 1 Char,ТП Заголовок 5 Char,Gliederung5 Char,Block Label Char,Roman list Char,Roman list1 Char,Roman list2 Char,Roman list11 Char,sb Char"/>
    <w:basedOn w:val="af3"/>
    <w:uiPriority w:val="99"/>
    <w:semiHidden/>
    <w:rsid w:val="00446C55"/>
    <w:rPr>
      <w:rFonts w:ascii="Calibri" w:hAnsi="Calibri"/>
      <w:b/>
      <w:i/>
      <w:sz w:val="26"/>
    </w:rPr>
  </w:style>
  <w:style w:type="character" w:customStyle="1" w:styleId="Heading8Char">
    <w:name w:val="Heading 8 Char"/>
    <w:aliases w:val="Legal Level 1.1.1. Char"/>
    <w:basedOn w:val="af3"/>
    <w:uiPriority w:val="99"/>
    <w:locked/>
    <w:rsid w:val="00446C55"/>
    <w:rPr>
      <w:rFonts w:ascii="Calibri" w:hAnsi="Calibri"/>
      <w:i/>
      <w:sz w:val="24"/>
    </w:rPr>
  </w:style>
  <w:style w:type="paragraph" w:styleId="39">
    <w:name w:val="Body Text 3"/>
    <w:basedOn w:val="af2"/>
    <w:link w:val="3a"/>
    <w:rsid w:val="00446C55"/>
    <w:pPr>
      <w:spacing w:after="120"/>
    </w:pPr>
    <w:rPr>
      <w:sz w:val="16"/>
      <w:szCs w:val="20"/>
    </w:rPr>
  </w:style>
  <w:style w:type="character" w:customStyle="1" w:styleId="3a">
    <w:name w:val="Основной текст 3 Знак"/>
    <w:basedOn w:val="af3"/>
    <w:link w:val="39"/>
    <w:rsid w:val="00446C55"/>
    <w:rPr>
      <w:rFonts w:ascii="Times New Roman" w:eastAsia="Times New Roman" w:hAnsi="Times New Roman" w:cs="Times New Roman"/>
      <w:sz w:val="16"/>
      <w:szCs w:val="20"/>
      <w:lang w:eastAsia="ru-RU"/>
    </w:rPr>
  </w:style>
  <w:style w:type="character" w:customStyle="1" w:styleId="BodyText3Char">
    <w:name w:val="Body Text 3 Char"/>
    <w:basedOn w:val="af3"/>
    <w:locked/>
    <w:rsid w:val="00446C55"/>
    <w:rPr>
      <w:rFonts w:eastAsia="Times New Roman" w:cs="Times New Roman"/>
      <w:sz w:val="16"/>
      <w:lang w:val="ru-RU" w:eastAsia="ru-RU"/>
    </w:rPr>
  </w:style>
  <w:style w:type="paragraph" w:customStyle="1" w:styleId="02statia2">
    <w:name w:val="02statia2"/>
    <w:basedOn w:val="af2"/>
    <w:rsid w:val="00446C55"/>
    <w:pPr>
      <w:tabs>
        <w:tab w:val="num" w:pos="1136"/>
      </w:tabs>
      <w:spacing w:before="120" w:line="320" w:lineRule="atLeast"/>
      <w:ind w:left="2020" w:hanging="880"/>
      <w:jc w:val="both"/>
    </w:pPr>
    <w:rPr>
      <w:rFonts w:ascii="GaramondNarrowC" w:hAnsi="GaramondNarrowC"/>
      <w:color w:val="000000"/>
      <w:sz w:val="21"/>
      <w:szCs w:val="21"/>
    </w:rPr>
  </w:style>
  <w:style w:type="paragraph" w:customStyle="1" w:styleId="-0">
    <w:name w:val="Контракт-раздел"/>
    <w:basedOn w:val="af2"/>
    <w:next w:val="-1"/>
    <w:rsid w:val="00446C55"/>
    <w:pPr>
      <w:keepNext/>
      <w:tabs>
        <w:tab w:val="num" w:pos="0"/>
        <w:tab w:val="left" w:pos="540"/>
        <w:tab w:val="num" w:pos="851"/>
      </w:tabs>
      <w:suppressAutoHyphens/>
      <w:spacing w:before="360" w:after="120"/>
      <w:ind w:left="851" w:hanging="851"/>
      <w:jc w:val="center"/>
      <w:outlineLvl w:val="3"/>
    </w:pPr>
    <w:rPr>
      <w:b/>
      <w:bCs/>
      <w:caps/>
      <w:smallCaps/>
    </w:rPr>
  </w:style>
  <w:style w:type="paragraph" w:customStyle="1" w:styleId="-1">
    <w:name w:val="Контракт-пункт"/>
    <w:basedOn w:val="af2"/>
    <w:rsid w:val="00446C55"/>
    <w:pPr>
      <w:tabs>
        <w:tab w:val="num" w:pos="851"/>
      </w:tabs>
      <w:ind w:left="851" w:hanging="851"/>
      <w:jc w:val="both"/>
    </w:pPr>
  </w:style>
  <w:style w:type="paragraph" w:customStyle="1" w:styleId="-2">
    <w:name w:val="Контракт-подпункт"/>
    <w:basedOn w:val="af2"/>
    <w:link w:val="-3"/>
    <w:rsid w:val="00446C55"/>
    <w:pPr>
      <w:tabs>
        <w:tab w:val="num" w:pos="687"/>
        <w:tab w:val="num" w:pos="851"/>
      </w:tabs>
      <w:ind w:left="851" w:hanging="851"/>
      <w:jc w:val="both"/>
    </w:pPr>
  </w:style>
  <w:style w:type="paragraph" w:customStyle="1" w:styleId="ConsPlusNormal">
    <w:name w:val="ConsPlusNormal"/>
    <w:link w:val="ConsPlusNormal0"/>
    <w:rsid w:val="00446C55"/>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styleId="af6">
    <w:name w:val="Hyperlink"/>
    <w:basedOn w:val="af3"/>
    <w:uiPriority w:val="99"/>
    <w:rsid w:val="00446C55"/>
    <w:rPr>
      <w:rFonts w:cs="Times New Roman"/>
      <w:color w:val="0000FF"/>
      <w:u w:val="single"/>
    </w:rPr>
  </w:style>
  <w:style w:type="paragraph" w:styleId="af7">
    <w:name w:val="Date"/>
    <w:basedOn w:val="af2"/>
    <w:next w:val="af2"/>
    <w:link w:val="af8"/>
    <w:rsid w:val="00446C55"/>
    <w:pPr>
      <w:spacing w:after="60"/>
      <w:jc w:val="both"/>
    </w:pPr>
  </w:style>
  <w:style w:type="character" w:customStyle="1" w:styleId="af8">
    <w:name w:val="Дата Знак"/>
    <w:basedOn w:val="af3"/>
    <w:link w:val="af7"/>
    <w:rsid w:val="00446C55"/>
    <w:rPr>
      <w:rFonts w:ascii="Times New Roman" w:eastAsia="Times New Roman" w:hAnsi="Times New Roman" w:cs="Times New Roman"/>
      <w:sz w:val="24"/>
      <w:szCs w:val="24"/>
      <w:lang w:eastAsia="ru-RU"/>
    </w:rPr>
  </w:style>
  <w:style w:type="character" w:customStyle="1" w:styleId="DateChar">
    <w:name w:val="Date Char"/>
    <w:basedOn w:val="af3"/>
    <w:uiPriority w:val="99"/>
    <w:locked/>
    <w:rsid w:val="00446C55"/>
    <w:rPr>
      <w:rFonts w:ascii="Times New Roman" w:hAnsi="Times New Roman"/>
      <w:sz w:val="24"/>
      <w:lang w:eastAsia="ru-RU"/>
    </w:rPr>
  </w:style>
  <w:style w:type="paragraph" w:styleId="af9">
    <w:name w:val="Normal (Web)"/>
    <w:aliases w:val="Обычный (Web)"/>
    <w:basedOn w:val="af2"/>
    <w:uiPriority w:val="99"/>
    <w:rsid w:val="00446C55"/>
    <w:pPr>
      <w:spacing w:before="100" w:beforeAutospacing="1" w:after="100" w:afterAutospacing="1"/>
    </w:pPr>
  </w:style>
  <w:style w:type="table" w:styleId="afa">
    <w:name w:val="Table Grid"/>
    <w:basedOn w:val="af4"/>
    <w:uiPriority w:val="59"/>
    <w:rsid w:val="00446C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446C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6C55"/>
    <w:pPr>
      <w:autoSpaceDE w:val="0"/>
      <w:autoSpaceDN w:val="0"/>
      <w:adjustRightInd w:val="0"/>
      <w:spacing w:after="0" w:line="240" w:lineRule="auto"/>
    </w:pPr>
    <w:rPr>
      <w:rFonts w:ascii="Arial" w:eastAsia="Times New Roman" w:hAnsi="Arial" w:cs="Arial"/>
      <w:sz w:val="20"/>
      <w:szCs w:val="20"/>
      <w:lang w:eastAsia="ru-RU"/>
    </w:rPr>
  </w:style>
  <w:style w:type="paragraph" w:styleId="28">
    <w:name w:val="Body Text Indent 2"/>
    <w:basedOn w:val="af2"/>
    <w:link w:val="29"/>
    <w:rsid w:val="00446C55"/>
    <w:pPr>
      <w:spacing w:after="120" w:line="480" w:lineRule="auto"/>
      <w:ind w:left="283"/>
    </w:pPr>
  </w:style>
  <w:style w:type="character" w:customStyle="1" w:styleId="29">
    <w:name w:val="Основной текст с отступом 2 Знак"/>
    <w:basedOn w:val="af3"/>
    <w:link w:val="28"/>
    <w:rsid w:val="00446C55"/>
    <w:rPr>
      <w:rFonts w:ascii="Times New Roman" w:eastAsia="Times New Roman" w:hAnsi="Times New Roman" w:cs="Times New Roman"/>
      <w:sz w:val="24"/>
      <w:szCs w:val="24"/>
      <w:lang w:eastAsia="ru-RU"/>
    </w:rPr>
  </w:style>
  <w:style w:type="paragraph" w:styleId="2a">
    <w:name w:val="Body Text 2"/>
    <w:basedOn w:val="af2"/>
    <w:link w:val="2b"/>
    <w:rsid w:val="00446C55"/>
    <w:pPr>
      <w:spacing w:after="120" w:line="480" w:lineRule="auto"/>
    </w:pPr>
    <w:rPr>
      <w:szCs w:val="20"/>
    </w:rPr>
  </w:style>
  <w:style w:type="character" w:customStyle="1" w:styleId="2b">
    <w:name w:val="Основной текст 2 Знак"/>
    <w:basedOn w:val="af3"/>
    <w:link w:val="2a"/>
    <w:rsid w:val="00446C55"/>
    <w:rPr>
      <w:rFonts w:ascii="Times New Roman" w:eastAsia="Times New Roman" w:hAnsi="Times New Roman" w:cs="Times New Roman"/>
      <w:sz w:val="24"/>
      <w:szCs w:val="20"/>
      <w:lang w:eastAsia="ru-RU"/>
    </w:rPr>
  </w:style>
  <w:style w:type="character" w:customStyle="1" w:styleId="BodyText2Char">
    <w:name w:val="Body Text 2 Char"/>
    <w:basedOn w:val="af3"/>
    <w:locked/>
    <w:rsid w:val="00446C55"/>
    <w:rPr>
      <w:rFonts w:eastAsia="Times New Roman" w:cs="Times New Roman"/>
      <w:sz w:val="24"/>
      <w:lang w:val="ru-RU" w:eastAsia="ru-RU"/>
    </w:rPr>
  </w:style>
  <w:style w:type="paragraph" w:customStyle="1" w:styleId="-4">
    <w:name w:val="Контракт-подподпункт"/>
    <w:basedOn w:val="af2"/>
    <w:rsid w:val="00446C55"/>
    <w:pPr>
      <w:tabs>
        <w:tab w:val="num" w:pos="1418"/>
      </w:tabs>
      <w:ind w:left="1418" w:hanging="567"/>
      <w:jc w:val="both"/>
    </w:pPr>
  </w:style>
  <w:style w:type="paragraph" w:customStyle="1" w:styleId="afb">
    <w:name w:val="Обычный + По ширине"/>
    <w:aliases w:val="Первая строка:  1,27 см"/>
    <w:basedOn w:val="af2"/>
    <w:rsid w:val="00446C55"/>
    <w:pPr>
      <w:ind w:firstLine="720"/>
      <w:jc w:val="both"/>
    </w:pPr>
  </w:style>
  <w:style w:type="paragraph" w:customStyle="1" w:styleId="1b">
    <w:name w:val="Знак Знак Знак Знак1"/>
    <w:basedOn w:val="af2"/>
    <w:rsid w:val="00446C55"/>
    <w:pPr>
      <w:spacing w:before="100" w:beforeAutospacing="1" w:after="100" w:afterAutospacing="1"/>
    </w:pPr>
    <w:rPr>
      <w:rFonts w:ascii="Tahoma" w:hAnsi="Tahoma"/>
      <w:sz w:val="20"/>
      <w:szCs w:val="20"/>
      <w:lang w:val="en-US" w:eastAsia="en-US"/>
    </w:rPr>
  </w:style>
  <w:style w:type="paragraph" w:styleId="afc">
    <w:name w:val="Balloon Text"/>
    <w:basedOn w:val="af2"/>
    <w:link w:val="afd"/>
    <w:uiPriority w:val="99"/>
    <w:rsid w:val="00446C55"/>
    <w:rPr>
      <w:rFonts w:ascii="Tahoma" w:hAnsi="Tahoma"/>
      <w:sz w:val="16"/>
      <w:szCs w:val="16"/>
    </w:rPr>
  </w:style>
  <w:style w:type="character" w:customStyle="1" w:styleId="afd">
    <w:name w:val="Текст выноски Знак"/>
    <w:basedOn w:val="af3"/>
    <w:link w:val="afc"/>
    <w:uiPriority w:val="99"/>
    <w:rsid w:val="00446C55"/>
    <w:rPr>
      <w:rFonts w:ascii="Tahoma" w:eastAsia="Times New Roman" w:hAnsi="Tahoma" w:cs="Times New Roman"/>
      <w:sz w:val="16"/>
      <w:szCs w:val="16"/>
      <w:lang w:eastAsia="ru-RU"/>
    </w:rPr>
  </w:style>
  <w:style w:type="paragraph" w:customStyle="1" w:styleId="afe">
    <w:name w:val="Стиль"/>
    <w:basedOn w:val="af2"/>
    <w:rsid w:val="00446C55"/>
    <w:pPr>
      <w:spacing w:before="100" w:beforeAutospacing="1" w:after="100" w:afterAutospacing="1"/>
    </w:pPr>
    <w:rPr>
      <w:rFonts w:ascii="Tahoma" w:hAnsi="Tahoma"/>
      <w:sz w:val="20"/>
      <w:szCs w:val="20"/>
      <w:lang w:val="en-US" w:eastAsia="en-US"/>
    </w:rPr>
  </w:style>
  <w:style w:type="character" w:customStyle="1" w:styleId="54">
    <w:name w:val="Знак Знак5"/>
    <w:locked/>
    <w:rsid w:val="00446C55"/>
    <w:rPr>
      <w:rFonts w:eastAsia="Times New Roman"/>
      <w:sz w:val="24"/>
      <w:lang w:val="ru-RU" w:eastAsia="ru-RU"/>
    </w:rPr>
  </w:style>
  <w:style w:type="character" w:customStyle="1" w:styleId="ConsPlusNormal0">
    <w:name w:val="ConsPlusNormal Знак"/>
    <w:link w:val="ConsPlusNormal"/>
    <w:locked/>
    <w:rsid w:val="00446C55"/>
    <w:rPr>
      <w:rFonts w:ascii="Arial" w:eastAsia="Times New Roman" w:hAnsi="Arial" w:cs="Times New Roman"/>
      <w:lang w:eastAsia="ru-RU"/>
    </w:rPr>
  </w:style>
  <w:style w:type="paragraph" w:customStyle="1" w:styleId="112">
    <w:name w:val="Знак Знак Знак Знак11"/>
    <w:basedOn w:val="af2"/>
    <w:rsid w:val="00446C55"/>
    <w:pPr>
      <w:spacing w:before="100" w:beforeAutospacing="1" w:after="100" w:afterAutospacing="1"/>
    </w:pPr>
    <w:rPr>
      <w:rFonts w:ascii="Tahoma" w:hAnsi="Tahoma"/>
      <w:sz w:val="20"/>
      <w:szCs w:val="20"/>
      <w:lang w:val="en-US" w:eastAsia="en-US"/>
    </w:rPr>
  </w:style>
  <w:style w:type="paragraph" w:styleId="aff">
    <w:name w:val="footer"/>
    <w:basedOn w:val="af2"/>
    <w:link w:val="aff0"/>
    <w:uiPriority w:val="99"/>
    <w:rsid w:val="00446C55"/>
    <w:pPr>
      <w:tabs>
        <w:tab w:val="center" w:pos="4677"/>
        <w:tab w:val="right" w:pos="9355"/>
      </w:tabs>
    </w:pPr>
  </w:style>
  <w:style w:type="character" w:customStyle="1" w:styleId="aff0">
    <w:name w:val="Нижний колонтитул Знак"/>
    <w:basedOn w:val="af3"/>
    <w:link w:val="aff"/>
    <w:uiPriority w:val="99"/>
    <w:rsid w:val="00446C55"/>
    <w:rPr>
      <w:rFonts w:ascii="Times New Roman" w:eastAsia="Times New Roman" w:hAnsi="Times New Roman" w:cs="Times New Roman"/>
      <w:sz w:val="24"/>
      <w:szCs w:val="24"/>
      <w:lang w:eastAsia="ru-RU"/>
    </w:rPr>
  </w:style>
  <w:style w:type="character" w:customStyle="1" w:styleId="FooterChar">
    <w:name w:val="Footer Char"/>
    <w:basedOn w:val="af3"/>
    <w:uiPriority w:val="99"/>
    <w:locked/>
    <w:rsid w:val="00446C55"/>
    <w:rPr>
      <w:rFonts w:ascii="Times New Roman" w:hAnsi="Times New Roman"/>
      <w:sz w:val="20"/>
      <w:lang w:val="de-DE"/>
    </w:rPr>
  </w:style>
  <w:style w:type="character" w:styleId="aff1">
    <w:name w:val="page number"/>
    <w:basedOn w:val="af3"/>
    <w:rsid w:val="00446C55"/>
    <w:rPr>
      <w:rFonts w:cs="Times New Roman"/>
    </w:rPr>
  </w:style>
  <w:style w:type="paragraph" w:styleId="aff2">
    <w:name w:val="List Paragraph"/>
    <w:aliases w:val="Маркер,ТЗ список,Абзац списка литеральный,Bullet List,FooterText,numbered,Bullet 1,Use Case List Paragraph,mcd_гпи_маркиров.список ур.1,Абзац списка МКД,4.2.2,A_маркированный_список,_Абзац списка,Paragraphe de liste1,lp1"/>
    <w:basedOn w:val="af2"/>
    <w:link w:val="aff3"/>
    <w:uiPriority w:val="34"/>
    <w:qFormat/>
    <w:rsid w:val="00446C55"/>
    <w:pPr>
      <w:ind w:left="720"/>
      <w:contextualSpacing/>
    </w:pPr>
  </w:style>
  <w:style w:type="character" w:customStyle="1" w:styleId="iceouttxt">
    <w:name w:val="iceouttxt"/>
    <w:rsid w:val="00446C55"/>
  </w:style>
  <w:style w:type="character" w:customStyle="1" w:styleId="aff4">
    <w:name w:val="Гипертекстовая ссылка"/>
    <w:rsid w:val="00446C55"/>
    <w:rPr>
      <w:color w:val="106BBE"/>
      <w:sz w:val="26"/>
    </w:rPr>
  </w:style>
  <w:style w:type="paragraph" w:styleId="aff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Знак6,body text,Основной текст Знак Зн"/>
    <w:basedOn w:val="af2"/>
    <w:link w:val="aff6"/>
    <w:uiPriority w:val="99"/>
    <w:rsid w:val="00446C55"/>
    <w:pPr>
      <w:spacing w:after="120"/>
    </w:pPr>
  </w:style>
  <w:style w:type="character" w:customStyle="1" w:styleId="aff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Знак6 Знак"/>
    <w:basedOn w:val="af3"/>
    <w:link w:val="aff5"/>
    <w:uiPriority w:val="99"/>
    <w:rsid w:val="00446C55"/>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Знак6 Char"/>
    <w:basedOn w:val="af3"/>
    <w:uiPriority w:val="99"/>
    <w:semiHidden/>
    <w:rsid w:val="00446C55"/>
    <w:rPr>
      <w:sz w:val="24"/>
      <w:szCs w:val="24"/>
    </w:rPr>
  </w:style>
  <w:style w:type="paragraph" w:customStyle="1" w:styleId="212">
    <w:name w:val="Основной текст 21"/>
    <w:basedOn w:val="af2"/>
    <w:rsid w:val="00446C55"/>
    <w:pPr>
      <w:widowControl w:val="0"/>
      <w:overflowPunct w:val="0"/>
      <w:autoSpaceDE w:val="0"/>
      <w:autoSpaceDN w:val="0"/>
      <w:adjustRightInd w:val="0"/>
      <w:ind w:left="-11"/>
      <w:textAlignment w:val="baseline"/>
    </w:pPr>
    <w:rPr>
      <w:szCs w:val="20"/>
    </w:rPr>
  </w:style>
  <w:style w:type="paragraph" w:customStyle="1" w:styleId="aff7">
    <w:name w:val="Подподпункт"/>
    <w:basedOn w:val="af2"/>
    <w:rsid w:val="00446C55"/>
    <w:pPr>
      <w:tabs>
        <w:tab w:val="num" w:pos="1701"/>
      </w:tabs>
      <w:ind w:left="1701" w:hanging="567"/>
      <w:jc w:val="both"/>
    </w:pPr>
  </w:style>
  <w:style w:type="paragraph" w:customStyle="1" w:styleId="aff8">
    <w:name w:val="Содержимое таблицы"/>
    <w:basedOn w:val="af2"/>
    <w:qFormat/>
    <w:rsid w:val="00446C55"/>
    <w:pPr>
      <w:widowControl w:val="0"/>
      <w:suppressLineNumbers/>
      <w:suppressAutoHyphens/>
    </w:pPr>
    <w:rPr>
      <w:rFonts w:ascii="Arial" w:eastAsia="Arial Unicode MS" w:hAnsi="Arial"/>
      <w:kern w:val="1"/>
      <w:sz w:val="20"/>
    </w:rPr>
  </w:style>
  <w:style w:type="paragraph" w:styleId="aff9">
    <w:name w:val="Body Text Indent"/>
    <w:aliases w:val="Основной текст 1"/>
    <w:basedOn w:val="af2"/>
    <w:link w:val="affa"/>
    <w:rsid w:val="00446C55"/>
    <w:pPr>
      <w:spacing w:after="120"/>
      <w:ind w:left="283"/>
    </w:pPr>
  </w:style>
  <w:style w:type="character" w:customStyle="1" w:styleId="affa">
    <w:name w:val="Основной текст с отступом Знак"/>
    <w:aliases w:val="Основной текст 1 Знак"/>
    <w:basedOn w:val="af3"/>
    <w:link w:val="aff9"/>
    <w:rsid w:val="00446C55"/>
    <w:rPr>
      <w:rFonts w:ascii="Times New Roman" w:eastAsia="Times New Roman" w:hAnsi="Times New Roman" w:cs="Times New Roman"/>
      <w:sz w:val="24"/>
      <w:szCs w:val="24"/>
      <w:lang w:eastAsia="ru-RU"/>
    </w:rPr>
  </w:style>
  <w:style w:type="character" w:customStyle="1" w:styleId="BodyTextIndentChar">
    <w:name w:val="Body Text Indent Char"/>
    <w:aliases w:val="Основной текст 1 Char"/>
    <w:basedOn w:val="af3"/>
    <w:uiPriority w:val="99"/>
    <w:locked/>
    <w:rsid w:val="00446C55"/>
    <w:rPr>
      <w:rFonts w:ascii="Times New Roman" w:hAnsi="Times New Roman"/>
      <w:sz w:val="24"/>
    </w:rPr>
  </w:style>
  <w:style w:type="paragraph" w:styleId="3b">
    <w:name w:val="Body Text Indent 3"/>
    <w:basedOn w:val="af2"/>
    <w:link w:val="3c"/>
    <w:rsid w:val="00446C55"/>
    <w:pPr>
      <w:spacing w:after="120"/>
      <w:ind w:left="283"/>
    </w:pPr>
    <w:rPr>
      <w:sz w:val="16"/>
      <w:szCs w:val="16"/>
    </w:rPr>
  </w:style>
  <w:style w:type="character" w:customStyle="1" w:styleId="3c">
    <w:name w:val="Основной текст с отступом 3 Знак"/>
    <w:basedOn w:val="af3"/>
    <w:link w:val="3b"/>
    <w:rsid w:val="00446C55"/>
    <w:rPr>
      <w:rFonts w:ascii="Times New Roman" w:eastAsia="Times New Roman" w:hAnsi="Times New Roman" w:cs="Times New Roman"/>
      <w:sz w:val="16"/>
      <w:szCs w:val="16"/>
      <w:lang w:eastAsia="ru-RU"/>
    </w:rPr>
  </w:style>
  <w:style w:type="character" w:customStyle="1" w:styleId="BodyTextIndent3Char">
    <w:name w:val="Body Text Indent 3 Char"/>
    <w:basedOn w:val="af3"/>
    <w:uiPriority w:val="99"/>
    <w:locked/>
    <w:rsid w:val="00446C55"/>
    <w:rPr>
      <w:rFonts w:ascii="Times New Roman" w:hAnsi="Times New Roman"/>
      <w:sz w:val="16"/>
    </w:rPr>
  </w:style>
  <w:style w:type="paragraph" w:styleId="affb">
    <w:name w:val="header"/>
    <w:aliases w:val="Linie"/>
    <w:basedOn w:val="af2"/>
    <w:link w:val="affc"/>
    <w:uiPriority w:val="99"/>
    <w:rsid w:val="00446C55"/>
    <w:pPr>
      <w:tabs>
        <w:tab w:val="center" w:pos="4677"/>
        <w:tab w:val="right" w:pos="9355"/>
      </w:tabs>
    </w:pPr>
    <w:rPr>
      <w:szCs w:val="20"/>
    </w:rPr>
  </w:style>
  <w:style w:type="character" w:customStyle="1" w:styleId="affc">
    <w:name w:val="Верхний колонтитул Знак"/>
    <w:aliases w:val="Linie Знак"/>
    <w:basedOn w:val="af3"/>
    <w:link w:val="affb"/>
    <w:uiPriority w:val="99"/>
    <w:rsid w:val="00446C55"/>
    <w:rPr>
      <w:rFonts w:ascii="Times New Roman" w:eastAsia="Times New Roman" w:hAnsi="Times New Roman" w:cs="Times New Roman"/>
      <w:sz w:val="24"/>
      <w:szCs w:val="20"/>
      <w:lang w:eastAsia="ru-RU"/>
    </w:rPr>
  </w:style>
  <w:style w:type="character" w:customStyle="1" w:styleId="HeaderChar">
    <w:name w:val="Header Char"/>
    <w:aliases w:val="Linie Char"/>
    <w:basedOn w:val="af3"/>
    <w:uiPriority w:val="99"/>
    <w:locked/>
    <w:rsid w:val="00446C55"/>
    <w:rPr>
      <w:rFonts w:cs="Times New Roman"/>
      <w:sz w:val="24"/>
      <w:szCs w:val="24"/>
    </w:rPr>
  </w:style>
  <w:style w:type="paragraph" w:styleId="affd">
    <w:name w:val="Title"/>
    <w:aliases w:val="Знак"/>
    <w:basedOn w:val="af2"/>
    <w:link w:val="1c"/>
    <w:uiPriority w:val="99"/>
    <w:qFormat/>
    <w:rsid w:val="00446C55"/>
    <w:pPr>
      <w:suppressAutoHyphens/>
      <w:spacing w:line="240" w:lineRule="exact"/>
      <w:jc w:val="center"/>
    </w:pPr>
    <w:rPr>
      <w:rFonts w:ascii="Arial" w:hAnsi="Arial"/>
      <w:sz w:val="20"/>
      <w:szCs w:val="20"/>
      <w:lang w:eastAsia="ar-SA"/>
    </w:rPr>
  </w:style>
  <w:style w:type="character" w:customStyle="1" w:styleId="affe">
    <w:name w:val="Название Знак"/>
    <w:aliases w:val="Знак Знак1,Знак Знак7"/>
    <w:basedOn w:val="af3"/>
    <w:uiPriority w:val="10"/>
    <w:rsid w:val="00446C55"/>
    <w:rPr>
      <w:rFonts w:asciiTheme="majorHAnsi" w:eastAsiaTheme="majorEastAsia" w:hAnsiTheme="majorHAnsi" w:cstheme="majorBidi"/>
      <w:spacing w:val="-10"/>
      <w:kern w:val="28"/>
      <w:sz w:val="56"/>
      <w:szCs w:val="56"/>
      <w:lang w:eastAsia="ru-RU"/>
    </w:rPr>
  </w:style>
  <w:style w:type="character" w:customStyle="1" w:styleId="TitleChar">
    <w:name w:val="Title Char"/>
    <w:aliases w:val="Знак Char"/>
    <w:basedOn w:val="af3"/>
    <w:uiPriority w:val="10"/>
    <w:rsid w:val="00446C55"/>
    <w:rPr>
      <w:rFonts w:asciiTheme="majorHAnsi" w:eastAsiaTheme="majorEastAsia" w:hAnsiTheme="majorHAnsi" w:cstheme="majorBidi"/>
      <w:b/>
      <w:bCs/>
      <w:kern w:val="28"/>
      <w:sz w:val="32"/>
      <w:szCs w:val="32"/>
    </w:rPr>
  </w:style>
  <w:style w:type="character" w:customStyle="1" w:styleId="1c">
    <w:name w:val="Название Знак1"/>
    <w:aliases w:val="Знак Знак20"/>
    <w:basedOn w:val="af3"/>
    <w:link w:val="affd"/>
    <w:uiPriority w:val="99"/>
    <w:locked/>
    <w:rsid w:val="00446C55"/>
    <w:rPr>
      <w:rFonts w:ascii="Arial" w:eastAsia="Times New Roman" w:hAnsi="Arial" w:cs="Times New Roman"/>
      <w:sz w:val="20"/>
      <w:szCs w:val="20"/>
      <w:lang w:eastAsia="ar-SA"/>
    </w:rPr>
  </w:style>
  <w:style w:type="paragraph" w:styleId="a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Знак2 Зна"/>
    <w:basedOn w:val="af2"/>
    <w:link w:val="afff0"/>
    <w:rsid w:val="00446C55"/>
    <w:rPr>
      <w:rFonts w:ascii="Courier New" w:hAnsi="Courier New"/>
      <w:sz w:val="20"/>
      <w:szCs w:val="20"/>
    </w:rPr>
  </w:style>
  <w:style w:type="character" w:customStyle="1" w:styleId="af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f3"/>
    <w:link w:val="afff"/>
    <w:rsid w:val="00446C55"/>
    <w:rPr>
      <w:rFonts w:ascii="Courier New" w:eastAsia="Times New Roman" w:hAnsi="Courier New" w:cs="Times New Roman"/>
      <w:sz w:val="20"/>
      <w:szCs w:val="20"/>
      <w:lang w:eastAsia="ru-RU"/>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basedOn w:val="af3"/>
    <w:uiPriority w:val="99"/>
    <w:semiHidden/>
    <w:rsid w:val="00446C55"/>
    <w:rPr>
      <w:rFonts w:ascii="Courier New" w:hAnsi="Courier New" w:cs="Courier New"/>
      <w:sz w:val="20"/>
      <w:szCs w:val="20"/>
    </w:rPr>
  </w:style>
  <w:style w:type="character" w:customStyle="1" w:styleId="PlainTextChar3">
    <w:name w:val="Plain Text Char3"/>
    <w:aliases w:val="Знак2 Знак Char3,Текст Знак Знак Char3,Текст Знак Знак Знак Char3,Текст Знак1 Знак Char3,Знак2 Знак Знак Знак Char3,Знак2 Знак1 Знак Char3,Текст Знак2 Char3,Текст Знак Знак1 Char3,Знак2 Знак Знак1 Char3,Текст Знак1 Char3"/>
    <w:basedOn w:val="af3"/>
    <w:uiPriority w:val="99"/>
    <w:rsid w:val="00446C55"/>
    <w:rPr>
      <w:rFonts w:ascii="Courier New" w:hAnsi="Courier New" w:cs="Courier New"/>
      <w:sz w:val="20"/>
      <w:szCs w:val="20"/>
    </w:rPr>
  </w:style>
  <w:style w:type="character" w:customStyle="1" w:styleId="PlainTextChar2">
    <w:name w:val="Plain Text Char2"/>
    <w:aliases w:val="Знак2 Знак Char2,Текст Знак Знак Char2,Текст Знак Знак Знак Char2,Текст Знак1 Знак Char2,Знак2 Знак Знак Знак Char2,Знак2 Знак1 Знак Char2,Текст Знак2 Char2,Текст Знак Знак1 Char2,Знак2 Знак Знак1 Char2,Текст Знак1 Char2"/>
    <w:basedOn w:val="af3"/>
    <w:uiPriority w:val="99"/>
    <w:semiHidden/>
    <w:locked/>
    <w:rsid w:val="00446C55"/>
    <w:rPr>
      <w:rFonts w:ascii="Courier New" w:hAnsi="Courier New" w:cs="Courier New"/>
      <w:sz w:val="20"/>
      <w:szCs w:val="20"/>
    </w:rPr>
  </w:style>
  <w:style w:type="paragraph" w:customStyle="1" w:styleId="2c">
    <w:name w:val="заголовок 2"/>
    <w:basedOn w:val="af2"/>
    <w:next w:val="af2"/>
    <w:rsid w:val="00446C55"/>
    <w:pPr>
      <w:keepNext/>
      <w:jc w:val="center"/>
    </w:pPr>
    <w:rPr>
      <w:b/>
      <w:szCs w:val="20"/>
    </w:rPr>
  </w:style>
  <w:style w:type="paragraph" w:customStyle="1" w:styleId="Iniiaiieoaeno">
    <w:name w:val="Iniiaiie oaeno"/>
    <w:basedOn w:val="af2"/>
    <w:rsid w:val="00446C55"/>
    <w:pPr>
      <w:autoSpaceDE w:val="0"/>
      <w:autoSpaceDN w:val="0"/>
      <w:spacing w:after="120"/>
      <w:jc w:val="both"/>
    </w:pPr>
    <w:rPr>
      <w:sz w:val="20"/>
      <w:szCs w:val="20"/>
    </w:rPr>
  </w:style>
  <w:style w:type="character" w:styleId="afff1">
    <w:name w:val="annotation reference"/>
    <w:basedOn w:val="af3"/>
    <w:uiPriority w:val="99"/>
    <w:rsid w:val="00446C55"/>
    <w:rPr>
      <w:rFonts w:cs="Times New Roman"/>
      <w:sz w:val="16"/>
    </w:rPr>
  </w:style>
  <w:style w:type="paragraph" w:styleId="afff2">
    <w:name w:val="annotation text"/>
    <w:basedOn w:val="af2"/>
    <w:link w:val="afff3"/>
    <w:uiPriority w:val="99"/>
    <w:rsid w:val="00446C55"/>
    <w:pPr>
      <w:spacing w:after="200"/>
    </w:pPr>
    <w:rPr>
      <w:rFonts w:ascii="Calibri" w:hAnsi="Calibri"/>
      <w:sz w:val="20"/>
      <w:szCs w:val="20"/>
    </w:rPr>
  </w:style>
  <w:style w:type="character" w:customStyle="1" w:styleId="afff3">
    <w:name w:val="Текст примечания Знак"/>
    <w:basedOn w:val="af3"/>
    <w:link w:val="afff2"/>
    <w:uiPriority w:val="99"/>
    <w:rsid w:val="00446C55"/>
    <w:rPr>
      <w:rFonts w:ascii="Calibri" w:eastAsia="Times New Roman" w:hAnsi="Calibri" w:cs="Times New Roman"/>
      <w:sz w:val="20"/>
      <w:szCs w:val="20"/>
      <w:lang w:eastAsia="ru-RU"/>
    </w:rPr>
  </w:style>
  <w:style w:type="paragraph" w:styleId="afff4">
    <w:name w:val="footnote text"/>
    <w:aliases w:val="Знак2,Знак21,Знак Знак Знак Знак Знак1,Текст сноски Знак Знак,Текст сноски Знак Знак Знак Знак,Знак Знак Знак Знак Знак"/>
    <w:basedOn w:val="af2"/>
    <w:link w:val="afff5"/>
    <w:rsid w:val="00446C55"/>
    <w:rPr>
      <w:sz w:val="20"/>
      <w:szCs w:val="20"/>
    </w:rPr>
  </w:style>
  <w:style w:type="character" w:customStyle="1" w:styleId="afff5">
    <w:name w:val="Текст сноски Знак"/>
    <w:aliases w:val="Знак2 Знак1,Знак21 Знак,Знак Знак Знак Знак Знак1 Знак,Текст сноски Знак Знак Знак,Текст сноски Знак Знак Знак Знак Знак,Знак Знак Знак Знак Знак Знак1"/>
    <w:basedOn w:val="af3"/>
    <w:link w:val="afff4"/>
    <w:rsid w:val="00446C55"/>
    <w:rPr>
      <w:rFonts w:ascii="Times New Roman" w:eastAsia="Times New Roman" w:hAnsi="Times New Roman" w:cs="Times New Roman"/>
      <w:sz w:val="20"/>
      <w:szCs w:val="20"/>
      <w:lang w:eastAsia="ru-RU"/>
    </w:rPr>
  </w:style>
  <w:style w:type="character" w:styleId="afff6">
    <w:name w:val="footnote reference"/>
    <w:basedOn w:val="af3"/>
    <w:rsid w:val="00446C55"/>
    <w:rPr>
      <w:rFonts w:ascii="Times New Roman" w:hAnsi="Times New Roman" w:cs="Times New Roman"/>
      <w:vertAlign w:val="superscript"/>
    </w:rPr>
  </w:style>
  <w:style w:type="character" w:customStyle="1" w:styleId="submenu-table">
    <w:name w:val="submenu-table"/>
    <w:rsid w:val="00446C55"/>
  </w:style>
  <w:style w:type="paragraph" w:customStyle="1" w:styleId="p2">
    <w:name w:val="p2"/>
    <w:basedOn w:val="af2"/>
    <w:rsid w:val="00446C55"/>
    <w:pPr>
      <w:spacing w:before="100" w:beforeAutospacing="1" w:after="100" w:afterAutospacing="1"/>
    </w:pPr>
    <w:rPr>
      <w:lang w:val="en-GB" w:eastAsia="en-GB"/>
    </w:rPr>
  </w:style>
  <w:style w:type="paragraph" w:customStyle="1" w:styleId="1d">
    <w:name w:val="Знак1"/>
    <w:basedOn w:val="af2"/>
    <w:rsid w:val="00446C55"/>
    <w:pPr>
      <w:spacing w:before="100" w:beforeAutospacing="1" w:after="100" w:afterAutospacing="1"/>
    </w:pPr>
    <w:rPr>
      <w:rFonts w:ascii="Tahoma" w:hAnsi="Tahoma"/>
      <w:sz w:val="20"/>
      <w:szCs w:val="20"/>
      <w:lang w:val="en-US" w:eastAsia="en-US"/>
    </w:rPr>
  </w:style>
  <w:style w:type="character" w:customStyle="1" w:styleId="afff7">
    <w:name w:val="Основной текст_"/>
    <w:link w:val="1e"/>
    <w:locked/>
    <w:rsid w:val="00446C55"/>
    <w:rPr>
      <w:sz w:val="21"/>
      <w:shd w:val="clear" w:color="auto" w:fill="FFFFFF"/>
    </w:rPr>
  </w:style>
  <w:style w:type="paragraph" w:customStyle="1" w:styleId="1e">
    <w:name w:val="Основной текст1"/>
    <w:basedOn w:val="af2"/>
    <w:link w:val="afff7"/>
    <w:rsid w:val="00446C55"/>
    <w:pPr>
      <w:shd w:val="clear" w:color="auto" w:fill="FFFFFF"/>
      <w:spacing w:line="240" w:lineRule="atLeast"/>
    </w:pPr>
    <w:rPr>
      <w:rFonts w:asciiTheme="minorHAnsi" w:eastAsiaTheme="minorHAnsi" w:hAnsiTheme="minorHAnsi" w:cstheme="minorBidi"/>
      <w:sz w:val="21"/>
      <w:szCs w:val="22"/>
      <w:lang w:eastAsia="en-US"/>
    </w:rPr>
  </w:style>
  <w:style w:type="character" w:customStyle="1" w:styleId="2110">
    <w:name w:val="Основной текст (2) + 11"/>
    <w:aliases w:val="5 pt,Колонтитул + 10,Подпись к таблице + 12"/>
    <w:rsid w:val="00446C55"/>
    <w:rPr>
      <w:rFonts w:ascii="Arial" w:hAnsi="Arial"/>
      <w:spacing w:val="0"/>
      <w:sz w:val="23"/>
    </w:rPr>
  </w:style>
  <w:style w:type="character" w:customStyle="1" w:styleId="3d">
    <w:name w:val="Основной текст (3)_"/>
    <w:link w:val="3e"/>
    <w:uiPriority w:val="99"/>
    <w:locked/>
    <w:rsid w:val="00446C55"/>
    <w:rPr>
      <w:sz w:val="27"/>
      <w:shd w:val="clear" w:color="auto" w:fill="FFFFFF"/>
    </w:rPr>
  </w:style>
  <w:style w:type="paragraph" w:customStyle="1" w:styleId="3e">
    <w:name w:val="Основной текст (3)"/>
    <w:basedOn w:val="af2"/>
    <w:link w:val="3d"/>
    <w:uiPriority w:val="99"/>
    <w:rsid w:val="00446C55"/>
    <w:pPr>
      <w:shd w:val="clear" w:color="auto" w:fill="FFFFFF"/>
      <w:spacing w:line="326" w:lineRule="exact"/>
      <w:jc w:val="both"/>
    </w:pPr>
    <w:rPr>
      <w:rFonts w:asciiTheme="minorHAnsi" w:eastAsiaTheme="minorHAnsi" w:hAnsiTheme="minorHAnsi" w:cstheme="minorBidi"/>
      <w:sz w:val="27"/>
      <w:szCs w:val="22"/>
      <w:lang w:eastAsia="en-US"/>
    </w:rPr>
  </w:style>
  <w:style w:type="character" w:customStyle="1" w:styleId="45">
    <w:name w:val="Основной текст (4)"/>
    <w:rsid w:val="00446C55"/>
    <w:rPr>
      <w:rFonts w:ascii="Times New Roman" w:hAnsi="Times New Roman"/>
      <w:spacing w:val="0"/>
      <w:sz w:val="23"/>
    </w:rPr>
  </w:style>
  <w:style w:type="paragraph" w:customStyle="1" w:styleId="1f">
    <w:name w:val="Знак Знак Знак Знак Знак Знак1 Знак Знак Знак Знак"/>
    <w:basedOn w:val="af2"/>
    <w:rsid w:val="00446C55"/>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f2"/>
    <w:rsid w:val="00446C55"/>
    <w:pPr>
      <w:ind w:left="720"/>
      <w:contextualSpacing/>
    </w:pPr>
    <w:rPr>
      <w:szCs w:val="28"/>
    </w:rPr>
  </w:style>
  <w:style w:type="paragraph" w:customStyle="1" w:styleId="1f0">
    <w:name w:val="Абзац списка1"/>
    <w:basedOn w:val="af2"/>
    <w:rsid w:val="00446C55"/>
    <w:pPr>
      <w:ind w:left="720"/>
      <w:contextualSpacing/>
    </w:pPr>
    <w:rPr>
      <w:szCs w:val="28"/>
    </w:rPr>
  </w:style>
  <w:style w:type="paragraph" w:customStyle="1" w:styleId="3f">
    <w:name w:val="Стиль3"/>
    <w:basedOn w:val="af2"/>
    <w:link w:val="3f0"/>
    <w:rsid w:val="00446C55"/>
    <w:pPr>
      <w:widowControl w:val="0"/>
      <w:suppressAutoHyphens/>
      <w:spacing w:line="100" w:lineRule="atLeast"/>
      <w:ind w:left="1080"/>
      <w:jc w:val="both"/>
      <w:textAlignment w:val="baseline"/>
    </w:pPr>
    <w:rPr>
      <w:szCs w:val="20"/>
      <w:lang w:eastAsia="zh-CN"/>
    </w:rPr>
  </w:style>
  <w:style w:type="paragraph" w:customStyle="1" w:styleId="ConsPlusNormal1">
    <w:name w:val="ConsPlusNormal1"/>
    <w:rsid w:val="00446C55"/>
    <w:pPr>
      <w:suppressAutoHyphens/>
      <w:spacing w:after="0" w:line="240" w:lineRule="auto"/>
    </w:pPr>
    <w:rPr>
      <w:rFonts w:ascii="Arial" w:eastAsia="Times New Roman" w:hAnsi="Arial" w:cs="Tahoma"/>
      <w:kern w:val="1"/>
      <w:sz w:val="20"/>
      <w:szCs w:val="24"/>
      <w:lang w:eastAsia="zh-CN" w:bidi="hi-IN"/>
    </w:rPr>
  </w:style>
  <w:style w:type="character" w:customStyle="1" w:styleId="3f0">
    <w:name w:val="Стиль3 Знак"/>
    <w:link w:val="3f"/>
    <w:locked/>
    <w:rsid w:val="00446C55"/>
    <w:rPr>
      <w:rFonts w:ascii="Times New Roman" w:eastAsia="Times New Roman" w:hAnsi="Times New Roman" w:cs="Times New Roman"/>
      <w:sz w:val="24"/>
      <w:szCs w:val="20"/>
      <w:lang w:eastAsia="zh-CN"/>
    </w:rPr>
  </w:style>
  <w:style w:type="paragraph" w:customStyle="1" w:styleId="1f1">
    <w:name w:val="Обычный1"/>
    <w:link w:val="CharChar"/>
    <w:rsid w:val="00446C55"/>
    <w:pPr>
      <w:spacing w:after="0" w:line="240" w:lineRule="auto"/>
    </w:pPr>
    <w:rPr>
      <w:rFonts w:ascii="Times New Roman" w:eastAsia="Times New Roman" w:hAnsi="Times New Roman" w:cs="Times New Roman"/>
      <w:sz w:val="24"/>
      <w:lang w:eastAsia="ru-RU"/>
    </w:rPr>
  </w:style>
  <w:style w:type="paragraph" w:customStyle="1" w:styleId="xl28">
    <w:name w:val="xl28"/>
    <w:basedOn w:val="af2"/>
    <w:rsid w:val="00446C55"/>
    <w:pPr>
      <w:pBdr>
        <w:left w:val="single" w:sz="4" w:space="0" w:color="auto"/>
        <w:bottom w:val="single" w:sz="4" w:space="0" w:color="auto"/>
        <w:right w:val="single" w:sz="4" w:space="0" w:color="auto"/>
      </w:pBdr>
      <w:spacing w:before="100" w:after="100"/>
      <w:jc w:val="both"/>
      <w:textAlignment w:val="top"/>
    </w:pPr>
    <w:rPr>
      <w:rFonts w:ascii="Courier New" w:hAnsi="Courier New" w:cs="Courier New"/>
    </w:rPr>
  </w:style>
  <w:style w:type="character" w:styleId="afff8">
    <w:name w:val="line number"/>
    <w:basedOn w:val="af3"/>
    <w:rsid w:val="00446C55"/>
    <w:rPr>
      <w:rFonts w:cs="Times New Roman"/>
    </w:rPr>
  </w:style>
  <w:style w:type="character" w:customStyle="1" w:styleId="1f2">
    <w:name w:val="Основной шрифт абзаца1"/>
    <w:rsid w:val="00446C55"/>
  </w:style>
  <w:style w:type="character" w:customStyle="1" w:styleId="2d">
    <w:name w:val="Основной шрифт абзаца2"/>
    <w:rsid w:val="00446C55"/>
  </w:style>
  <w:style w:type="character" w:customStyle="1" w:styleId="2111">
    <w:name w:val="Заголовок №2 + 11"/>
    <w:aliases w:val="5 pt7"/>
    <w:rsid w:val="00446C55"/>
    <w:rPr>
      <w:rFonts w:ascii="Arial" w:hAnsi="Arial"/>
      <w:spacing w:val="0"/>
      <w:sz w:val="23"/>
    </w:rPr>
  </w:style>
  <w:style w:type="character" w:customStyle="1" w:styleId="2211">
    <w:name w:val="Заголовок №2 (2) + 11"/>
    <w:aliases w:val="5 pt6"/>
    <w:rsid w:val="00446C55"/>
    <w:rPr>
      <w:rFonts w:ascii="Arial" w:hAnsi="Arial"/>
      <w:spacing w:val="0"/>
      <w:sz w:val="23"/>
    </w:rPr>
  </w:style>
  <w:style w:type="character" w:customStyle="1" w:styleId="611">
    <w:name w:val="Основной текст (6) + 11"/>
    <w:aliases w:val="5 pt4"/>
    <w:rsid w:val="00446C55"/>
    <w:rPr>
      <w:rFonts w:ascii="Arial" w:hAnsi="Arial"/>
      <w:spacing w:val="0"/>
      <w:sz w:val="23"/>
    </w:rPr>
  </w:style>
  <w:style w:type="paragraph" w:customStyle="1" w:styleId="2e">
    <w:name w:val="Основной текст (2)"/>
    <w:basedOn w:val="af2"/>
    <w:link w:val="2f"/>
    <w:rsid w:val="00446C55"/>
    <w:pPr>
      <w:shd w:val="clear" w:color="auto" w:fill="FFFFFF"/>
      <w:spacing w:line="240" w:lineRule="atLeast"/>
    </w:pPr>
    <w:rPr>
      <w:rFonts w:ascii="Arial" w:eastAsia="Arial Unicode MS" w:hAnsi="Arial"/>
      <w:sz w:val="20"/>
      <w:szCs w:val="20"/>
    </w:rPr>
  </w:style>
  <w:style w:type="paragraph" w:customStyle="1" w:styleId="140">
    <w:name w:val="Заголовок №1 (4)"/>
    <w:basedOn w:val="af2"/>
    <w:rsid w:val="00446C55"/>
    <w:pPr>
      <w:shd w:val="clear" w:color="auto" w:fill="FFFFFF"/>
      <w:spacing w:before="180" w:after="600" w:line="240" w:lineRule="atLeast"/>
      <w:outlineLvl w:val="0"/>
    </w:pPr>
    <w:rPr>
      <w:rFonts w:ascii="Arial" w:eastAsia="Arial Unicode MS" w:hAnsi="Arial"/>
      <w:b/>
      <w:bCs/>
      <w:sz w:val="23"/>
      <w:szCs w:val="23"/>
    </w:rPr>
  </w:style>
  <w:style w:type="paragraph" w:customStyle="1" w:styleId="2f0">
    <w:name w:val="Заголовок №2"/>
    <w:basedOn w:val="af2"/>
    <w:rsid w:val="00446C55"/>
    <w:pPr>
      <w:shd w:val="clear" w:color="auto" w:fill="FFFFFF"/>
      <w:spacing w:line="317" w:lineRule="exact"/>
      <w:outlineLvl w:val="1"/>
    </w:pPr>
    <w:rPr>
      <w:rFonts w:ascii="Arial" w:eastAsia="Arial Unicode MS" w:hAnsi="Arial"/>
      <w:sz w:val="22"/>
      <w:szCs w:val="22"/>
    </w:rPr>
  </w:style>
  <w:style w:type="paragraph" w:customStyle="1" w:styleId="220">
    <w:name w:val="Заголовок №2 (2)"/>
    <w:basedOn w:val="af2"/>
    <w:rsid w:val="00446C55"/>
    <w:pPr>
      <w:shd w:val="clear" w:color="auto" w:fill="FFFFFF"/>
      <w:spacing w:before="360" w:after="120" w:line="240" w:lineRule="atLeast"/>
      <w:outlineLvl w:val="1"/>
    </w:pPr>
    <w:rPr>
      <w:rFonts w:ascii="Arial" w:eastAsia="Arial Unicode MS" w:hAnsi="Arial"/>
      <w:sz w:val="22"/>
      <w:szCs w:val="22"/>
    </w:rPr>
  </w:style>
  <w:style w:type="paragraph" w:customStyle="1" w:styleId="63">
    <w:name w:val="Основной текст (6)"/>
    <w:basedOn w:val="af2"/>
    <w:rsid w:val="00446C55"/>
    <w:pPr>
      <w:shd w:val="clear" w:color="auto" w:fill="FFFFFF"/>
      <w:spacing w:before="1560" w:line="240" w:lineRule="atLeast"/>
    </w:pPr>
    <w:rPr>
      <w:rFonts w:ascii="Arial" w:eastAsia="Arial Unicode MS" w:hAnsi="Arial"/>
      <w:sz w:val="22"/>
      <w:szCs w:val="22"/>
    </w:rPr>
  </w:style>
  <w:style w:type="paragraph" w:customStyle="1" w:styleId="02statia3">
    <w:name w:val="02statia3"/>
    <w:basedOn w:val="af2"/>
    <w:rsid w:val="00446C55"/>
    <w:pPr>
      <w:spacing w:before="120" w:line="320" w:lineRule="atLeast"/>
      <w:ind w:left="2900" w:hanging="880"/>
      <w:jc w:val="both"/>
    </w:pPr>
    <w:rPr>
      <w:rFonts w:ascii="GaramondNarrowC" w:hAnsi="GaramondNarrowC"/>
      <w:color w:val="000000"/>
      <w:sz w:val="21"/>
      <w:szCs w:val="21"/>
    </w:rPr>
  </w:style>
  <w:style w:type="paragraph" w:customStyle="1" w:styleId="Heading">
    <w:name w:val="Heading"/>
    <w:rsid w:val="00446C5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9">
    <w:name w:val="???????"/>
    <w:rsid w:val="00446C55"/>
    <w:pPr>
      <w:widowControl w:val="0"/>
      <w:spacing w:after="0" w:line="240" w:lineRule="auto"/>
    </w:pPr>
    <w:rPr>
      <w:rFonts w:ascii="Times New Roman" w:eastAsia="Times New Roman" w:hAnsi="Times New Roman" w:cs="Times New Roman"/>
      <w:sz w:val="24"/>
      <w:szCs w:val="20"/>
      <w:lang w:eastAsia="ru-RU"/>
    </w:rPr>
  </w:style>
  <w:style w:type="character" w:customStyle="1" w:styleId="413">
    <w:name w:val="Основной текст (4) + 13"/>
    <w:aliases w:val="5 pt1"/>
    <w:rsid w:val="00446C55"/>
    <w:rPr>
      <w:rFonts w:ascii="Times New Roman" w:hAnsi="Times New Roman"/>
      <w:spacing w:val="0"/>
      <w:sz w:val="27"/>
    </w:rPr>
  </w:style>
  <w:style w:type="character" w:customStyle="1" w:styleId="81">
    <w:name w:val="Основной текст (8)_"/>
    <w:link w:val="82"/>
    <w:locked/>
    <w:rsid w:val="00446C55"/>
    <w:rPr>
      <w:sz w:val="19"/>
      <w:shd w:val="clear" w:color="auto" w:fill="FFFFFF"/>
    </w:rPr>
  </w:style>
  <w:style w:type="paragraph" w:customStyle="1" w:styleId="82">
    <w:name w:val="Основной текст (8)"/>
    <w:basedOn w:val="af2"/>
    <w:link w:val="81"/>
    <w:rsid w:val="00446C55"/>
    <w:pPr>
      <w:shd w:val="clear" w:color="auto" w:fill="FFFFFF"/>
      <w:spacing w:line="240" w:lineRule="atLeast"/>
    </w:pPr>
    <w:rPr>
      <w:rFonts w:asciiTheme="minorHAnsi" w:eastAsiaTheme="minorHAnsi" w:hAnsiTheme="minorHAnsi" w:cstheme="minorBidi"/>
      <w:sz w:val="19"/>
      <w:szCs w:val="22"/>
      <w:lang w:eastAsia="en-US"/>
    </w:rPr>
  </w:style>
  <w:style w:type="character" w:customStyle="1" w:styleId="46">
    <w:name w:val="Основной текст (4)_"/>
    <w:rsid w:val="00446C55"/>
    <w:rPr>
      <w:rFonts w:ascii="Times New Roman" w:hAnsi="Times New Roman"/>
      <w:sz w:val="23"/>
    </w:rPr>
  </w:style>
  <w:style w:type="character" w:customStyle="1" w:styleId="92">
    <w:name w:val="Основной текст (9)_"/>
    <w:link w:val="93"/>
    <w:locked/>
    <w:rsid w:val="00446C55"/>
    <w:rPr>
      <w:sz w:val="19"/>
      <w:shd w:val="clear" w:color="auto" w:fill="FFFFFF"/>
    </w:rPr>
  </w:style>
  <w:style w:type="paragraph" w:customStyle="1" w:styleId="93">
    <w:name w:val="Основной текст (9)"/>
    <w:basedOn w:val="af2"/>
    <w:link w:val="92"/>
    <w:rsid w:val="00446C55"/>
    <w:pPr>
      <w:shd w:val="clear" w:color="auto" w:fill="FFFFFF"/>
      <w:spacing w:line="240" w:lineRule="atLeast"/>
      <w:jc w:val="center"/>
    </w:pPr>
    <w:rPr>
      <w:rFonts w:asciiTheme="minorHAnsi" w:eastAsiaTheme="minorHAnsi" w:hAnsiTheme="minorHAnsi" w:cstheme="minorBidi"/>
      <w:sz w:val="19"/>
      <w:szCs w:val="22"/>
      <w:lang w:eastAsia="en-US"/>
    </w:rPr>
  </w:style>
  <w:style w:type="character" w:customStyle="1" w:styleId="71">
    <w:name w:val="Основной текст (7)_"/>
    <w:link w:val="72"/>
    <w:locked/>
    <w:rsid w:val="00446C55"/>
    <w:rPr>
      <w:shd w:val="clear" w:color="auto" w:fill="FFFFFF"/>
    </w:rPr>
  </w:style>
  <w:style w:type="paragraph" w:customStyle="1" w:styleId="72">
    <w:name w:val="Основной текст (7)"/>
    <w:basedOn w:val="af2"/>
    <w:link w:val="71"/>
    <w:rsid w:val="00446C55"/>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afffa">
    <w:name w:val="Знак Знак"/>
    <w:basedOn w:val="af2"/>
    <w:rsid w:val="00446C55"/>
    <w:pPr>
      <w:spacing w:before="100" w:beforeAutospacing="1" w:after="100" w:afterAutospacing="1"/>
    </w:pPr>
    <w:rPr>
      <w:rFonts w:ascii="Tahoma" w:hAnsi="Tahoma"/>
      <w:sz w:val="20"/>
      <w:szCs w:val="20"/>
      <w:lang w:val="en-US" w:eastAsia="en-US"/>
    </w:rPr>
  </w:style>
  <w:style w:type="character" w:styleId="afffb">
    <w:name w:val="endnote reference"/>
    <w:basedOn w:val="af3"/>
    <w:rsid w:val="00446C55"/>
    <w:rPr>
      <w:rFonts w:cs="Times New Roman"/>
      <w:vertAlign w:val="superscript"/>
    </w:rPr>
  </w:style>
  <w:style w:type="character" w:customStyle="1" w:styleId="3Impact">
    <w:name w:val="Основной текст (3) + Impact"/>
    <w:aliases w:val="12 pt,Масштаб 66%"/>
    <w:rsid w:val="00446C55"/>
    <w:rPr>
      <w:rFonts w:ascii="Impact" w:hAnsi="Impact"/>
      <w:spacing w:val="0"/>
      <w:w w:val="66"/>
      <w:sz w:val="24"/>
      <w:shd w:val="clear" w:color="auto" w:fill="FFFFFF"/>
    </w:rPr>
  </w:style>
  <w:style w:type="character" w:styleId="afffc">
    <w:name w:val="FollowedHyperlink"/>
    <w:basedOn w:val="af3"/>
    <w:rsid w:val="00446C55"/>
    <w:rPr>
      <w:rFonts w:cs="Times New Roman"/>
      <w:color w:val="800080"/>
      <w:u w:val="single"/>
    </w:rPr>
  </w:style>
  <w:style w:type="character" w:customStyle="1" w:styleId="apple-converted-space">
    <w:name w:val="apple-converted-space"/>
    <w:basedOn w:val="af3"/>
    <w:rsid w:val="00446C55"/>
    <w:rPr>
      <w:rFonts w:cs="Times New Roman"/>
    </w:rPr>
  </w:style>
  <w:style w:type="character" w:customStyle="1" w:styleId="FontStyle14">
    <w:name w:val="Font Style14"/>
    <w:uiPriority w:val="99"/>
    <w:rsid w:val="00446C55"/>
    <w:rPr>
      <w:rFonts w:ascii="Arial" w:hAnsi="Arial"/>
      <w:sz w:val="22"/>
    </w:rPr>
  </w:style>
  <w:style w:type="character" w:customStyle="1" w:styleId="Anrede1IhrZeichen">
    <w:name w:val="Anrede1IhrZeichen"/>
    <w:rsid w:val="00446C55"/>
  </w:style>
  <w:style w:type="character" w:customStyle="1" w:styleId="FontStyle23">
    <w:name w:val="Font Style23"/>
    <w:rsid w:val="00446C55"/>
    <w:rPr>
      <w:rFonts w:ascii="Times New Roman" w:hAnsi="Times New Roman"/>
      <w:sz w:val="24"/>
    </w:rPr>
  </w:style>
  <w:style w:type="paragraph" w:customStyle="1" w:styleId="1f3">
    <w:name w:val="Заголовок1"/>
    <w:basedOn w:val="af2"/>
    <w:next w:val="aff5"/>
    <w:uiPriority w:val="99"/>
    <w:rsid w:val="00446C55"/>
    <w:pPr>
      <w:keepNext/>
      <w:suppressAutoHyphens/>
      <w:spacing w:before="240" w:after="120"/>
    </w:pPr>
    <w:rPr>
      <w:rFonts w:ascii="Arial" w:eastAsia="Arial Unicode MS" w:hAnsi="Arial" w:cs="Tahoma"/>
      <w:sz w:val="28"/>
      <w:szCs w:val="28"/>
      <w:lang w:eastAsia="ar-SA"/>
    </w:rPr>
  </w:style>
  <w:style w:type="character" w:customStyle="1" w:styleId="rserrhl1">
    <w:name w:val="rs_err_hl1"/>
    <w:basedOn w:val="af3"/>
    <w:rsid w:val="00446C55"/>
    <w:rPr>
      <w:rFonts w:cs="Times New Roman"/>
    </w:rPr>
  </w:style>
  <w:style w:type="paragraph" w:customStyle="1" w:styleId="2f1">
    <w:name w:val="Обычный2"/>
    <w:rsid w:val="00446C55"/>
    <w:pPr>
      <w:widowControl w:val="0"/>
      <w:spacing w:after="0" w:line="240" w:lineRule="auto"/>
    </w:pPr>
    <w:rPr>
      <w:rFonts w:ascii="Times New Roman" w:eastAsia="Times New Roman" w:hAnsi="Times New Roman" w:cs="Times New Roman"/>
      <w:sz w:val="20"/>
      <w:szCs w:val="20"/>
      <w:lang w:eastAsia="ru-RU"/>
    </w:rPr>
  </w:style>
  <w:style w:type="paragraph" w:customStyle="1" w:styleId="213">
    <w:name w:val="Заголовок 21"/>
    <w:basedOn w:val="2f1"/>
    <w:next w:val="2f1"/>
    <w:rsid w:val="00446C55"/>
    <w:pPr>
      <w:keepNext/>
      <w:widowControl/>
      <w:jc w:val="center"/>
      <w:outlineLvl w:val="1"/>
    </w:pPr>
    <w:rPr>
      <w:b/>
      <w:sz w:val="24"/>
    </w:rPr>
  </w:style>
  <w:style w:type="paragraph" w:customStyle="1" w:styleId="ConsPlusTitlePage">
    <w:name w:val="ConsPlusTitlePage"/>
    <w:rsid w:val="00446C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446C5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120">
    <w:name w:val="Знак Знак12"/>
    <w:locked/>
    <w:rsid w:val="00446C55"/>
    <w:rPr>
      <w:rFonts w:eastAsia="Times New Roman"/>
      <w:sz w:val="16"/>
      <w:lang w:val="ru-RU" w:eastAsia="ru-RU"/>
    </w:rPr>
  </w:style>
  <w:style w:type="paragraph" w:customStyle="1" w:styleId="1f4">
    <w:name w:val="Текст1"/>
    <w:basedOn w:val="af2"/>
    <w:rsid w:val="00446C55"/>
    <w:pPr>
      <w:jc w:val="both"/>
    </w:pPr>
    <w:rPr>
      <w:szCs w:val="20"/>
    </w:rPr>
  </w:style>
  <w:style w:type="paragraph" w:styleId="afffd">
    <w:name w:val="No Spacing"/>
    <w:link w:val="afffe"/>
    <w:uiPriority w:val="1"/>
    <w:qFormat/>
    <w:rsid w:val="00446C55"/>
    <w:pPr>
      <w:spacing w:after="0" w:line="240" w:lineRule="auto"/>
    </w:pPr>
    <w:rPr>
      <w:rFonts w:ascii="Calibri" w:eastAsia="Times New Roman" w:hAnsi="Calibri" w:cs="Times New Roman"/>
    </w:rPr>
  </w:style>
  <w:style w:type="character" w:customStyle="1" w:styleId="FontStyle13">
    <w:name w:val="Font Style13"/>
    <w:rsid w:val="00446C55"/>
    <w:rPr>
      <w:rFonts w:ascii="Times New Roman" w:hAnsi="Times New Roman"/>
      <w:sz w:val="20"/>
    </w:rPr>
  </w:style>
  <w:style w:type="paragraph" w:customStyle="1" w:styleId="1f5">
    <w:name w:val="Без интервала1"/>
    <w:rsid w:val="00446C55"/>
    <w:pPr>
      <w:spacing w:after="0" w:line="240" w:lineRule="auto"/>
    </w:pPr>
    <w:rPr>
      <w:rFonts w:ascii="Calibri" w:eastAsia="Times New Roman" w:hAnsi="Calibri" w:cs="Times New Roman"/>
    </w:rPr>
  </w:style>
  <w:style w:type="paragraph" w:customStyle="1" w:styleId="parametervalue">
    <w:name w:val="parametervalue"/>
    <w:basedOn w:val="af2"/>
    <w:rsid w:val="00446C55"/>
    <w:pPr>
      <w:spacing w:before="100" w:beforeAutospacing="1" w:after="100" w:afterAutospacing="1"/>
    </w:pPr>
  </w:style>
  <w:style w:type="paragraph" w:customStyle="1" w:styleId="2f2">
    <w:name w:val="Абзац списка2"/>
    <w:basedOn w:val="af2"/>
    <w:link w:val="ListParagraphChar"/>
    <w:rsid w:val="00446C55"/>
    <w:pPr>
      <w:ind w:left="720"/>
      <w:contextualSpacing/>
    </w:pPr>
  </w:style>
  <w:style w:type="paragraph" w:customStyle="1" w:styleId="2f3">
    <w:name w:val="Без интервала2"/>
    <w:link w:val="NoSpacingChar"/>
    <w:rsid w:val="00446C55"/>
    <w:pPr>
      <w:spacing w:after="0" w:line="240" w:lineRule="auto"/>
    </w:pPr>
    <w:rPr>
      <w:rFonts w:ascii="Calibri" w:eastAsia="Times New Roman" w:hAnsi="Calibri" w:cs="Times New Roman"/>
    </w:rPr>
  </w:style>
  <w:style w:type="paragraph" w:customStyle="1" w:styleId="formattext">
    <w:name w:val="formattext"/>
    <w:basedOn w:val="af2"/>
    <w:rsid w:val="00446C55"/>
    <w:pPr>
      <w:spacing w:before="100" w:beforeAutospacing="1" w:after="100" w:afterAutospacing="1"/>
    </w:pPr>
  </w:style>
  <w:style w:type="paragraph" w:customStyle="1" w:styleId="3f1">
    <w:name w:val="Основной текст3"/>
    <w:rsid w:val="00446C55"/>
    <w:pPr>
      <w:widowControl w:val="0"/>
      <w:suppressAutoHyphens/>
      <w:spacing w:after="0" w:line="240" w:lineRule="atLeast"/>
    </w:pPr>
    <w:rPr>
      <w:rFonts w:ascii="Times New Roman" w:eastAsia="Times New Roman" w:hAnsi="Times New Roman" w:cs="Times New Roman"/>
      <w:kern w:val="1"/>
      <w:sz w:val="21"/>
      <w:szCs w:val="21"/>
      <w:lang w:eastAsia="ar-SA"/>
    </w:rPr>
  </w:style>
  <w:style w:type="character" w:customStyle="1" w:styleId="WW8Num5z0">
    <w:name w:val="WW8Num5z0"/>
    <w:rsid w:val="00446C55"/>
    <w:rPr>
      <w:rFonts w:ascii="Symbol" w:hAnsi="Symbol"/>
    </w:rPr>
  </w:style>
  <w:style w:type="character" w:customStyle="1" w:styleId="WW8Num5z1">
    <w:name w:val="WW8Num5z1"/>
    <w:rsid w:val="00446C55"/>
    <w:rPr>
      <w:rFonts w:ascii="Courier New" w:hAnsi="Courier New"/>
    </w:rPr>
  </w:style>
  <w:style w:type="paragraph" w:customStyle="1" w:styleId="1f6">
    <w:name w:val="Название1"/>
    <w:basedOn w:val="af2"/>
    <w:rsid w:val="00446C55"/>
    <w:pPr>
      <w:suppressLineNumbers/>
      <w:suppressAutoHyphens/>
      <w:spacing w:before="120" w:after="120"/>
    </w:pPr>
    <w:rPr>
      <w:rFonts w:cs="Mangal"/>
      <w:i/>
      <w:iCs/>
      <w:lang w:eastAsia="ar-SA"/>
    </w:rPr>
  </w:style>
  <w:style w:type="character" w:customStyle="1" w:styleId="2f4">
    <w:name w:val="Основной текст2"/>
    <w:rsid w:val="00446C55"/>
    <w:rPr>
      <w:b/>
      <w:i/>
      <w:smallCaps/>
      <w:strike/>
      <w:spacing w:val="0"/>
      <w:u w:val="single"/>
    </w:rPr>
  </w:style>
  <w:style w:type="paragraph" w:customStyle="1" w:styleId="141">
    <w:name w:val="Основной текст (14)"/>
    <w:rsid w:val="00446C55"/>
    <w:pPr>
      <w:widowControl w:val="0"/>
      <w:suppressAutoHyphens/>
      <w:spacing w:after="0" w:line="240" w:lineRule="atLeast"/>
    </w:pPr>
    <w:rPr>
      <w:rFonts w:ascii="Times New Roman" w:eastAsia="Times New Roman" w:hAnsi="Times New Roman" w:cs="Times New Roman"/>
      <w:kern w:val="1"/>
      <w:lang w:eastAsia="ar-SA"/>
    </w:rPr>
  </w:style>
  <w:style w:type="paragraph" w:customStyle="1" w:styleId="1f7">
    <w:name w:val="Указатель1"/>
    <w:basedOn w:val="af2"/>
    <w:rsid w:val="00446C55"/>
    <w:pPr>
      <w:suppressLineNumbers/>
      <w:suppressAutoHyphens/>
    </w:pPr>
    <w:rPr>
      <w:rFonts w:cs="Mangal"/>
      <w:lang w:eastAsia="ar-SA"/>
    </w:rPr>
  </w:style>
  <w:style w:type="character" w:customStyle="1" w:styleId="WW8Num1z2">
    <w:name w:val="WW8Num1z2"/>
    <w:rsid w:val="00446C55"/>
    <w:rPr>
      <w:rFonts w:ascii="Wingdings" w:hAnsi="Wingdings"/>
    </w:rPr>
  </w:style>
  <w:style w:type="character" w:customStyle="1" w:styleId="doctitleimportant1">
    <w:name w:val="doc__title_important1"/>
    <w:basedOn w:val="af3"/>
    <w:rsid w:val="00446C55"/>
    <w:rPr>
      <w:rFonts w:cs="Times New Roman"/>
      <w:color w:val="000000"/>
    </w:rPr>
  </w:style>
  <w:style w:type="paragraph" w:customStyle="1" w:styleId="TableContents">
    <w:name w:val="Table Contents"/>
    <w:basedOn w:val="af2"/>
    <w:rsid w:val="00446C55"/>
    <w:pPr>
      <w:suppressLineNumbers/>
      <w:suppressAutoHyphens/>
      <w:autoSpaceDN w:val="0"/>
    </w:pPr>
    <w:rPr>
      <w:rFonts w:ascii="Liberation Serif" w:hAnsi="Liberation Serif" w:cs="DejaVu Sans"/>
      <w:kern w:val="3"/>
      <w:lang w:eastAsia="zh-CN" w:bidi="hi-IN"/>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basedOn w:val="af3"/>
    <w:rsid w:val="00446C55"/>
    <w:rPr>
      <w:rFonts w:ascii="Cambria" w:hAnsi="Cambria" w:cs="Times New Roman"/>
      <w:color w:val="365F91"/>
      <w:sz w:val="32"/>
      <w:szCs w:val="32"/>
    </w:rPr>
  </w:style>
  <w:style w:type="character" w:customStyle="1" w:styleId="214">
    <w:name w:val="Заголовок 2 Знак1"/>
    <w:aliases w:val="H2 Знак1,contract Знак1,h2 Знак1,2 Знак1,Numbered text 3 Знак1,H21 Знак1,H22 Знак1,H23 Знак1,H24 Знак1,H211 Знак1,H25 Знак1,H212 Знак1,H221 Знак1,H231 Знак1,H241 Знак1,H2111 Знак1,H26 Знак1,H213 Знак1,H222 Знак1,H232 Знак1,H242 Знак1"/>
    <w:basedOn w:val="af3"/>
    <w:rsid w:val="00446C55"/>
    <w:rPr>
      <w:rFonts w:ascii="Cambria" w:hAnsi="Cambria" w:cs="Times New Roman"/>
      <w:color w:val="365F91"/>
      <w:sz w:val="26"/>
      <w:szCs w:val="26"/>
    </w:rPr>
  </w:style>
  <w:style w:type="paragraph" w:customStyle="1" w:styleId="msonormal0">
    <w:name w:val="msonormal"/>
    <w:basedOn w:val="af2"/>
    <w:rsid w:val="00446C55"/>
    <w:pPr>
      <w:spacing w:before="100" w:beforeAutospacing="1" w:after="100" w:afterAutospacing="1"/>
    </w:pPr>
  </w:style>
  <w:style w:type="paragraph" w:customStyle="1" w:styleId="Linie1">
    <w:name w:val="Linie1"/>
    <w:basedOn w:val="af2"/>
    <w:next w:val="affb"/>
    <w:uiPriority w:val="99"/>
    <w:semiHidden/>
    <w:rsid w:val="00446C55"/>
    <w:pPr>
      <w:tabs>
        <w:tab w:val="center" w:pos="4677"/>
        <w:tab w:val="right" w:pos="9355"/>
      </w:tabs>
    </w:pPr>
    <w:rPr>
      <w:rFonts w:ascii="Calibri" w:hAnsi="Calibri"/>
      <w:szCs w:val="20"/>
      <w:lang w:eastAsia="en-US"/>
    </w:rPr>
  </w:style>
  <w:style w:type="character" w:customStyle="1" w:styleId="1f8">
    <w:name w:val="Верхний колонтитул Знак1"/>
    <w:aliases w:val="Linie Знак1"/>
    <w:basedOn w:val="af3"/>
    <w:uiPriority w:val="99"/>
    <w:semiHidden/>
    <w:rsid w:val="00446C55"/>
    <w:rPr>
      <w:rFonts w:ascii="Times New Roman" w:hAnsi="Times New Roman" w:cs="Times New Roman"/>
      <w:sz w:val="24"/>
      <w:szCs w:val="24"/>
      <w:lang w:eastAsia="ru-RU"/>
    </w:rPr>
  </w:style>
  <w:style w:type="paragraph" w:customStyle="1" w:styleId="1f9">
    <w:name w:val="Зна1"/>
    <w:basedOn w:val="af2"/>
    <w:next w:val="afff"/>
    <w:uiPriority w:val="99"/>
    <w:semiHidden/>
    <w:rsid w:val="00446C55"/>
    <w:rPr>
      <w:rFonts w:ascii="Courier New" w:hAnsi="Courier New" w:cs="Courier New"/>
      <w:sz w:val="20"/>
      <w:szCs w:val="20"/>
      <w:lang w:eastAsia="en-US"/>
    </w:rPr>
  </w:style>
  <w:style w:type="character" w:customStyle="1" w:styleId="3f2">
    <w:name w:val="Текст Знак3"/>
    <w:aliases w:val="Знак2 Знак Знак2,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 Знак"/>
    <w:basedOn w:val="af3"/>
    <w:uiPriority w:val="99"/>
    <w:rsid w:val="00446C55"/>
    <w:rPr>
      <w:rFonts w:ascii="Consolas" w:hAnsi="Consolas" w:cs="Times New Roman"/>
      <w:sz w:val="21"/>
      <w:szCs w:val="21"/>
    </w:rPr>
  </w:style>
  <w:style w:type="paragraph" w:customStyle="1" w:styleId="114">
    <w:name w:val="Заголовок11"/>
    <w:basedOn w:val="af2"/>
    <w:next w:val="aff5"/>
    <w:uiPriority w:val="99"/>
    <w:rsid w:val="00446C55"/>
    <w:pPr>
      <w:keepNext/>
      <w:suppressAutoHyphens/>
      <w:spacing w:before="240" w:after="120"/>
    </w:pPr>
    <w:rPr>
      <w:rFonts w:ascii="Arial" w:eastAsia="Arial Unicode MS" w:hAnsi="Arial" w:cs="Tahoma"/>
      <w:sz w:val="28"/>
      <w:szCs w:val="28"/>
      <w:lang w:eastAsia="ar-SA"/>
    </w:rPr>
  </w:style>
  <w:style w:type="character" w:customStyle="1" w:styleId="2f5">
    <w:name w:val="Верхний колонтитул Знак2"/>
    <w:basedOn w:val="af3"/>
    <w:uiPriority w:val="99"/>
    <w:semiHidden/>
    <w:rsid w:val="00446C55"/>
    <w:rPr>
      <w:rFonts w:cs="Times New Roman"/>
    </w:rPr>
  </w:style>
  <w:style w:type="paragraph" w:customStyle="1" w:styleId="3f3">
    <w:name w:val="Без интервала3"/>
    <w:rsid w:val="00446C55"/>
    <w:pPr>
      <w:suppressAutoHyphens/>
      <w:spacing w:after="0" w:line="240" w:lineRule="auto"/>
    </w:pPr>
    <w:rPr>
      <w:rFonts w:ascii="Calibri" w:eastAsia="Times New Roman" w:hAnsi="Calibri" w:cs="Calibri"/>
      <w:lang w:eastAsia="ar-SA"/>
    </w:rPr>
  </w:style>
  <w:style w:type="paragraph" w:customStyle="1" w:styleId="NoSpacing1">
    <w:name w:val="No Spacing1"/>
    <w:rsid w:val="00446C55"/>
    <w:pPr>
      <w:suppressAutoHyphens/>
      <w:spacing w:after="0" w:line="240" w:lineRule="auto"/>
    </w:pPr>
    <w:rPr>
      <w:rFonts w:ascii="Calibri" w:eastAsia="Times New Roman" w:hAnsi="Calibri" w:cs="Calibri"/>
      <w:lang w:eastAsia="ar-SA"/>
    </w:rPr>
  </w:style>
  <w:style w:type="character" w:customStyle="1" w:styleId="2f">
    <w:name w:val="Основной текст (2)_"/>
    <w:link w:val="2e"/>
    <w:locked/>
    <w:rsid w:val="00446C55"/>
    <w:rPr>
      <w:rFonts w:ascii="Arial" w:eastAsia="Arial Unicode MS" w:hAnsi="Arial" w:cs="Times New Roman"/>
      <w:sz w:val="20"/>
      <w:szCs w:val="20"/>
      <w:shd w:val="clear" w:color="auto" w:fill="FFFFFF"/>
      <w:lang w:eastAsia="ru-RU"/>
    </w:rPr>
  </w:style>
  <w:style w:type="paragraph" w:customStyle="1" w:styleId="Style14">
    <w:name w:val="Style14"/>
    <w:basedOn w:val="af2"/>
    <w:uiPriority w:val="99"/>
    <w:rsid w:val="00446C55"/>
    <w:pPr>
      <w:widowControl w:val="0"/>
      <w:autoSpaceDE w:val="0"/>
      <w:autoSpaceDN w:val="0"/>
      <w:adjustRightInd w:val="0"/>
      <w:spacing w:line="302" w:lineRule="exact"/>
      <w:ind w:firstLine="672"/>
      <w:jc w:val="both"/>
    </w:pPr>
  </w:style>
  <w:style w:type="character" w:customStyle="1" w:styleId="FontStyle16">
    <w:name w:val="Font Style16"/>
    <w:uiPriority w:val="99"/>
    <w:rsid w:val="00446C55"/>
    <w:rPr>
      <w:rFonts w:ascii="Times New Roman" w:hAnsi="Times New Roman"/>
      <w:spacing w:val="-20"/>
      <w:sz w:val="28"/>
    </w:rPr>
  </w:style>
  <w:style w:type="character" w:customStyle="1" w:styleId="blk">
    <w:name w:val="blk"/>
    <w:basedOn w:val="af3"/>
    <w:rsid w:val="00446C55"/>
    <w:rPr>
      <w:rFonts w:cs="Times New Roman"/>
    </w:rPr>
  </w:style>
  <w:style w:type="paragraph" w:customStyle="1" w:styleId="affff">
    <w:name w:val="Обычный (без красной строки)"/>
    <w:basedOn w:val="af2"/>
    <w:link w:val="affff0"/>
    <w:uiPriority w:val="99"/>
    <w:rsid w:val="00446C55"/>
    <w:pPr>
      <w:keepLines/>
      <w:suppressAutoHyphens/>
      <w:jc w:val="center"/>
    </w:pPr>
    <w:rPr>
      <w:rFonts w:ascii="Arial" w:hAnsi="Arial"/>
      <w:szCs w:val="20"/>
    </w:rPr>
  </w:style>
  <w:style w:type="character" w:customStyle="1" w:styleId="affff0">
    <w:name w:val="Обычный (без красной строки) Знак"/>
    <w:link w:val="affff"/>
    <w:uiPriority w:val="99"/>
    <w:locked/>
    <w:rsid w:val="00446C55"/>
    <w:rPr>
      <w:rFonts w:ascii="Arial" w:eastAsia="Times New Roman" w:hAnsi="Arial" w:cs="Times New Roman"/>
      <w:sz w:val="24"/>
      <w:szCs w:val="20"/>
      <w:lang w:eastAsia="ru-RU"/>
    </w:rPr>
  </w:style>
  <w:style w:type="character" w:styleId="affff1">
    <w:name w:val="Strong"/>
    <w:basedOn w:val="af3"/>
    <w:uiPriority w:val="22"/>
    <w:qFormat/>
    <w:rsid w:val="00446C55"/>
    <w:rPr>
      <w:rFonts w:cs="Times New Roman"/>
      <w:b/>
      <w:bCs/>
    </w:rPr>
  </w:style>
  <w:style w:type="character" w:styleId="affff2">
    <w:name w:val="Subtle Emphasis"/>
    <w:basedOn w:val="af3"/>
    <w:uiPriority w:val="99"/>
    <w:qFormat/>
    <w:rsid w:val="00446C55"/>
    <w:rPr>
      <w:sz w:val="20"/>
    </w:rPr>
  </w:style>
  <w:style w:type="paragraph" w:customStyle="1" w:styleId="15">
    <w:name w:val="Загал. Прилож 1"/>
    <w:basedOn w:val="aff2"/>
    <w:next w:val="af2"/>
    <w:link w:val="1fa"/>
    <w:uiPriority w:val="99"/>
    <w:rsid w:val="00446C55"/>
    <w:pPr>
      <w:keepLines/>
      <w:numPr>
        <w:numId w:val="1"/>
      </w:numPr>
      <w:suppressAutoHyphens/>
      <w:jc w:val="center"/>
    </w:pPr>
    <w:rPr>
      <w:rFonts w:ascii="Arial" w:hAnsi="Arial"/>
      <w:b/>
      <w:szCs w:val="20"/>
    </w:rPr>
  </w:style>
  <w:style w:type="paragraph" w:customStyle="1" w:styleId="211">
    <w:name w:val="Загал 2. Прилож 1"/>
    <w:basedOn w:val="15"/>
    <w:link w:val="215"/>
    <w:uiPriority w:val="99"/>
    <w:rsid w:val="00446C55"/>
    <w:pPr>
      <w:numPr>
        <w:ilvl w:val="1"/>
      </w:numPr>
      <w:tabs>
        <w:tab w:val="num" w:pos="851"/>
        <w:tab w:val="num" w:pos="1713"/>
      </w:tabs>
      <w:ind w:left="851" w:hanging="851"/>
    </w:pPr>
  </w:style>
  <w:style w:type="paragraph" w:customStyle="1" w:styleId="affff3">
    <w:name w:val="Перечисление (Тире в таблице)"/>
    <w:basedOn w:val="af2"/>
    <w:link w:val="affff4"/>
    <w:uiPriority w:val="99"/>
    <w:rsid w:val="00446C55"/>
    <w:pPr>
      <w:keepLines/>
      <w:suppressAutoHyphens/>
      <w:ind w:left="360" w:hanging="360"/>
      <w:jc w:val="center"/>
    </w:pPr>
    <w:rPr>
      <w:rFonts w:ascii="Arial" w:hAnsi="Arial"/>
      <w:szCs w:val="20"/>
    </w:rPr>
  </w:style>
  <w:style w:type="character" w:customStyle="1" w:styleId="affff4">
    <w:name w:val="Перечисление (Тире в таблице) Знак"/>
    <w:basedOn w:val="af3"/>
    <w:link w:val="affff3"/>
    <w:uiPriority w:val="99"/>
    <w:locked/>
    <w:rsid w:val="00446C55"/>
    <w:rPr>
      <w:rFonts w:ascii="Arial" w:eastAsia="Times New Roman" w:hAnsi="Arial" w:cs="Times New Roman"/>
      <w:sz w:val="24"/>
      <w:szCs w:val="20"/>
      <w:lang w:eastAsia="ru-RU"/>
    </w:rPr>
  </w:style>
  <w:style w:type="character" w:customStyle="1" w:styleId="215">
    <w:name w:val="Загал 2. Прилож 1 Знак"/>
    <w:basedOn w:val="af3"/>
    <w:link w:val="211"/>
    <w:uiPriority w:val="99"/>
    <w:locked/>
    <w:rsid w:val="00446C55"/>
    <w:rPr>
      <w:rFonts w:ascii="Arial" w:eastAsia="Times New Roman" w:hAnsi="Arial" w:cs="Times New Roman"/>
      <w:b/>
      <w:sz w:val="24"/>
      <w:szCs w:val="20"/>
      <w:lang w:eastAsia="ru-RU"/>
    </w:rPr>
  </w:style>
  <w:style w:type="paragraph" w:customStyle="1" w:styleId="affff5">
    <w:name w:val="ОБЫЧНЫЙ С КРАСНОЙ СТРОКИ"/>
    <w:basedOn w:val="af2"/>
    <w:link w:val="affff6"/>
    <w:uiPriority w:val="99"/>
    <w:rsid w:val="00446C55"/>
    <w:pPr>
      <w:suppressAutoHyphens/>
      <w:ind w:firstLine="851"/>
      <w:jc w:val="center"/>
    </w:pPr>
    <w:rPr>
      <w:rFonts w:ascii="Arial" w:hAnsi="Arial"/>
      <w:sz w:val="20"/>
      <w:szCs w:val="20"/>
      <w:lang w:eastAsia="ar-SA"/>
    </w:rPr>
  </w:style>
  <w:style w:type="character" w:customStyle="1" w:styleId="affff6">
    <w:name w:val="ОБЫЧНЫЙ С КРАСНОЙ СТРОКИ Знак"/>
    <w:link w:val="affff5"/>
    <w:uiPriority w:val="99"/>
    <w:locked/>
    <w:rsid w:val="00446C55"/>
    <w:rPr>
      <w:rFonts w:ascii="Arial" w:eastAsia="Times New Roman" w:hAnsi="Arial" w:cs="Times New Roman"/>
      <w:sz w:val="20"/>
      <w:szCs w:val="20"/>
      <w:lang w:eastAsia="ar-SA"/>
    </w:rPr>
  </w:style>
  <w:style w:type="paragraph" w:styleId="affff7">
    <w:name w:val="annotation subject"/>
    <w:basedOn w:val="afff2"/>
    <w:next w:val="afff2"/>
    <w:link w:val="affff8"/>
    <w:uiPriority w:val="99"/>
    <w:rsid w:val="00446C55"/>
    <w:pPr>
      <w:suppressAutoHyphens/>
      <w:spacing w:after="0"/>
      <w:jc w:val="center"/>
    </w:pPr>
    <w:rPr>
      <w:rFonts w:ascii="Arial" w:hAnsi="Arial"/>
      <w:b/>
      <w:bCs/>
    </w:rPr>
  </w:style>
  <w:style w:type="character" w:customStyle="1" w:styleId="affff8">
    <w:name w:val="Тема примечания Знак"/>
    <w:basedOn w:val="afff3"/>
    <w:link w:val="affff7"/>
    <w:uiPriority w:val="99"/>
    <w:rsid w:val="00446C55"/>
    <w:rPr>
      <w:rFonts w:ascii="Arial" w:eastAsia="Times New Roman" w:hAnsi="Arial" w:cs="Times New Roman"/>
      <w:b/>
      <w:bCs/>
      <w:sz w:val="20"/>
      <w:szCs w:val="20"/>
      <w:lang w:eastAsia="ru-RU"/>
    </w:rPr>
  </w:style>
  <w:style w:type="paragraph" w:customStyle="1" w:styleId="affff9">
    <w:name w:val="Приложение"/>
    <w:basedOn w:val="19"/>
    <w:link w:val="affffa"/>
    <w:uiPriority w:val="99"/>
    <w:rsid w:val="00446C55"/>
    <w:pPr>
      <w:pageBreakBefore/>
      <w:widowControl w:val="0"/>
      <w:tabs>
        <w:tab w:val="left" w:pos="1276"/>
      </w:tabs>
      <w:spacing w:before="360" w:after="360" w:line="360" w:lineRule="auto"/>
      <w:ind w:left="720" w:right="170"/>
      <w:jc w:val="right"/>
    </w:pPr>
    <w:rPr>
      <w:bCs w:val="0"/>
      <w:kern w:val="0"/>
      <w:sz w:val="28"/>
      <w:szCs w:val="28"/>
    </w:rPr>
  </w:style>
  <w:style w:type="character" w:customStyle="1" w:styleId="affffa">
    <w:name w:val="Приложение Знак"/>
    <w:basedOn w:val="af3"/>
    <w:link w:val="affff9"/>
    <w:uiPriority w:val="99"/>
    <w:locked/>
    <w:rsid w:val="00446C55"/>
    <w:rPr>
      <w:rFonts w:ascii="Arial" w:eastAsia="Times New Roman" w:hAnsi="Arial" w:cs="Times New Roman"/>
      <w:b/>
      <w:sz w:val="28"/>
      <w:szCs w:val="28"/>
      <w:lang w:eastAsia="ru-RU"/>
    </w:rPr>
  </w:style>
  <w:style w:type="paragraph" w:styleId="affffb">
    <w:name w:val="Revision"/>
    <w:hidden/>
    <w:uiPriority w:val="99"/>
    <w:semiHidden/>
    <w:rsid w:val="00446C55"/>
    <w:pPr>
      <w:spacing w:after="0" w:line="240" w:lineRule="auto"/>
    </w:pPr>
    <w:rPr>
      <w:rFonts w:ascii="Times New Roman" w:eastAsia="Times New Roman" w:hAnsi="Times New Roman" w:cs="Times New Roman"/>
      <w:sz w:val="24"/>
    </w:rPr>
  </w:style>
  <w:style w:type="paragraph" w:styleId="affffc">
    <w:name w:val="endnote text"/>
    <w:basedOn w:val="af2"/>
    <w:link w:val="affffd"/>
    <w:rsid w:val="00446C55"/>
    <w:pPr>
      <w:suppressAutoHyphens/>
      <w:jc w:val="center"/>
    </w:pPr>
    <w:rPr>
      <w:rFonts w:ascii="Arial" w:hAnsi="Arial"/>
      <w:sz w:val="20"/>
      <w:szCs w:val="20"/>
    </w:rPr>
  </w:style>
  <w:style w:type="character" w:customStyle="1" w:styleId="affffd">
    <w:name w:val="Текст концевой сноски Знак"/>
    <w:basedOn w:val="af3"/>
    <w:link w:val="affffc"/>
    <w:rsid w:val="00446C55"/>
    <w:rPr>
      <w:rFonts w:ascii="Arial" w:eastAsia="Times New Roman" w:hAnsi="Arial" w:cs="Times New Roman"/>
      <w:sz w:val="20"/>
      <w:szCs w:val="20"/>
      <w:lang w:eastAsia="ru-RU"/>
    </w:rPr>
  </w:style>
  <w:style w:type="paragraph" w:styleId="affffe">
    <w:name w:val="TOC Heading"/>
    <w:basedOn w:val="19"/>
    <w:next w:val="af2"/>
    <w:uiPriority w:val="39"/>
    <w:qFormat/>
    <w:rsid w:val="00446C55"/>
    <w:pPr>
      <w:keepLines/>
      <w:pageBreakBefore/>
      <w:tabs>
        <w:tab w:val="left" w:pos="1276"/>
      </w:tabs>
      <w:spacing w:before="360" w:after="360" w:line="360" w:lineRule="auto"/>
      <w:ind w:right="170"/>
      <w:outlineLvl w:val="9"/>
    </w:pPr>
    <w:rPr>
      <w:rFonts w:ascii="Cambria" w:hAnsi="Cambria"/>
      <w:b w:val="0"/>
      <w:bCs w:val="0"/>
      <w:color w:val="365F91"/>
      <w:kern w:val="0"/>
      <w:szCs w:val="28"/>
    </w:rPr>
  </w:style>
  <w:style w:type="paragraph" w:styleId="2f6">
    <w:name w:val="toc 2"/>
    <w:basedOn w:val="af2"/>
    <w:next w:val="af2"/>
    <w:autoRedefine/>
    <w:uiPriority w:val="39"/>
    <w:rsid w:val="004206C6"/>
    <w:pPr>
      <w:tabs>
        <w:tab w:val="left" w:pos="709"/>
        <w:tab w:val="left" w:pos="1512"/>
        <w:tab w:val="left" w:pos="4073"/>
        <w:tab w:val="right" w:leader="dot" w:pos="9781"/>
      </w:tabs>
      <w:suppressAutoHyphens/>
      <w:spacing w:line="360" w:lineRule="auto"/>
      <w:ind w:left="879" w:right="142" w:hanging="522"/>
    </w:pPr>
    <w:rPr>
      <w:rFonts w:ascii="Verdana" w:hAnsi="Verdana"/>
      <w:sz w:val="20"/>
    </w:rPr>
  </w:style>
  <w:style w:type="paragraph" w:styleId="1fb">
    <w:name w:val="toc 1"/>
    <w:basedOn w:val="af2"/>
    <w:next w:val="af2"/>
    <w:autoRedefine/>
    <w:uiPriority w:val="39"/>
    <w:rsid w:val="004206C6"/>
    <w:pPr>
      <w:tabs>
        <w:tab w:val="left" w:pos="0"/>
        <w:tab w:val="right" w:leader="dot" w:pos="9781"/>
      </w:tabs>
      <w:suppressAutoHyphens/>
      <w:spacing w:before="120" w:line="360" w:lineRule="auto"/>
      <w:ind w:left="357" w:right="424" w:hanging="357"/>
      <w:jc w:val="center"/>
    </w:pPr>
    <w:rPr>
      <w:rFonts w:ascii="Verdana" w:hAnsi="Verdana"/>
      <w:b/>
      <w:sz w:val="20"/>
    </w:rPr>
  </w:style>
  <w:style w:type="paragraph" w:styleId="3f4">
    <w:name w:val="toc 3"/>
    <w:basedOn w:val="af2"/>
    <w:next w:val="af2"/>
    <w:autoRedefine/>
    <w:uiPriority w:val="39"/>
    <w:rsid w:val="00446C55"/>
    <w:pPr>
      <w:tabs>
        <w:tab w:val="left" w:pos="2262"/>
        <w:tab w:val="right" w:leader="dot" w:pos="9781"/>
      </w:tabs>
      <w:suppressAutoHyphens/>
      <w:spacing w:line="360" w:lineRule="auto"/>
      <w:ind w:left="1512" w:right="140" w:hanging="666"/>
      <w:jc w:val="center"/>
    </w:pPr>
    <w:rPr>
      <w:rFonts w:ascii="Arial" w:hAnsi="Arial"/>
      <w:i/>
      <w:iCs/>
    </w:rPr>
  </w:style>
  <w:style w:type="character" w:customStyle="1" w:styleId="WW8Num2z0">
    <w:name w:val="WW8Num2z0"/>
    <w:uiPriority w:val="99"/>
    <w:rsid w:val="00446C55"/>
    <w:rPr>
      <w:rFonts w:ascii="Symbol" w:hAnsi="Symbol"/>
    </w:rPr>
  </w:style>
  <w:style w:type="character" w:customStyle="1" w:styleId="WW8Num4z2">
    <w:name w:val="WW8Num4z2"/>
    <w:uiPriority w:val="99"/>
    <w:rsid w:val="00446C55"/>
  </w:style>
  <w:style w:type="character" w:customStyle="1" w:styleId="WW8Num7z0">
    <w:name w:val="WW8Num7z0"/>
    <w:uiPriority w:val="99"/>
    <w:rsid w:val="00446C55"/>
    <w:rPr>
      <w:rFonts w:ascii="Symbol" w:hAnsi="Symbol"/>
    </w:rPr>
  </w:style>
  <w:style w:type="character" w:customStyle="1" w:styleId="WW8Num1z0">
    <w:name w:val="WW8Num1z0"/>
    <w:uiPriority w:val="99"/>
    <w:rsid w:val="00446C55"/>
    <w:rPr>
      <w:rFonts w:ascii="Symbol" w:hAnsi="Symbol"/>
    </w:rPr>
  </w:style>
  <w:style w:type="character" w:customStyle="1" w:styleId="WW8Num8z0">
    <w:name w:val="WW8Num8z0"/>
    <w:uiPriority w:val="99"/>
    <w:rsid w:val="00446C55"/>
    <w:rPr>
      <w:rFonts w:ascii="Times New Roman" w:hAnsi="Times New Roman"/>
    </w:rPr>
  </w:style>
  <w:style w:type="character" w:customStyle="1" w:styleId="WW8Num9z0">
    <w:name w:val="WW8Num9z0"/>
    <w:uiPriority w:val="99"/>
    <w:rsid w:val="00446C55"/>
    <w:rPr>
      <w:rFonts w:ascii="Symbol" w:hAnsi="Symbol"/>
    </w:rPr>
  </w:style>
  <w:style w:type="character" w:customStyle="1" w:styleId="WW8Num16z0">
    <w:name w:val="WW8Num16z0"/>
    <w:uiPriority w:val="99"/>
    <w:rsid w:val="00446C55"/>
    <w:rPr>
      <w:b/>
    </w:rPr>
  </w:style>
  <w:style w:type="character" w:customStyle="1" w:styleId="WW8Num17z0">
    <w:name w:val="WW8Num17z0"/>
    <w:uiPriority w:val="99"/>
    <w:rsid w:val="00446C55"/>
    <w:rPr>
      <w:b/>
    </w:rPr>
  </w:style>
  <w:style w:type="character" w:customStyle="1" w:styleId="WW8Num20z0">
    <w:name w:val="WW8Num20z0"/>
    <w:uiPriority w:val="99"/>
    <w:rsid w:val="00446C55"/>
    <w:rPr>
      <w:rFonts w:ascii="Times New Roman" w:hAnsi="Times New Roman"/>
    </w:rPr>
  </w:style>
  <w:style w:type="character" w:customStyle="1" w:styleId="WW8Num21z2">
    <w:name w:val="WW8Num21z2"/>
    <w:uiPriority w:val="99"/>
    <w:rsid w:val="00446C55"/>
  </w:style>
  <w:style w:type="character" w:customStyle="1" w:styleId="WW8Num22z0">
    <w:name w:val="WW8Num22z0"/>
    <w:uiPriority w:val="99"/>
    <w:rsid w:val="00446C55"/>
    <w:rPr>
      <w:b/>
    </w:rPr>
  </w:style>
  <w:style w:type="character" w:customStyle="1" w:styleId="WW8Num26z0">
    <w:name w:val="WW8Num26z0"/>
    <w:uiPriority w:val="99"/>
    <w:rsid w:val="00446C55"/>
    <w:rPr>
      <w:rFonts w:ascii="Times New Roman" w:hAnsi="Times New Roman"/>
    </w:rPr>
  </w:style>
  <w:style w:type="character" w:customStyle="1" w:styleId="WW8Num26z1">
    <w:name w:val="WW8Num26z1"/>
    <w:uiPriority w:val="99"/>
    <w:rsid w:val="00446C55"/>
    <w:rPr>
      <w:rFonts w:ascii="Courier New" w:hAnsi="Courier New"/>
    </w:rPr>
  </w:style>
  <w:style w:type="character" w:customStyle="1" w:styleId="WW8Num26z2">
    <w:name w:val="WW8Num26z2"/>
    <w:uiPriority w:val="99"/>
    <w:rsid w:val="00446C55"/>
    <w:rPr>
      <w:rFonts w:ascii="Wingdings" w:hAnsi="Wingdings"/>
    </w:rPr>
  </w:style>
  <w:style w:type="character" w:customStyle="1" w:styleId="WW8Num26z3">
    <w:name w:val="WW8Num26z3"/>
    <w:uiPriority w:val="99"/>
    <w:rsid w:val="00446C55"/>
    <w:rPr>
      <w:rFonts w:ascii="Symbol" w:hAnsi="Symbol"/>
    </w:rPr>
  </w:style>
  <w:style w:type="character" w:customStyle="1" w:styleId="ConsNormal">
    <w:name w:val="ConsNormal Знак Знак"/>
    <w:uiPriority w:val="99"/>
    <w:rsid w:val="00446C55"/>
    <w:rPr>
      <w:rFonts w:ascii="Arial" w:hAnsi="Arial"/>
      <w:lang w:val="ru-RU" w:eastAsia="ar-SA" w:bidi="ar-SA"/>
    </w:rPr>
  </w:style>
  <w:style w:type="character" w:customStyle="1" w:styleId="3f5">
    <w:name w:val="Знак Знак3"/>
    <w:rsid w:val="00446C55"/>
    <w:rPr>
      <w:b/>
      <w:sz w:val="24"/>
      <w:lang w:val="ru-RU" w:eastAsia="ar-SA" w:bidi="ar-SA"/>
    </w:rPr>
  </w:style>
  <w:style w:type="character" w:customStyle="1" w:styleId="FontStyle19">
    <w:name w:val="Font Style19"/>
    <w:uiPriority w:val="99"/>
    <w:rsid w:val="00446C55"/>
    <w:rPr>
      <w:rFonts w:ascii="Times New Roman" w:hAnsi="Times New Roman"/>
      <w:spacing w:val="10"/>
      <w:sz w:val="18"/>
    </w:rPr>
  </w:style>
  <w:style w:type="character" w:customStyle="1" w:styleId="r">
    <w:name w:val="r"/>
    <w:basedOn w:val="1f2"/>
    <w:uiPriority w:val="99"/>
    <w:rsid w:val="00446C55"/>
    <w:rPr>
      <w:rFonts w:cs="Times New Roman"/>
    </w:rPr>
  </w:style>
  <w:style w:type="character" w:customStyle="1" w:styleId="HTML">
    <w:name w:val="Стандартный HTML Знак"/>
    <w:rsid w:val="00446C55"/>
    <w:rPr>
      <w:rFonts w:ascii="Courier New" w:hAnsi="Courier New"/>
    </w:rPr>
  </w:style>
  <w:style w:type="character" w:customStyle="1" w:styleId="iceouttxt4">
    <w:name w:val="iceouttxt4"/>
    <w:basedOn w:val="1f2"/>
    <w:uiPriority w:val="99"/>
    <w:rsid w:val="00446C55"/>
    <w:rPr>
      <w:rFonts w:cs="Times New Roman"/>
    </w:rPr>
  </w:style>
  <w:style w:type="character" w:customStyle="1" w:styleId="1fc">
    <w:name w:val="Обычный1 Знак"/>
    <w:uiPriority w:val="99"/>
    <w:rsid w:val="00446C55"/>
    <w:rPr>
      <w:rFonts w:ascii="TimesET" w:hAnsi="TimesET"/>
      <w:sz w:val="24"/>
      <w:lang w:val="ru-RU" w:eastAsia="ar-SA" w:bidi="ar-SA"/>
    </w:rPr>
  </w:style>
  <w:style w:type="character" w:customStyle="1" w:styleId="ConsNonformat">
    <w:name w:val="ConsNonformat Знак"/>
    <w:uiPriority w:val="99"/>
    <w:rsid w:val="00446C55"/>
    <w:rPr>
      <w:rFonts w:ascii="Courier New" w:hAnsi="Courier New"/>
      <w:lang w:val="ru-RU" w:eastAsia="ar-SA" w:bidi="ar-SA"/>
    </w:rPr>
  </w:style>
  <w:style w:type="character" w:customStyle="1" w:styleId="afffff">
    <w:name w:val="Символы концевой сноски"/>
    <w:uiPriority w:val="99"/>
    <w:rsid w:val="00446C55"/>
    <w:rPr>
      <w:vertAlign w:val="superscript"/>
    </w:rPr>
  </w:style>
  <w:style w:type="character" w:customStyle="1" w:styleId="afffff0">
    <w:name w:val="Символ нумерации"/>
    <w:uiPriority w:val="99"/>
    <w:rsid w:val="00446C55"/>
  </w:style>
  <w:style w:type="character" w:customStyle="1" w:styleId="afffff1">
    <w:name w:val="Маркеры списка"/>
    <w:uiPriority w:val="99"/>
    <w:rsid w:val="00446C55"/>
    <w:rPr>
      <w:rFonts w:ascii="OpenSymbol" w:eastAsia="Times New Roman" w:hAnsi="OpenSymbol"/>
    </w:rPr>
  </w:style>
  <w:style w:type="character" w:customStyle="1" w:styleId="216">
    <w:name w:val="Основной текст 2 Знак1"/>
    <w:uiPriority w:val="99"/>
    <w:rsid w:val="00446C55"/>
    <w:rPr>
      <w:sz w:val="24"/>
    </w:rPr>
  </w:style>
  <w:style w:type="character" w:customStyle="1" w:styleId="217">
    <w:name w:val="Основной текст с отступом 2 Знак1"/>
    <w:uiPriority w:val="99"/>
    <w:rsid w:val="00446C55"/>
    <w:rPr>
      <w:sz w:val="24"/>
    </w:rPr>
  </w:style>
  <w:style w:type="character" w:customStyle="1" w:styleId="1fd">
    <w:name w:val="Основной текст Знак1"/>
    <w:aliases w:val="Основной текст Знак Знак Знак Знак1,Основной текст Знак Знак Знак Знак Знак Знак Знак1,Основной текст Знак Знак Знак Знак Знак Знак2,Основной текст Знак Знак Знак Знак Знак Знак Знак Знак Знак Знак Знак Знак Знак Знак Знак1"/>
    <w:basedOn w:val="af3"/>
    <w:uiPriority w:val="99"/>
    <w:rsid w:val="00446C55"/>
    <w:rPr>
      <w:rFonts w:ascii="Times New Roman" w:hAnsi="Times New Roman" w:cs="Times New Roman"/>
      <w:sz w:val="24"/>
    </w:rPr>
  </w:style>
  <w:style w:type="paragraph" w:styleId="afffff2">
    <w:name w:val="List"/>
    <w:basedOn w:val="aff5"/>
    <w:rsid w:val="00446C55"/>
    <w:pPr>
      <w:suppressAutoHyphens/>
      <w:spacing w:after="0"/>
      <w:jc w:val="center"/>
    </w:pPr>
    <w:rPr>
      <w:rFonts w:ascii="Arial" w:hAnsi="Arial" w:cs="Mangal"/>
      <w:szCs w:val="20"/>
    </w:rPr>
  </w:style>
  <w:style w:type="paragraph" w:customStyle="1" w:styleId="2f7">
    <w:name w:val="Название2"/>
    <w:basedOn w:val="af2"/>
    <w:uiPriority w:val="99"/>
    <w:rsid w:val="00446C55"/>
    <w:pPr>
      <w:suppressLineNumbers/>
      <w:suppressAutoHyphens/>
      <w:spacing w:before="120" w:after="120"/>
      <w:jc w:val="center"/>
    </w:pPr>
    <w:rPr>
      <w:rFonts w:ascii="Arial" w:hAnsi="Arial" w:cs="Mangal"/>
      <w:i/>
      <w:iCs/>
      <w:lang w:eastAsia="ar-SA"/>
    </w:rPr>
  </w:style>
  <w:style w:type="paragraph" w:customStyle="1" w:styleId="2f8">
    <w:name w:val="Указатель2"/>
    <w:basedOn w:val="af2"/>
    <w:uiPriority w:val="99"/>
    <w:rsid w:val="00446C55"/>
    <w:pPr>
      <w:suppressLineNumbers/>
      <w:suppressAutoHyphens/>
      <w:jc w:val="center"/>
    </w:pPr>
    <w:rPr>
      <w:rFonts w:ascii="Arial" w:hAnsi="Arial" w:cs="Mangal"/>
      <w:lang w:eastAsia="ar-SA"/>
    </w:rPr>
  </w:style>
  <w:style w:type="paragraph" w:customStyle="1" w:styleId="phadditiontitle4">
    <w:name w:val="ph_addition_title_4"/>
    <w:basedOn w:val="phadditiontitle3"/>
    <w:autoRedefine/>
    <w:uiPriority w:val="99"/>
    <w:rsid w:val="00446C55"/>
    <w:pPr>
      <w:numPr>
        <w:ilvl w:val="3"/>
      </w:numPr>
      <w:tabs>
        <w:tab w:val="left" w:pos="720"/>
        <w:tab w:val="num" w:pos="864"/>
      </w:tabs>
      <w:ind w:left="720"/>
      <w:outlineLvl w:val="3"/>
    </w:pPr>
  </w:style>
  <w:style w:type="paragraph" w:customStyle="1" w:styleId="xl24">
    <w:name w:val="xl24"/>
    <w:basedOn w:val="af2"/>
    <w:uiPriority w:val="99"/>
    <w:rsid w:val="00446C55"/>
    <w:pPr>
      <w:suppressAutoHyphens/>
      <w:spacing w:before="100" w:after="100"/>
      <w:jc w:val="center"/>
    </w:pPr>
    <w:rPr>
      <w:rFonts w:ascii="Arial" w:hAnsi="Arial"/>
      <w:lang w:eastAsia="ar-SA"/>
    </w:rPr>
  </w:style>
  <w:style w:type="paragraph" w:styleId="afffff3">
    <w:name w:val="Subtitle"/>
    <w:basedOn w:val="af2"/>
    <w:next w:val="aff5"/>
    <w:link w:val="afffff4"/>
    <w:uiPriority w:val="99"/>
    <w:qFormat/>
    <w:rsid w:val="00446C55"/>
    <w:pPr>
      <w:suppressAutoHyphens/>
      <w:spacing w:after="60"/>
      <w:jc w:val="center"/>
    </w:pPr>
    <w:rPr>
      <w:rFonts w:ascii="Arial" w:hAnsi="Arial"/>
      <w:lang w:eastAsia="ar-SA"/>
    </w:rPr>
  </w:style>
  <w:style w:type="character" w:customStyle="1" w:styleId="afffff4">
    <w:name w:val="Подзаголовок Знак"/>
    <w:basedOn w:val="af3"/>
    <w:link w:val="afffff3"/>
    <w:uiPriority w:val="99"/>
    <w:rsid w:val="00446C55"/>
    <w:rPr>
      <w:rFonts w:ascii="Arial" w:eastAsia="Times New Roman" w:hAnsi="Arial" w:cs="Times New Roman"/>
      <w:sz w:val="24"/>
      <w:szCs w:val="24"/>
      <w:lang w:eastAsia="ar-SA"/>
    </w:rPr>
  </w:style>
  <w:style w:type="character" w:customStyle="1" w:styleId="SubtitleChar">
    <w:name w:val="Subtitle Char"/>
    <w:basedOn w:val="af3"/>
    <w:uiPriority w:val="99"/>
    <w:locked/>
    <w:rsid w:val="00446C55"/>
    <w:rPr>
      <w:rFonts w:ascii="Arial" w:hAnsi="Arial"/>
      <w:sz w:val="24"/>
      <w:lang w:eastAsia="ru-RU"/>
    </w:rPr>
  </w:style>
  <w:style w:type="paragraph" w:customStyle="1" w:styleId="1fe">
    <w:name w:val="Дата1"/>
    <w:basedOn w:val="af2"/>
    <w:next w:val="af2"/>
    <w:rsid w:val="00446C55"/>
    <w:pPr>
      <w:suppressAutoHyphens/>
      <w:spacing w:after="60"/>
      <w:jc w:val="center"/>
    </w:pPr>
    <w:rPr>
      <w:rFonts w:ascii="Arial" w:hAnsi="Arial"/>
      <w:lang w:eastAsia="ar-SA"/>
    </w:rPr>
  </w:style>
  <w:style w:type="paragraph" w:customStyle="1" w:styleId="1ff">
    <w:name w:val="Обычный отступ1"/>
    <w:basedOn w:val="af2"/>
    <w:uiPriority w:val="99"/>
    <w:rsid w:val="00446C55"/>
    <w:pPr>
      <w:suppressAutoHyphens/>
      <w:spacing w:after="60"/>
      <w:ind w:left="708"/>
      <w:jc w:val="center"/>
    </w:pPr>
    <w:rPr>
      <w:rFonts w:ascii="Arial" w:hAnsi="Arial"/>
      <w:lang w:eastAsia="ar-SA"/>
    </w:rPr>
  </w:style>
  <w:style w:type="paragraph" w:customStyle="1" w:styleId="1ff0">
    <w:name w:val="Стиль1"/>
    <w:basedOn w:val="af2"/>
    <w:link w:val="1ff1"/>
    <w:uiPriority w:val="99"/>
    <w:rsid w:val="00446C55"/>
    <w:pPr>
      <w:keepNext/>
      <w:keepLines/>
      <w:widowControl w:val="0"/>
      <w:suppressLineNumbers/>
      <w:tabs>
        <w:tab w:val="left" w:pos="1300"/>
      </w:tabs>
      <w:suppressAutoHyphens/>
      <w:spacing w:after="60"/>
      <w:ind w:left="1300" w:hanging="900"/>
      <w:jc w:val="center"/>
    </w:pPr>
    <w:rPr>
      <w:rFonts w:ascii="Arial" w:hAnsi="Arial"/>
      <w:b/>
      <w:bCs/>
      <w:sz w:val="28"/>
      <w:szCs w:val="28"/>
      <w:lang w:eastAsia="ar-SA"/>
    </w:rPr>
  </w:style>
  <w:style w:type="paragraph" w:customStyle="1" w:styleId="21">
    <w:name w:val="Нумерованный список 21"/>
    <w:basedOn w:val="af2"/>
    <w:uiPriority w:val="99"/>
    <w:rsid w:val="00446C55"/>
    <w:pPr>
      <w:numPr>
        <w:numId w:val="4"/>
      </w:numPr>
      <w:suppressAutoHyphens/>
      <w:jc w:val="center"/>
    </w:pPr>
    <w:rPr>
      <w:rFonts w:ascii="Arial" w:hAnsi="Arial"/>
      <w:lang w:eastAsia="ar-SA"/>
    </w:rPr>
  </w:style>
  <w:style w:type="paragraph" w:customStyle="1" w:styleId="2">
    <w:name w:val="Стиль2"/>
    <w:basedOn w:val="21"/>
    <w:link w:val="2f9"/>
    <w:uiPriority w:val="99"/>
    <w:rsid w:val="00446C55"/>
    <w:pPr>
      <w:keepNext/>
      <w:keepLines/>
      <w:widowControl w:val="0"/>
      <w:numPr>
        <w:numId w:val="3"/>
      </w:numPr>
      <w:suppressLineNumbers/>
      <w:spacing w:after="60"/>
      <w:ind w:left="0" w:firstLine="0"/>
      <w:jc w:val="both"/>
    </w:pPr>
    <w:rPr>
      <w:b/>
      <w:bCs/>
    </w:rPr>
  </w:style>
  <w:style w:type="paragraph" w:customStyle="1" w:styleId="218">
    <w:name w:val="Основной текст с отступом 21"/>
    <w:basedOn w:val="af2"/>
    <w:rsid w:val="00446C55"/>
    <w:pPr>
      <w:suppressAutoHyphens/>
      <w:spacing w:after="120" w:line="480" w:lineRule="auto"/>
      <w:ind w:left="283"/>
      <w:jc w:val="center"/>
    </w:pPr>
    <w:rPr>
      <w:rFonts w:ascii="Arial" w:hAnsi="Arial"/>
      <w:lang w:eastAsia="ar-SA"/>
    </w:rPr>
  </w:style>
  <w:style w:type="character" w:customStyle="1" w:styleId="1ff2">
    <w:name w:val="Основной текст с отступом Знак1"/>
    <w:aliases w:val="Основной текст 1 Знак1"/>
    <w:basedOn w:val="af3"/>
    <w:uiPriority w:val="99"/>
    <w:rsid w:val="00446C55"/>
    <w:rPr>
      <w:rFonts w:ascii="Times New Roman" w:hAnsi="Times New Roman" w:cs="Times New Roman"/>
      <w:sz w:val="24"/>
      <w:szCs w:val="24"/>
      <w:lang w:eastAsia="ar-SA" w:bidi="ar-SA"/>
    </w:rPr>
  </w:style>
  <w:style w:type="paragraph" w:customStyle="1" w:styleId="312">
    <w:name w:val="Основной текст с отступом 31"/>
    <w:basedOn w:val="af2"/>
    <w:uiPriority w:val="99"/>
    <w:rsid w:val="00446C55"/>
    <w:pPr>
      <w:suppressAutoHyphens/>
      <w:spacing w:after="120"/>
      <w:ind w:left="283"/>
      <w:jc w:val="center"/>
    </w:pPr>
    <w:rPr>
      <w:rFonts w:ascii="Arial" w:hAnsi="Arial"/>
      <w:sz w:val="16"/>
      <w:szCs w:val="16"/>
      <w:lang w:eastAsia="ar-SA"/>
    </w:rPr>
  </w:style>
  <w:style w:type="paragraph" w:styleId="HTML0">
    <w:name w:val="HTML Preformatted"/>
    <w:basedOn w:val="af2"/>
    <w:link w:val="HTML1"/>
    <w:rsid w:val="00446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Pr>
      <w:rFonts w:ascii="Courier New" w:hAnsi="Courier New"/>
      <w:sz w:val="20"/>
      <w:szCs w:val="20"/>
      <w:lang w:eastAsia="ar-SA"/>
    </w:rPr>
  </w:style>
  <w:style w:type="character" w:customStyle="1" w:styleId="HTML1">
    <w:name w:val="Стандартный HTML Знак1"/>
    <w:basedOn w:val="af3"/>
    <w:link w:val="HTML0"/>
    <w:rsid w:val="00446C55"/>
    <w:rPr>
      <w:rFonts w:ascii="Courier New" w:eastAsia="Times New Roman" w:hAnsi="Courier New" w:cs="Times New Roman"/>
      <w:sz w:val="20"/>
      <w:szCs w:val="20"/>
      <w:lang w:eastAsia="ar-SA"/>
    </w:rPr>
  </w:style>
  <w:style w:type="character" w:customStyle="1" w:styleId="HTMLPreformattedChar">
    <w:name w:val="HTML Preformatted Char"/>
    <w:basedOn w:val="af3"/>
    <w:uiPriority w:val="99"/>
    <w:locked/>
    <w:rsid w:val="00446C55"/>
    <w:rPr>
      <w:rFonts w:ascii="Courier New" w:hAnsi="Courier New"/>
      <w:color w:val="000000"/>
      <w:sz w:val="24"/>
    </w:rPr>
  </w:style>
  <w:style w:type="paragraph" w:customStyle="1" w:styleId="afffff5">
    <w:name w:val="Знак Знак Знак Знак"/>
    <w:basedOn w:val="af2"/>
    <w:uiPriority w:val="99"/>
    <w:rsid w:val="00446C55"/>
    <w:pPr>
      <w:suppressAutoHyphens/>
      <w:spacing w:before="280" w:after="280"/>
      <w:jc w:val="center"/>
    </w:pPr>
    <w:rPr>
      <w:rFonts w:ascii="Tahoma" w:hAnsi="Tahoma" w:cs="Tahoma"/>
      <w:sz w:val="20"/>
      <w:szCs w:val="20"/>
      <w:lang w:val="en-US" w:eastAsia="ar-SA"/>
    </w:rPr>
  </w:style>
  <w:style w:type="paragraph" w:customStyle="1" w:styleId="afffff6">
    <w:name w:val="Знак Знак Знак Знак Знак Знак Знак Знак Знак Знак Знак Знак Знак Знак Знак Знак Знак Знак Знак"/>
    <w:basedOn w:val="af2"/>
    <w:uiPriority w:val="99"/>
    <w:rsid w:val="00446C55"/>
    <w:pPr>
      <w:suppressAutoHyphens/>
      <w:spacing w:before="280" w:after="280"/>
      <w:jc w:val="center"/>
    </w:pPr>
    <w:rPr>
      <w:rFonts w:ascii="Tahoma" w:hAnsi="Tahoma"/>
      <w:sz w:val="20"/>
      <w:szCs w:val="20"/>
      <w:lang w:val="en-US" w:eastAsia="ar-SA"/>
    </w:rPr>
  </w:style>
  <w:style w:type="paragraph" w:customStyle="1" w:styleId="1ff3">
    <w:name w:val="Цитата1"/>
    <w:basedOn w:val="af2"/>
    <w:uiPriority w:val="99"/>
    <w:rsid w:val="00446C55"/>
    <w:pPr>
      <w:suppressAutoHyphens/>
      <w:spacing w:after="120"/>
      <w:ind w:left="1440" w:right="1440"/>
      <w:jc w:val="center"/>
    </w:pPr>
    <w:rPr>
      <w:rFonts w:ascii="Arial" w:hAnsi="Arial"/>
      <w:lang w:eastAsia="ar-SA"/>
    </w:rPr>
  </w:style>
  <w:style w:type="paragraph" w:customStyle="1" w:styleId="afffff7">
    <w:name w:val="Обычный без отступа"/>
    <w:basedOn w:val="af2"/>
    <w:next w:val="af2"/>
    <w:uiPriority w:val="99"/>
    <w:rsid w:val="00446C55"/>
    <w:pPr>
      <w:suppressAutoHyphens/>
      <w:jc w:val="center"/>
    </w:pPr>
    <w:rPr>
      <w:rFonts w:ascii="Arial" w:hAnsi="Arial"/>
      <w:szCs w:val="20"/>
      <w:lang w:eastAsia="ar-SA"/>
    </w:rPr>
  </w:style>
  <w:style w:type="paragraph" w:customStyle="1" w:styleId="2fa">
    <w:name w:val="Знак Знак Знак Знак2"/>
    <w:aliases w:val="Знак Знак Знак Знак Знак Знак"/>
    <w:basedOn w:val="af2"/>
    <w:uiPriority w:val="99"/>
    <w:rsid w:val="00446C55"/>
    <w:pPr>
      <w:suppressAutoHyphens/>
      <w:spacing w:before="280" w:after="280"/>
      <w:jc w:val="center"/>
    </w:pPr>
    <w:rPr>
      <w:rFonts w:ascii="Tahoma" w:hAnsi="Tahoma" w:cs="Tahoma"/>
      <w:sz w:val="20"/>
      <w:szCs w:val="20"/>
      <w:lang w:val="en-US" w:eastAsia="ar-SA"/>
    </w:rPr>
  </w:style>
  <w:style w:type="paragraph" w:customStyle="1" w:styleId="afffff8">
    <w:name w:val="Таблица текст"/>
    <w:basedOn w:val="af2"/>
    <w:rsid w:val="00446C55"/>
    <w:pPr>
      <w:suppressAutoHyphens/>
      <w:spacing w:before="40" w:after="40"/>
      <w:ind w:left="57" w:right="57"/>
      <w:jc w:val="center"/>
    </w:pPr>
    <w:rPr>
      <w:rFonts w:ascii="Arial" w:hAnsi="Arial"/>
      <w:szCs w:val="20"/>
      <w:lang w:eastAsia="ar-SA"/>
    </w:rPr>
  </w:style>
  <w:style w:type="paragraph" w:customStyle="1" w:styleId="afffff9">
    <w:name w:val="Знак Знак Знак Знак Знак Знак Знак Знак Знак Знак Знак"/>
    <w:basedOn w:val="af2"/>
    <w:uiPriority w:val="99"/>
    <w:rsid w:val="00446C55"/>
    <w:pPr>
      <w:suppressAutoHyphens/>
      <w:spacing w:before="280" w:after="280"/>
      <w:jc w:val="center"/>
    </w:pPr>
    <w:rPr>
      <w:rFonts w:ascii="Tahoma" w:hAnsi="Tahoma" w:cs="Tahoma"/>
      <w:sz w:val="20"/>
      <w:szCs w:val="20"/>
      <w:lang w:val="en-US" w:eastAsia="ar-SA"/>
    </w:rPr>
  </w:style>
  <w:style w:type="paragraph" w:customStyle="1" w:styleId="1ff4">
    <w:name w:val="Знак1 Знак Знак Знак Знак Знак"/>
    <w:basedOn w:val="af2"/>
    <w:uiPriority w:val="99"/>
    <w:rsid w:val="00446C55"/>
    <w:pPr>
      <w:suppressAutoHyphens/>
      <w:spacing w:line="240" w:lineRule="exact"/>
      <w:jc w:val="center"/>
    </w:pPr>
    <w:rPr>
      <w:rFonts w:ascii="Verdana" w:hAnsi="Verdana"/>
      <w:sz w:val="20"/>
      <w:szCs w:val="20"/>
      <w:lang w:val="en-US" w:eastAsia="ar-SA"/>
    </w:rPr>
  </w:style>
  <w:style w:type="paragraph" w:customStyle="1" w:styleId="afffffa">
    <w:name w:val="Знак Знак Знак Знак Знак Знак Знак"/>
    <w:basedOn w:val="af2"/>
    <w:uiPriority w:val="99"/>
    <w:rsid w:val="00446C55"/>
    <w:pPr>
      <w:suppressAutoHyphens/>
      <w:spacing w:before="280" w:after="280"/>
      <w:jc w:val="center"/>
    </w:pPr>
    <w:rPr>
      <w:rFonts w:ascii="Tahoma" w:hAnsi="Tahoma" w:cs="Tahoma"/>
      <w:sz w:val="20"/>
      <w:szCs w:val="20"/>
      <w:lang w:val="en-US" w:eastAsia="ar-SA"/>
    </w:rPr>
  </w:style>
  <w:style w:type="paragraph" w:customStyle="1" w:styleId="122">
    <w:name w:val="Знак12"/>
    <w:basedOn w:val="af2"/>
    <w:uiPriority w:val="99"/>
    <w:rsid w:val="00446C55"/>
    <w:pPr>
      <w:suppressAutoHyphens/>
      <w:spacing w:line="240" w:lineRule="exact"/>
      <w:jc w:val="center"/>
    </w:pPr>
    <w:rPr>
      <w:rFonts w:ascii="Verdana" w:hAnsi="Verdana"/>
      <w:sz w:val="20"/>
      <w:szCs w:val="20"/>
      <w:lang w:val="en-US" w:eastAsia="ar-SA"/>
    </w:rPr>
  </w:style>
  <w:style w:type="paragraph" w:customStyle="1" w:styleId="55">
    <w:name w:val="Знак Знак5 Знак"/>
    <w:basedOn w:val="af2"/>
    <w:uiPriority w:val="99"/>
    <w:rsid w:val="00446C55"/>
    <w:pPr>
      <w:suppressAutoHyphens/>
      <w:spacing w:before="280" w:after="280"/>
      <w:jc w:val="center"/>
    </w:pPr>
    <w:rPr>
      <w:rFonts w:ascii="Tahoma" w:hAnsi="Tahoma" w:cs="Tahoma"/>
      <w:sz w:val="20"/>
      <w:szCs w:val="20"/>
      <w:lang w:val="en-US" w:eastAsia="ar-SA"/>
    </w:rPr>
  </w:style>
  <w:style w:type="paragraph" w:customStyle="1" w:styleId="afffffb">
    <w:name w:val="Знак Знак Знак Знак Знак Знак Знак Знак"/>
    <w:basedOn w:val="af2"/>
    <w:uiPriority w:val="99"/>
    <w:rsid w:val="00446C55"/>
    <w:pPr>
      <w:suppressAutoHyphens/>
      <w:spacing w:before="280" w:after="280"/>
      <w:jc w:val="center"/>
    </w:pPr>
    <w:rPr>
      <w:rFonts w:ascii="Tahoma" w:hAnsi="Tahoma" w:cs="Tahoma"/>
      <w:sz w:val="20"/>
      <w:szCs w:val="20"/>
      <w:lang w:val="en-US" w:eastAsia="ar-SA"/>
    </w:rPr>
  </w:style>
  <w:style w:type="paragraph" w:customStyle="1" w:styleId="afffffc">
    <w:name w:val="Знак Знак Знак"/>
    <w:basedOn w:val="af2"/>
    <w:uiPriority w:val="99"/>
    <w:rsid w:val="00446C55"/>
    <w:pPr>
      <w:suppressAutoHyphens/>
      <w:spacing w:before="280" w:after="280"/>
      <w:jc w:val="center"/>
    </w:pPr>
    <w:rPr>
      <w:rFonts w:ascii="Tahoma" w:hAnsi="Tahoma" w:cs="Tahoma"/>
      <w:sz w:val="20"/>
      <w:szCs w:val="20"/>
      <w:lang w:val="en-US" w:eastAsia="ar-SA"/>
    </w:rPr>
  </w:style>
  <w:style w:type="paragraph" w:customStyle="1" w:styleId="ConsNonformat0">
    <w:name w:val="ConsNonformat"/>
    <w:uiPriority w:val="99"/>
    <w:rsid w:val="00446C5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3">
    <w:name w:val="Основной текст 31"/>
    <w:basedOn w:val="af2"/>
    <w:rsid w:val="00446C55"/>
    <w:pPr>
      <w:suppressAutoHyphens/>
      <w:spacing w:after="120"/>
      <w:jc w:val="center"/>
    </w:pPr>
    <w:rPr>
      <w:rFonts w:ascii="Arial" w:hAnsi="Arial"/>
      <w:sz w:val="16"/>
      <w:szCs w:val="16"/>
      <w:lang w:eastAsia="ar-SA"/>
    </w:rPr>
  </w:style>
  <w:style w:type="paragraph" w:customStyle="1" w:styleId="FR2">
    <w:name w:val="FR2"/>
    <w:uiPriority w:val="99"/>
    <w:rsid w:val="00446C55"/>
    <w:pPr>
      <w:widowControl w:val="0"/>
      <w:suppressAutoHyphens/>
      <w:spacing w:after="0" w:line="300" w:lineRule="auto"/>
      <w:ind w:left="2240" w:right="1800"/>
      <w:jc w:val="center"/>
    </w:pPr>
    <w:rPr>
      <w:rFonts w:ascii="Arial" w:eastAsia="Times New Roman" w:hAnsi="Arial" w:cs="Times New Roman"/>
      <w:b/>
      <w:sz w:val="24"/>
      <w:szCs w:val="20"/>
      <w:lang w:eastAsia="ar-SA"/>
    </w:rPr>
  </w:style>
  <w:style w:type="paragraph" w:customStyle="1" w:styleId="56">
    <w:name w:val="Знак5 Знак Знак"/>
    <w:basedOn w:val="af2"/>
    <w:uiPriority w:val="99"/>
    <w:rsid w:val="00446C55"/>
    <w:pPr>
      <w:suppressAutoHyphens/>
      <w:spacing w:before="280" w:after="280"/>
      <w:jc w:val="center"/>
    </w:pPr>
    <w:rPr>
      <w:rFonts w:ascii="Tahoma" w:hAnsi="Tahoma" w:cs="Tahoma"/>
      <w:sz w:val="20"/>
      <w:szCs w:val="20"/>
      <w:lang w:val="en-US" w:eastAsia="ar-SA"/>
    </w:rPr>
  </w:style>
  <w:style w:type="paragraph" w:customStyle="1" w:styleId="Style2">
    <w:name w:val="Style2"/>
    <w:basedOn w:val="af2"/>
    <w:uiPriority w:val="99"/>
    <w:rsid w:val="00446C55"/>
    <w:pPr>
      <w:widowControl w:val="0"/>
      <w:suppressAutoHyphens/>
      <w:autoSpaceDE w:val="0"/>
      <w:spacing w:line="226" w:lineRule="exact"/>
      <w:jc w:val="center"/>
    </w:pPr>
    <w:rPr>
      <w:rFonts w:ascii="Arial" w:hAnsi="Arial"/>
      <w:lang w:eastAsia="ar-SA"/>
    </w:rPr>
  </w:style>
  <w:style w:type="paragraph" w:customStyle="1" w:styleId="Style3">
    <w:name w:val="Style3"/>
    <w:basedOn w:val="af2"/>
    <w:uiPriority w:val="99"/>
    <w:rsid w:val="00446C55"/>
    <w:pPr>
      <w:widowControl w:val="0"/>
      <w:suppressAutoHyphens/>
      <w:autoSpaceDE w:val="0"/>
      <w:spacing w:line="230" w:lineRule="exact"/>
      <w:ind w:firstLine="96"/>
      <w:jc w:val="center"/>
    </w:pPr>
    <w:rPr>
      <w:rFonts w:ascii="Arial" w:hAnsi="Arial"/>
      <w:lang w:eastAsia="ar-SA"/>
    </w:rPr>
  </w:style>
  <w:style w:type="paragraph" w:customStyle="1" w:styleId="Style10">
    <w:name w:val="Style10"/>
    <w:basedOn w:val="af2"/>
    <w:uiPriority w:val="99"/>
    <w:rsid w:val="00446C55"/>
    <w:pPr>
      <w:widowControl w:val="0"/>
      <w:suppressAutoHyphens/>
      <w:autoSpaceDE w:val="0"/>
      <w:spacing w:line="230" w:lineRule="exact"/>
      <w:ind w:firstLine="158"/>
      <w:jc w:val="center"/>
    </w:pPr>
    <w:rPr>
      <w:rFonts w:ascii="Arial" w:hAnsi="Arial"/>
      <w:lang w:eastAsia="ar-SA"/>
    </w:rPr>
  </w:style>
  <w:style w:type="paragraph" w:customStyle="1" w:styleId="Style11">
    <w:name w:val="Style11"/>
    <w:basedOn w:val="af2"/>
    <w:uiPriority w:val="99"/>
    <w:rsid w:val="00446C55"/>
    <w:pPr>
      <w:widowControl w:val="0"/>
      <w:suppressAutoHyphens/>
      <w:autoSpaceDE w:val="0"/>
      <w:spacing w:line="230" w:lineRule="exact"/>
      <w:ind w:firstLine="216"/>
      <w:jc w:val="center"/>
    </w:pPr>
    <w:rPr>
      <w:rFonts w:ascii="Arial" w:hAnsi="Arial"/>
      <w:lang w:eastAsia="ar-SA"/>
    </w:rPr>
  </w:style>
  <w:style w:type="character" w:customStyle="1" w:styleId="1ff5">
    <w:name w:val="Текст выноски Знак1"/>
    <w:basedOn w:val="af3"/>
    <w:uiPriority w:val="99"/>
    <w:rsid w:val="00446C55"/>
    <w:rPr>
      <w:rFonts w:ascii="Tahoma" w:hAnsi="Tahoma" w:cs="Times New Roman"/>
      <w:sz w:val="16"/>
      <w:szCs w:val="16"/>
      <w:lang w:eastAsia="ar-SA" w:bidi="ar-SA"/>
    </w:rPr>
  </w:style>
  <w:style w:type="paragraph" w:customStyle="1" w:styleId="31">
    <w:name w:val="Маркированный список 31"/>
    <w:basedOn w:val="af2"/>
    <w:uiPriority w:val="99"/>
    <w:rsid w:val="00446C55"/>
    <w:pPr>
      <w:numPr>
        <w:numId w:val="2"/>
      </w:numPr>
      <w:tabs>
        <w:tab w:val="left" w:pos="926"/>
      </w:tabs>
      <w:suppressAutoHyphens/>
      <w:spacing w:after="60"/>
      <w:ind w:left="926" w:firstLine="0"/>
      <w:jc w:val="center"/>
    </w:pPr>
    <w:rPr>
      <w:rFonts w:ascii="Arial" w:hAnsi="Arial"/>
      <w:szCs w:val="20"/>
      <w:lang w:eastAsia="ar-SA"/>
    </w:rPr>
  </w:style>
  <w:style w:type="character" w:customStyle="1" w:styleId="1ff6">
    <w:name w:val="Текст концевой сноски Знак1"/>
    <w:basedOn w:val="af3"/>
    <w:uiPriority w:val="99"/>
    <w:rsid w:val="00446C55"/>
    <w:rPr>
      <w:rFonts w:cs="Times New Roman"/>
      <w:lang w:eastAsia="ar-SA" w:bidi="ar-SA"/>
    </w:rPr>
  </w:style>
  <w:style w:type="paragraph" w:customStyle="1" w:styleId="afffffd">
    <w:name w:val="Заголовок таблицы"/>
    <w:basedOn w:val="aff8"/>
    <w:uiPriority w:val="99"/>
    <w:rsid w:val="00446C55"/>
    <w:pPr>
      <w:widowControl/>
      <w:jc w:val="center"/>
    </w:pPr>
    <w:rPr>
      <w:rFonts w:eastAsia="Times New Roman"/>
      <w:b/>
      <w:bCs/>
      <w:kern w:val="0"/>
      <w:sz w:val="24"/>
      <w:lang w:eastAsia="ar-SA"/>
    </w:rPr>
  </w:style>
  <w:style w:type="paragraph" w:customStyle="1" w:styleId="221">
    <w:name w:val="Основной текст 22"/>
    <w:basedOn w:val="af2"/>
    <w:uiPriority w:val="99"/>
    <w:rsid w:val="00446C55"/>
    <w:pPr>
      <w:suppressAutoHyphens/>
      <w:spacing w:after="120" w:line="480" w:lineRule="auto"/>
      <w:jc w:val="center"/>
    </w:pPr>
    <w:rPr>
      <w:rFonts w:ascii="Arial" w:hAnsi="Arial"/>
      <w:lang w:eastAsia="ar-SA"/>
    </w:rPr>
  </w:style>
  <w:style w:type="paragraph" w:customStyle="1" w:styleId="222">
    <w:name w:val="Основной текст с отступом 22"/>
    <w:basedOn w:val="af2"/>
    <w:uiPriority w:val="99"/>
    <w:rsid w:val="00446C55"/>
    <w:pPr>
      <w:suppressAutoHyphens/>
      <w:spacing w:after="120" w:line="480" w:lineRule="auto"/>
      <w:ind w:left="283"/>
      <w:jc w:val="center"/>
    </w:pPr>
    <w:rPr>
      <w:rFonts w:ascii="Arial" w:hAnsi="Arial"/>
      <w:lang w:eastAsia="ar-SA"/>
    </w:rPr>
  </w:style>
  <w:style w:type="paragraph" w:customStyle="1" w:styleId="afffffe">
    <w:name w:val="Содержимое врезки"/>
    <w:basedOn w:val="aff5"/>
    <w:uiPriority w:val="99"/>
    <w:rsid w:val="00446C55"/>
    <w:pPr>
      <w:suppressAutoHyphens/>
      <w:spacing w:after="0"/>
      <w:jc w:val="center"/>
    </w:pPr>
    <w:rPr>
      <w:rFonts w:ascii="Arial" w:hAnsi="Arial"/>
      <w:szCs w:val="20"/>
    </w:rPr>
  </w:style>
  <w:style w:type="character" w:customStyle="1" w:styleId="223">
    <w:name w:val="Основной текст 2 Знак2"/>
    <w:basedOn w:val="af3"/>
    <w:uiPriority w:val="99"/>
    <w:semiHidden/>
    <w:rsid w:val="00446C55"/>
    <w:rPr>
      <w:rFonts w:ascii="Times New Roman" w:hAnsi="Times New Roman" w:cs="Times New Roman"/>
      <w:sz w:val="24"/>
    </w:rPr>
  </w:style>
  <w:style w:type="paragraph" w:customStyle="1" w:styleId="1ff7">
    <w:name w:val="1"/>
    <w:basedOn w:val="af2"/>
    <w:uiPriority w:val="99"/>
    <w:semiHidden/>
    <w:rsid w:val="00446C55"/>
    <w:pPr>
      <w:suppressAutoHyphens/>
      <w:spacing w:before="100" w:beforeAutospacing="1" w:after="100" w:afterAutospacing="1"/>
      <w:jc w:val="center"/>
    </w:pPr>
    <w:rPr>
      <w:rFonts w:ascii="Tahoma" w:hAnsi="Tahoma" w:cs="Tahoma"/>
      <w:sz w:val="20"/>
      <w:szCs w:val="20"/>
      <w:lang w:val="en-US"/>
    </w:rPr>
  </w:style>
  <w:style w:type="paragraph" w:customStyle="1" w:styleId="57">
    <w:name w:val="Знак5"/>
    <w:basedOn w:val="af2"/>
    <w:uiPriority w:val="99"/>
    <w:rsid w:val="00446C55"/>
    <w:pPr>
      <w:suppressAutoHyphens/>
      <w:spacing w:before="100" w:beforeAutospacing="1" w:after="100" w:afterAutospacing="1"/>
      <w:jc w:val="center"/>
    </w:pPr>
    <w:rPr>
      <w:rFonts w:ascii="Tahoma" w:hAnsi="Tahoma" w:cs="Tahoma"/>
      <w:sz w:val="20"/>
      <w:szCs w:val="20"/>
      <w:lang w:val="en-US"/>
    </w:rPr>
  </w:style>
  <w:style w:type="paragraph" w:styleId="affffff">
    <w:name w:val="Normal Indent"/>
    <w:basedOn w:val="af2"/>
    <w:uiPriority w:val="99"/>
    <w:rsid w:val="00446C55"/>
    <w:pPr>
      <w:suppressAutoHyphens/>
      <w:spacing w:after="60"/>
      <w:ind w:left="708"/>
      <w:jc w:val="center"/>
    </w:pPr>
    <w:rPr>
      <w:rFonts w:ascii="Arial" w:hAnsi="Arial"/>
    </w:rPr>
  </w:style>
  <w:style w:type="character" w:customStyle="1" w:styleId="170">
    <w:name w:val="Знак Знак17"/>
    <w:locked/>
    <w:rsid w:val="00446C55"/>
    <w:rPr>
      <w:sz w:val="24"/>
      <w:lang w:val="ru-RU" w:eastAsia="ru-RU"/>
    </w:rPr>
  </w:style>
  <w:style w:type="character" w:customStyle="1" w:styleId="WW8Num9z3">
    <w:name w:val="WW8Num9z3"/>
    <w:uiPriority w:val="99"/>
    <w:rsid w:val="00446C55"/>
    <w:rPr>
      <w:rFonts w:ascii="Symbol" w:hAnsi="Symbol"/>
    </w:rPr>
  </w:style>
  <w:style w:type="character" w:customStyle="1" w:styleId="1ff8">
    <w:name w:val="Заголовок №1_"/>
    <w:link w:val="1ff9"/>
    <w:uiPriority w:val="99"/>
    <w:locked/>
    <w:rsid w:val="00446C55"/>
    <w:rPr>
      <w:spacing w:val="10"/>
      <w:sz w:val="25"/>
      <w:shd w:val="clear" w:color="auto" w:fill="FFFFFF"/>
    </w:rPr>
  </w:style>
  <w:style w:type="paragraph" w:customStyle="1" w:styleId="1ff9">
    <w:name w:val="Заголовок №1"/>
    <w:basedOn w:val="af2"/>
    <w:link w:val="1ff8"/>
    <w:uiPriority w:val="99"/>
    <w:rsid w:val="00446C55"/>
    <w:pPr>
      <w:shd w:val="clear" w:color="auto" w:fill="FFFFFF"/>
      <w:suppressAutoHyphens/>
      <w:spacing w:before="1380" w:line="326" w:lineRule="exact"/>
      <w:jc w:val="center"/>
      <w:outlineLvl w:val="0"/>
    </w:pPr>
    <w:rPr>
      <w:rFonts w:asciiTheme="minorHAnsi" w:eastAsiaTheme="minorHAnsi" w:hAnsiTheme="minorHAnsi" w:cstheme="minorBidi"/>
      <w:spacing w:val="10"/>
      <w:sz w:val="25"/>
      <w:szCs w:val="22"/>
      <w:shd w:val="clear" w:color="auto" w:fill="FFFFFF"/>
      <w:lang w:eastAsia="en-US"/>
    </w:rPr>
  </w:style>
  <w:style w:type="character" w:customStyle="1" w:styleId="WW8Num5z2">
    <w:name w:val="WW8Num5z2"/>
    <w:uiPriority w:val="99"/>
    <w:rsid w:val="00446C55"/>
    <w:rPr>
      <w:rFonts w:ascii="Wingdings" w:hAnsi="Wingdings"/>
    </w:rPr>
  </w:style>
  <w:style w:type="character" w:customStyle="1" w:styleId="WW8Num5z3">
    <w:name w:val="WW8Num5z3"/>
    <w:uiPriority w:val="99"/>
    <w:rsid w:val="00446C55"/>
    <w:rPr>
      <w:rFonts w:ascii="Symbol" w:hAnsi="Symbol"/>
    </w:rPr>
  </w:style>
  <w:style w:type="character" w:customStyle="1" w:styleId="WW8Num9z1">
    <w:name w:val="WW8Num9z1"/>
    <w:uiPriority w:val="99"/>
    <w:rsid w:val="00446C55"/>
    <w:rPr>
      <w:rFonts w:ascii="Courier New" w:hAnsi="Courier New"/>
    </w:rPr>
  </w:style>
  <w:style w:type="character" w:customStyle="1" w:styleId="WW8Num9z2">
    <w:name w:val="WW8Num9z2"/>
    <w:uiPriority w:val="99"/>
    <w:rsid w:val="00446C55"/>
    <w:rPr>
      <w:rFonts w:ascii="Wingdings" w:hAnsi="Wingdings"/>
    </w:rPr>
  </w:style>
  <w:style w:type="character" w:customStyle="1" w:styleId="224">
    <w:name w:val="Основной текст с отступом 2 Знак2"/>
    <w:basedOn w:val="af3"/>
    <w:uiPriority w:val="99"/>
    <w:semiHidden/>
    <w:rsid w:val="00446C55"/>
    <w:rPr>
      <w:rFonts w:ascii="Times New Roman" w:hAnsi="Times New Roman" w:cs="Times New Roman"/>
      <w:sz w:val="24"/>
    </w:rPr>
  </w:style>
  <w:style w:type="paragraph" w:customStyle="1" w:styleId="FR1">
    <w:name w:val="FR1"/>
    <w:uiPriority w:val="99"/>
    <w:rsid w:val="00446C55"/>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paragraph" w:customStyle="1" w:styleId="530">
    <w:name w:val="Знак53"/>
    <w:basedOn w:val="af2"/>
    <w:uiPriority w:val="99"/>
    <w:rsid w:val="00446C55"/>
    <w:pPr>
      <w:suppressAutoHyphens/>
      <w:spacing w:line="240" w:lineRule="exact"/>
      <w:jc w:val="center"/>
    </w:pPr>
    <w:rPr>
      <w:rFonts w:ascii="Arial" w:hAnsi="Arial"/>
      <w:sz w:val="20"/>
      <w:szCs w:val="20"/>
      <w:lang w:eastAsia="zh-CN"/>
    </w:rPr>
  </w:style>
  <w:style w:type="paragraph" w:styleId="affffff0">
    <w:name w:val="List Bullet"/>
    <w:aliases w:val="UL,UL1,UL2,UL11,UL3,UL12,UL4,UL5,UL6,UL7,UL8,UL9,UL13,UL21,UL111,UL31,UL121,UL41,UL51,UL61,UL71,UL81,Маркированный список 1,Indent 1"/>
    <w:basedOn w:val="af2"/>
    <w:link w:val="affffff1"/>
    <w:rsid w:val="00446C55"/>
    <w:pPr>
      <w:keepLines/>
      <w:tabs>
        <w:tab w:val="num" w:pos="360"/>
      </w:tabs>
      <w:suppressAutoHyphens/>
      <w:spacing w:after="60" w:line="288" w:lineRule="auto"/>
      <w:ind w:left="360" w:hanging="360"/>
      <w:jc w:val="center"/>
    </w:pPr>
    <w:rPr>
      <w:rFonts w:ascii="Arial" w:hAnsi="Arial"/>
      <w:sz w:val="28"/>
    </w:rPr>
  </w:style>
  <w:style w:type="character" w:customStyle="1" w:styleId="aff3">
    <w:name w:val="Абзац списка Знак"/>
    <w:aliases w:val="Маркер Знак,ТЗ список Знак,Абзац списка литеральный Знак,Bullet List Знак,FooterText Знак,numbered Знак,Bullet 1 Знак,Use Case List Paragraph Знак,mcd_гпи_маркиров.список ур.1 Знак,Абзац списка МКД Знак,4.2.2 Знак,_Абзац списка Знак"/>
    <w:link w:val="aff2"/>
    <w:uiPriority w:val="34"/>
    <w:locked/>
    <w:rsid w:val="00446C55"/>
    <w:rPr>
      <w:rFonts w:ascii="Times New Roman" w:eastAsia="Times New Roman" w:hAnsi="Times New Roman" w:cs="Times New Roman"/>
      <w:sz w:val="24"/>
      <w:szCs w:val="24"/>
      <w:lang w:eastAsia="ru-RU"/>
    </w:rPr>
  </w:style>
  <w:style w:type="character" w:styleId="affffff2">
    <w:name w:val="Emphasis"/>
    <w:basedOn w:val="af3"/>
    <w:uiPriority w:val="20"/>
    <w:qFormat/>
    <w:rsid w:val="00446C55"/>
    <w:rPr>
      <w:rFonts w:cs="Times New Roman"/>
      <w:b/>
    </w:rPr>
  </w:style>
  <w:style w:type="paragraph" w:customStyle="1" w:styleId="2fb">
    <w:name w:val="Знак Знак2 Знак"/>
    <w:basedOn w:val="af2"/>
    <w:uiPriority w:val="99"/>
    <w:rsid w:val="00446C55"/>
    <w:pPr>
      <w:suppressAutoHyphens/>
      <w:spacing w:line="240" w:lineRule="exact"/>
      <w:jc w:val="center"/>
    </w:pPr>
    <w:rPr>
      <w:rFonts w:ascii="Arial" w:hAnsi="Arial"/>
      <w:sz w:val="20"/>
      <w:szCs w:val="20"/>
      <w:lang w:eastAsia="zh-CN"/>
    </w:rPr>
  </w:style>
  <w:style w:type="paragraph" w:styleId="affffff3">
    <w:name w:val="Block Text"/>
    <w:basedOn w:val="af2"/>
    <w:uiPriority w:val="99"/>
    <w:rsid w:val="00446C55"/>
    <w:pPr>
      <w:suppressAutoHyphens/>
      <w:spacing w:before="680" w:line="372" w:lineRule="auto"/>
      <w:ind w:left="400" w:right="200"/>
      <w:jc w:val="center"/>
    </w:pPr>
    <w:rPr>
      <w:rFonts w:ascii="Arial" w:hAnsi="Arial"/>
    </w:rPr>
  </w:style>
  <w:style w:type="character" w:customStyle="1" w:styleId="314">
    <w:name w:val="Основной текст с отступом 3 Знак1"/>
    <w:basedOn w:val="af3"/>
    <w:uiPriority w:val="99"/>
    <w:semiHidden/>
    <w:rsid w:val="00446C55"/>
    <w:rPr>
      <w:rFonts w:ascii="Times New Roman" w:hAnsi="Times New Roman" w:cs="Times New Roman"/>
      <w:sz w:val="16"/>
      <w:szCs w:val="16"/>
    </w:rPr>
  </w:style>
  <w:style w:type="character" w:customStyle="1" w:styleId="1ffa">
    <w:name w:val="Нижний колонтитул Знак1"/>
    <w:uiPriority w:val="99"/>
    <w:rsid w:val="00446C55"/>
  </w:style>
  <w:style w:type="character" w:customStyle="1" w:styleId="affffff4">
    <w:name w:val="Основной шрифт"/>
    <w:uiPriority w:val="99"/>
    <w:rsid w:val="00446C55"/>
  </w:style>
  <w:style w:type="paragraph" w:customStyle="1" w:styleId="Default">
    <w:name w:val="Default"/>
    <w:uiPriority w:val="99"/>
    <w:qFormat/>
    <w:rsid w:val="00446C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TextFormat">
    <w:name w:val="H-TextFormat"/>
    <w:basedOn w:val="af2"/>
    <w:uiPriority w:val="99"/>
    <w:rsid w:val="00446C55"/>
    <w:pPr>
      <w:suppressAutoHyphens/>
      <w:autoSpaceDE w:val="0"/>
      <w:autoSpaceDN w:val="0"/>
      <w:adjustRightInd w:val="0"/>
      <w:jc w:val="center"/>
    </w:pPr>
    <w:rPr>
      <w:rFonts w:ascii="Arial" w:hAnsi="Arial" w:cs="Arial"/>
      <w:szCs w:val="20"/>
      <w:lang w:val="en-US" w:eastAsia="de-DE"/>
    </w:rPr>
  </w:style>
  <w:style w:type="paragraph" w:customStyle="1" w:styleId="font0">
    <w:name w:val="font0"/>
    <w:basedOn w:val="af2"/>
    <w:uiPriority w:val="99"/>
    <w:rsid w:val="00446C55"/>
    <w:pPr>
      <w:suppressAutoHyphens/>
      <w:spacing w:before="100" w:beforeAutospacing="1" w:after="100" w:afterAutospacing="1"/>
      <w:jc w:val="center"/>
    </w:pPr>
    <w:rPr>
      <w:rFonts w:ascii="Arial" w:hAnsi="Arial" w:cs="Arial"/>
      <w:sz w:val="20"/>
      <w:szCs w:val="20"/>
    </w:rPr>
  </w:style>
  <w:style w:type="paragraph" w:customStyle="1" w:styleId="font5">
    <w:name w:val="font5"/>
    <w:basedOn w:val="af2"/>
    <w:uiPriority w:val="99"/>
    <w:rsid w:val="00446C55"/>
    <w:pPr>
      <w:suppressAutoHyphens/>
      <w:spacing w:before="100" w:beforeAutospacing="1" w:after="100" w:afterAutospacing="1"/>
      <w:jc w:val="center"/>
    </w:pPr>
    <w:rPr>
      <w:rFonts w:ascii="Arial" w:hAnsi="Arial" w:cs="Arial"/>
      <w:sz w:val="20"/>
      <w:szCs w:val="20"/>
    </w:rPr>
  </w:style>
  <w:style w:type="paragraph" w:customStyle="1" w:styleId="xl63">
    <w:name w:val="xl63"/>
    <w:basedOn w:val="af2"/>
    <w:rsid w:val="00446C55"/>
    <w:pPr>
      <w:suppressAutoHyphens/>
      <w:spacing w:before="100" w:beforeAutospacing="1" w:after="100" w:afterAutospacing="1"/>
      <w:jc w:val="center"/>
      <w:textAlignment w:val="top"/>
    </w:pPr>
    <w:rPr>
      <w:rFonts w:ascii="Arial" w:hAnsi="Arial"/>
    </w:rPr>
  </w:style>
  <w:style w:type="paragraph" w:customStyle="1" w:styleId="xl64">
    <w:name w:val="xl64"/>
    <w:basedOn w:val="af2"/>
    <w:rsid w:val="00446C55"/>
    <w:pPr>
      <w:suppressAutoHyphens/>
      <w:spacing w:before="100" w:beforeAutospacing="1" w:after="100" w:afterAutospacing="1"/>
      <w:jc w:val="center"/>
      <w:textAlignment w:val="top"/>
    </w:pPr>
    <w:rPr>
      <w:rFonts w:ascii="Arial" w:hAnsi="Arial"/>
    </w:rPr>
  </w:style>
  <w:style w:type="paragraph" w:customStyle="1" w:styleId="xl65">
    <w:name w:val="xl65"/>
    <w:basedOn w:val="af2"/>
    <w:rsid w:val="00446C55"/>
    <w:pPr>
      <w:pBdr>
        <w:top w:val="single" w:sz="4" w:space="0" w:color="3C3C3C"/>
        <w:left w:val="single" w:sz="4" w:space="0" w:color="3C3C3C"/>
        <w:right w:val="single" w:sz="4" w:space="0" w:color="3C3C3C"/>
      </w:pBdr>
      <w:suppressAutoHyphens/>
      <w:spacing w:before="100" w:beforeAutospacing="1" w:after="100" w:afterAutospacing="1"/>
      <w:jc w:val="center"/>
      <w:textAlignment w:val="top"/>
    </w:pPr>
    <w:rPr>
      <w:rFonts w:ascii="Arial" w:hAnsi="Arial"/>
    </w:rPr>
  </w:style>
  <w:style w:type="paragraph" w:customStyle="1" w:styleId="xl66">
    <w:name w:val="xl66"/>
    <w:basedOn w:val="af2"/>
    <w:rsid w:val="00446C55"/>
    <w:pPr>
      <w:pBdr>
        <w:top w:val="single" w:sz="4" w:space="0" w:color="3C3C3C"/>
      </w:pBdr>
      <w:suppressAutoHyphens/>
      <w:spacing w:before="100" w:beforeAutospacing="1" w:after="100" w:afterAutospacing="1"/>
      <w:jc w:val="center"/>
      <w:textAlignment w:val="top"/>
    </w:pPr>
    <w:rPr>
      <w:rFonts w:ascii="Arial" w:hAnsi="Arial"/>
    </w:rPr>
  </w:style>
  <w:style w:type="paragraph" w:customStyle="1" w:styleId="xl67">
    <w:name w:val="xl67"/>
    <w:basedOn w:val="af2"/>
    <w:rsid w:val="00446C55"/>
    <w:pPr>
      <w:pBdr>
        <w:top w:val="single" w:sz="4" w:space="0" w:color="3C3C3C"/>
        <w:left w:val="single" w:sz="4" w:space="0" w:color="3C3C3C"/>
        <w:right w:val="single" w:sz="4" w:space="0" w:color="3C3C3C"/>
      </w:pBdr>
      <w:suppressAutoHyphens/>
      <w:spacing w:before="100" w:beforeAutospacing="1" w:after="100" w:afterAutospacing="1"/>
      <w:jc w:val="center"/>
      <w:textAlignment w:val="top"/>
    </w:pPr>
    <w:rPr>
      <w:rFonts w:ascii="Arial" w:hAnsi="Arial"/>
    </w:rPr>
  </w:style>
  <w:style w:type="paragraph" w:customStyle="1" w:styleId="xl68">
    <w:name w:val="xl68"/>
    <w:basedOn w:val="af2"/>
    <w:rsid w:val="00446C55"/>
    <w:pPr>
      <w:pBdr>
        <w:top w:val="single" w:sz="4" w:space="0" w:color="3C3C3C"/>
        <w:left w:val="single" w:sz="4" w:space="0" w:color="3C3C3C"/>
        <w:right w:val="single" w:sz="4" w:space="0" w:color="3C3C3C"/>
      </w:pBdr>
      <w:suppressAutoHyphens/>
      <w:spacing w:before="100" w:beforeAutospacing="1" w:after="100" w:afterAutospacing="1"/>
      <w:jc w:val="center"/>
      <w:textAlignment w:val="top"/>
    </w:pPr>
    <w:rPr>
      <w:rFonts w:ascii="Arial" w:hAnsi="Arial"/>
    </w:rPr>
  </w:style>
  <w:style w:type="paragraph" w:customStyle="1" w:styleId="xl69">
    <w:name w:val="xl69"/>
    <w:basedOn w:val="af2"/>
    <w:rsid w:val="00446C55"/>
    <w:pPr>
      <w:pBdr>
        <w:left w:val="single" w:sz="4" w:space="0" w:color="3C3C3C"/>
        <w:right w:val="single" w:sz="4" w:space="0" w:color="3C3C3C"/>
      </w:pBdr>
      <w:suppressAutoHyphens/>
      <w:spacing w:before="100" w:beforeAutospacing="1" w:after="100" w:afterAutospacing="1"/>
      <w:jc w:val="center"/>
      <w:textAlignment w:val="top"/>
    </w:pPr>
    <w:rPr>
      <w:rFonts w:ascii="Arial" w:hAnsi="Arial"/>
      <w:b/>
      <w:bCs/>
    </w:rPr>
  </w:style>
  <w:style w:type="paragraph" w:customStyle="1" w:styleId="xl70">
    <w:name w:val="xl70"/>
    <w:basedOn w:val="af2"/>
    <w:rsid w:val="00446C55"/>
    <w:pPr>
      <w:pBdr>
        <w:left w:val="single" w:sz="4" w:space="0" w:color="3C3C3C"/>
        <w:bottom w:val="single" w:sz="4" w:space="0" w:color="3C3C3C"/>
        <w:right w:val="single" w:sz="4" w:space="0" w:color="3C3C3C"/>
      </w:pBdr>
      <w:suppressAutoHyphens/>
      <w:spacing w:before="100" w:beforeAutospacing="1" w:after="100" w:afterAutospacing="1"/>
      <w:jc w:val="center"/>
      <w:textAlignment w:val="top"/>
    </w:pPr>
    <w:rPr>
      <w:rFonts w:ascii="Arial" w:hAnsi="Arial"/>
    </w:rPr>
  </w:style>
  <w:style w:type="paragraph" w:customStyle="1" w:styleId="xl71">
    <w:name w:val="xl71"/>
    <w:basedOn w:val="af2"/>
    <w:rsid w:val="00446C55"/>
    <w:pPr>
      <w:pBdr>
        <w:left w:val="single" w:sz="4" w:space="0" w:color="3C3C3C"/>
        <w:right w:val="single" w:sz="4" w:space="0" w:color="3C3C3C"/>
      </w:pBdr>
      <w:suppressAutoHyphens/>
      <w:spacing w:before="100" w:beforeAutospacing="1" w:after="100" w:afterAutospacing="1"/>
      <w:jc w:val="center"/>
      <w:textAlignment w:val="top"/>
    </w:pPr>
    <w:rPr>
      <w:rFonts w:ascii="Arial" w:hAnsi="Arial"/>
    </w:rPr>
  </w:style>
  <w:style w:type="paragraph" w:customStyle="1" w:styleId="xl72">
    <w:name w:val="xl72"/>
    <w:basedOn w:val="af2"/>
    <w:rsid w:val="00446C55"/>
    <w:pPr>
      <w:pBdr>
        <w:top w:val="single" w:sz="4" w:space="0" w:color="3C3C3C"/>
        <w:left w:val="single" w:sz="4" w:space="0" w:color="3C3C3C"/>
        <w:bottom w:val="single" w:sz="4" w:space="0" w:color="3C3C3C"/>
        <w:right w:val="single" w:sz="4" w:space="0" w:color="3C3C3C"/>
      </w:pBdr>
      <w:suppressAutoHyphens/>
      <w:spacing w:before="100" w:beforeAutospacing="1" w:after="100" w:afterAutospacing="1"/>
      <w:jc w:val="center"/>
      <w:textAlignment w:val="top"/>
    </w:pPr>
    <w:rPr>
      <w:rFonts w:ascii="Arial" w:hAnsi="Arial"/>
    </w:rPr>
  </w:style>
  <w:style w:type="paragraph" w:customStyle="1" w:styleId="xl73">
    <w:name w:val="xl73"/>
    <w:basedOn w:val="af2"/>
    <w:rsid w:val="00446C55"/>
    <w:pPr>
      <w:pBdr>
        <w:top w:val="single" w:sz="4" w:space="0" w:color="3C3C3C"/>
        <w:left w:val="single" w:sz="4" w:space="0" w:color="3C3C3C"/>
        <w:bottom w:val="single" w:sz="4" w:space="0" w:color="3C3C3C"/>
        <w:right w:val="single" w:sz="4" w:space="0" w:color="3C3C3C"/>
      </w:pBdr>
      <w:suppressAutoHyphens/>
      <w:spacing w:before="100" w:beforeAutospacing="1" w:after="100" w:afterAutospacing="1"/>
      <w:jc w:val="center"/>
      <w:textAlignment w:val="top"/>
    </w:pPr>
    <w:rPr>
      <w:rFonts w:ascii="Arial" w:hAnsi="Arial"/>
    </w:rPr>
  </w:style>
  <w:style w:type="paragraph" w:customStyle="1" w:styleId="xl74">
    <w:name w:val="xl74"/>
    <w:basedOn w:val="af2"/>
    <w:rsid w:val="00446C55"/>
    <w:pPr>
      <w:pBdr>
        <w:left w:val="single" w:sz="4" w:space="0" w:color="3C3C3C"/>
        <w:right w:val="single" w:sz="4" w:space="0" w:color="3C3C3C"/>
      </w:pBdr>
      <w:shd w:val="clear" w:color="000000" w:fill="FFFFFF"/>
      <w:suppressAutoHyphens/>
      <w:spacing w:before="100" w:beforeAutospacing="1" w:after="100" w:afterAutospacing="1"/>
      <w:jc w:val="center"/>
      <w:textAlignment w:val="top"/>
    </w:pPr>
    <w:rPr>
      <w:rFonts w:ascii="Arial" w:hAnsi="Arial"/>
      <w:b/>
      <w:bCs/>
    </w:rPr>
  </w:style>
  <w:style w:type="paragraph" w:customStyle="1" w:styleId="xl75">
    <w:name w:val="xl75"/>
    <w:basedOn w:val="af2"/>
    <w:rsid w:val="00446C55"/>
    <w:pPr>
      <w:shd w:val="clear" w:color="000000" w:fill="FFFFFF"/>
      <w:suppressAutoHyphens/>
      <w:spacing w:before="100" w:beforeAutospacing="1" w:after="100" w:afterAutospacing="1"/>
      <w:jc w:val="center"/>
      <w:textAlignment w:val="top"/>
    </w:pPr>
    <w:rPr>
      <w:rFonts w:ascii="Arial" w:hAnsi="Arial"/>
      <w:b/>
      <w:bCs/>
    </w:rPr>
  </w:style>
  <w:style w:type="paragraph" w:customStyle="1" w:styleId="xl76">
    <w:name w:val="xl76"/>
    <w:basedOn w:val="af2"/>
    <w:rsid w:val="00446C55"/>
    <w:pPr>
      <w:shd w:val="clear" w:color="000000" w:fill="FFFFFF"/>
      <w:suppressAutoHyphens/>
      <w:spacing w:before="100" w:beforeAutospacing="1" w:after="100" w:afterAutospacing="1"/>
      <w:jc w:val="center"/>
      <w:textAlignment w:val="top"/>
    </w:pPr>
    <w:rPr>
      <w:rFonts w:ascii="Arial" w:hAnsi="Arial"/>
      <w:b/>
      <w:bCs/>
    </w:rPr>
  </w:style>
  <w:style w:type="paragraph" w:customStyle="1" w:styleId="xl77">
    <w:name w:val="xl77"/>
    <w:basedOn w:val="af2"/>
    <w:rsid w:val="00446C55"/>
    <w:pPr>
      <w:pBdr>
        <w:left w:val="single" w:sz="4" w:space="0" w:color="3C3C3C"/>
        <w:right w:val="single" w:sz="4" w:space="0" w:color="3C3C3C"/>
      </w:pBdr>
      <w:shd w:val="clear" w:color="000000" w:fill="FFFFFF"/>
      <w:suppressAutoHyphens/>
      <w:spacing w:before="100" w:beforeAutospacing="1" w:after="100" w:afterAutospacing="1"/>
      <w:jc w:val="center"/>
      <w:textAlignment w:val="top"/>
    </w:pPr>
    <w:rPr>
      <w:rFonts w:ascii="Arial" w:hAnsi="Arial"/>
      <w:b/>
      <w:bCs/>
    </w:rPr>
  </w:style>
  <w:style w:type="paragraph" w:customStyle="1" w:styleId="xl78">
    <w:name w:val="xl78"/>
    <w:basedOn w:val="af2"/>
    <w:rsid w:val="00446C55"/>
    <w:pPr>
      <w:pBdr>
        <w:left w:val="single" w:sz="4" w:space="0" w:color="3C3C3C"/>
        <w:bottom w:val="single" w:sz="4" w:space="0" w:color="3C3C3C"/>
        <w:right w:val="single" w:sz="4" w:space="0" w:color="3C3C3C"/>
      </w:pBdr>
      <w:shd w:val="clear" w:color="000000" w:fill="FFFFFF"/>
      <w:suppressAutoHyphens/>
      <w:spacing w:before="100" w:beforeAutospacing="1" w:after="100" w:afterAutospacing="1"/>
      <w:jc w:val="center"/>
      <w:textAlignment w:val="top"/>
    </w:pPr>
    <w:rPr>
      <w:rFonts w:ascii="Arial" w:hAnsi="Arial"/>
    </w:rPr>
  </w:style>
  <w:style w:type="paragraph" w:customStyle="1" w:styleId="xl79">
    <w:name w:val="xl79"/>
    <w:basedOn w:val="af2"/>
    <w:uiPriority w:val="99"/>
    <w:rsid w:val="00446C55"/>
    <w:pPr>
      <w:pBdr>
        <w:bottom w:val="single" w:sz="4" w:space="0" w:color="3C3C3C"/>
      </w:pBdr>
      <w:shd w:val="clear" w:color="000000" w:fill="FFFFFF"/>
      <w:suppressAutoHyphens/>
      <w:spacing w:before="100" w:beforeAutospacing="1" w:after="100" w:afterAutospacing="1"/>
      <w:jc w:val="center"/>
      <w:textAlignment w:val="top"/>
    </w:pPr>
    <w:rPr>
      <w:rFonts w:ascii="Arial" w:hAnsi="Arial"/>
    </w:rPr>
  </w:style>
  <w:style w:type="paragraph" w:customStyle="1" w:styleId="xl80">
    <w:name w:val="xl80"/>
    <w:basedOn w:val="af2"/>
    <w:uiPriority w:val="99"/>
    <w:rsid w:val="00446C55"/>
    <w:pPr>
      <w:pBdr>
        <w:left w:val="single" w:sz="4" w:space="0" w:color="3C3C3C"/>
        <w:bottom w:val="single" w:sz="4" w:space="0" w:color="3C3C3C"/>
        <w:right w:val="single" w:sz="4" w:space="0" w:color="3C3C3C"/>
      </w:pBdr>
      <w:shd w:val="clear" w:color="000000" w:fill="FFFFFF"/>
      <w:suppressAutoHyphens/>
      <w:spacing w:before="100" w:beforeAutospacing="1" w:after="100" w:afterAutospacing="1"/>
      <w:jc w:val="center"/>
      <w:textAlignment w:val="top"/>
    </w:pPr>
    <w:rPr>
      <w:rFonts w:ascii="Arial" w:hAnsi="Arial"/>
    </w:rPr>
  </w:style>
  <w:style w:type="paragraph" w:customStyle="1" w:styleId="xl81">
    <w:name w:val="xl81"/>
    <w:basedOn w:val="af2"/>
    <w:uiPriority w:val="99"/>
    <w:rsid w:val="00446C55"/>
    <w:pPr>
      <w:pBdr>
        <w:left w:val="single" w:sz="4" w:space="0" w:color="3C3C3C"/>
        <w:right w:val="single" w:sz="4" w:space="0" w:color="3C3C3C"/>
      </w:pBdr>
      <w:shd w:val="clear" w:color="000000" w:fill="FFFFFF"/>
      <w:suppressAutoHyphens/>
      <w:spacing w:before="100" w:beforeAutospacing="1" w:after="100" w:afterAutospacing="1"/>
      <w:jc w:val="center"/>
      <w:textAlignment w:val="top"/>
    </w:pPr>
    <w:rPr>
      <w:rFonts w:ascii="Arial" w:hAnsi="Arial"/>
    </w:rPr>
  </w:style>
  <w:style w:type="paragraph" w:customStyle="1" w:styleId="xl82">
    <w:name w:val="xl82"/>
    <w:basedOn w:val="af2"/>
    <w:uiPriority w:val="99"/>
    <w:rsid w:val="00446C55"/>
    <w:pPr>
      <w:pBdr>
        <w:top w:val="single" w:sz="4" w:space="0" w:color="3C3C3C"/>
        <w:left w:val="single" w:sz="4" w:space="0" w:color="3C3C3C"/>
        <w:bottom w:val="single" w:sz="4" w:space="0" w:color="3C3C3C"/>
        <w:right w:val="single" w:sz="4" w:space="0" w:color="3C3C3C"/>
      </w:pBdr>
      <w:shd w:val="clear" w:color="FFFF00" w:fill="FFFFFF"/>
      <w:suppressAutoHyphens/>
      <w:spacing w:before="100" w:beforeAutospacing="1" w:after="100" w:afterAutospacing="1"/>
      <w:jc w:val="center"/>
      <w:textAlignment w:val="top"/>
    </w:pPr>
    <w:rPr>
      <w:rFonts w:ascii="Arial" w:hAnsi="Arial"/>
    </w:rPr>
  </w:style>
  <w:style w:type="paragraph" w:customStyle="1" w:styleId="xl83">
    <w:name w:val="xl83"/>
    <w:basedOn w:val="af2"/>
    <w:uiPriority w:val="99"/>
    <w:rsid w:val="00446C55"/>
    <w:pPr>
      <w:pBdr>
        <w:top w:val="single" w:sz="4" w:space="0" w:color="3C3C3C"/>
        <w:left w:val="single" w:sz="4" w:space="0" w:color="3C3C3C"/>
        <w:bottom w:val="single" w:sz="4" w:space="0" w:color="3C3C3C"/>
      </w:pBdr>
      <w:shd w:val="clear" w:color="000000" w:fill="FFFFFF"/>
      <w:suppressAutoHyphens/>
      <w:spacing w:before="100" w:beforeAutospacing="1" w:after="100" w:afterAutospacing="1"/>
      <w:jc w:val="center"/>
      <w:textAlignment w:val="top"/>
    </w:pPr>
    <w:rPr>
      <w:rFonts w:ascii="Arial" w:hAnsi="Arial"/>
    </w:rPr>
  </w:style>
  <w:style w:type="paragraph" w:customStyle="1" w:styleId="xl84">
    <w:name w:val="xl84"/>
    <w:basedOn w:val="af2"/>
    <w:uiPriority w:val="99"/>
    <w:rsid w:val="00446C55"/>
    <w:pPr>
      <w:pBdr>
        <w:top w:val="single" w:sz="4" w:space="0" w:color="3C3C3C"/>
        <w:bottom w:val="single" w:sz="4" w:space="0" w:color="3C3C3C"/>
        <w:right w:val="single" w:sz="4" w:space="0" w:color="3C3C3C"/>
      </w:pBdr>
      <w:shd w:val="clear" w:color="000000" w:fill="FFFFFF"/>
      <w:suppressAutoHyphens/>
      <w:spacing w:before="100" w:beforeAutospacing="1" w:after="100" w:afterAutospacing="1"/>
      <w:jc w:val="center"/>
      <w:textAlignment w:val="top"/>
    </w:pPr>
    <w:rPr>
      <w:rFonts w:ascii="Arial" w:hAnsi="Arial"/>
    </w:rPr>
  </w:style>
  <w:style w:type="paragraph" w:customStyle="1" w:styleId="xl85">
    <w:name w:val="xl85"/>
    <w:basedOn w:val="af2"/>
    <w:uiPriority w:val="99"/>
    <w:rsid w:val="00446C55"/>
    <w:pPr>
      <w:pBdr>
        <w:top w:val="single" w:sz="4" w:space="0" w:color="3C3C3C"/>
        <w:left w:val="single" w:sz="4" w:space="0" w:color="3C3C3C"/>
        <w:bottom w:val="single" w:sz="4" w:space="0" w:color="3C3C3C"/>
        <w:right w:val="single" w:sz="4" w:space="0" w:color="3C3C3C"/>
      </w:pBdr>
      <w:shd w:val="clear" w:color="000000" w:fill="FFFFFF"/>
      <w:suppressAutoHyphens/>
      <w:spacing w:before="100" w:beforeAutospacing="1" w:after="100" w:afterAutospacing="1"/>
      <w:jc w:val="center"/>
      <w:textAlignment w:val="top"/>
    </w:pPr>
    <w:rPr>
      <w:rFonts w:ascii="Arial" w:hAnsi="Arial"/>
    </w:rPr>
  </w:style>
  <w:style w:type="paragraph" w:customStyle="1" w:styleId="xl86">
    <w:name w:val="xl86"/>
    <w:basedOn w:val="af2"/>
    <w:uiPriority w:val="99"/>
    <w:rsid w:val="00446C55"/>
    <w:pPr>
      <w:pBdr>
        <w:top w:val="single" w:sz="4" w:space="0" w:color="3C3C3C"/>
        <w:left w:val="single" w:sz="4" w:space="0" w:color="3C3C3C"/>
        <w:bottom w:val="single" w:sz="4" w:space="0" w:color="3C3C3C"/>
        <w:right w:val="single" w:sz="4" w:space="0" w:color="3C3C3C"/>
      </w:pBdr>
      <w:shd w:val="clear" w:color="000000" w:fill="FFFFFF"/>
      <w:suppressAutoHyphens/>
      <w:spacing w:before="100" w:beforeAutospacing="1" w:after="100" w:afterAutospacing="1"/>
      <w:jc w:val="center"/>
      <w:textAlignment w:val="top"/>
    </w:pPr>
    <w:rPr>
      <w:rFonts w:ascii="Arial" w:hAnsi="Arial"/>
    </w:rPr>
  </w:style>
  <w:style w:type="paragraph" w:customStyle="1" w:styleId="xl87">
    <w:name w:val="xl87"/>
    <w:basedOn w:val="af2"/>
    <w:uiPriority w:val="99"/>
    <w:rsid w:val="00446C55"/>
    <w:pPr>
      <w:pBdr>
        <w:top w:val="single" w:sz="4" w:space="0" w:color="3C3C3C"/>
        <w:left w:val="single" w:sz="4" w:space="0" w:color="3C3C3C"/>
        <w:right w:val="single" w:sz="4" w:space="0" w:color="3C3C3C"/>
      </w:pBdr>
      <w:shd w:val="clear" w:color="000000" w:fill="FFFFFF"/>
      <w:suppressAutoHyphens/>
      <w:spacing w:before="100" w:beforeAutospacing="1" w:after="100" w:afterAutospacing="1"/>
      <w:jc w:val="center"/>
      <w:textAlignment w:val="top"/>
    </w:pPr>
    <w:rPr>
      <w:rFonts w:ascii="Arial" w:hAnsi="Arial"/>
    </w:rPr>
  </w:style>
  <w:style w:type="paragraph" w:customStyle="1" w:styleId="xl88">
    <w:name w:val="xl88"/>
    <w:basedOn w:val="af2"/>
    <w:uiPriority w:val="99"/>
    <w:rsid w:val="00446C55"/>
    <w:pPr>
      <w:pBdr>
        <w:top w:val="single" w:sz="4" w:space="0" w:color="3C3C3C"/>
        <w:left w:val="single" w:sz="4" w:space="0" w:color="3C3C3C"/>
      </w:pBdr>
      <w:shd w:val="clear" w:color="000000" w:fill="FFFFFF"/>
      <w:suppressAutoHyphens/>
      <w:spacing w:before="100" w:beforeAutospacing="1" w:after="100" w:afterAutospacing="1"/>
      <w:jc w:val="center"/>
      <w:textAlignment w:val="top"/>
    </w:pPr>
    <w:rPr>
      <w:rFonts w:ascii="Arial" w:hAnsi="Arial"/>
    </w:rPr>
  </w:style>
  <w:style w:type="paragraph" w:customStyle="1" w:styleId="xl89">
    <w:name w:val="xl89"/>
    <w:basedOn w:val="af2"/>
    <w:uiPriority w:val="99"/>
    <w:rsid w:val="00446C55"/>
    <w:pPr>
      <w:pBdr>
        <w:top w:val="single" w:sz="4" w:space="0" w:color="3C3C3C"/>
        <w:right w:val="single" w:sz="4" w:space="0" w:color="3C3C3C"/>
      </w:pBdr>
      <w:shd w:val="clear" w:color="000000" w:fill="FFFFFF"/>
      <w:suppressAutoHyphens/>
      <w:spacing w:before="100" w:beforeAutospacing="1" w:after="100" w:afterAutospacing="1"/>
      <w:jc w:val="center"/>
      <w:textAlignment w:val="top"/>
    </w:pPr>
    <w:rPr>
      <w:rFonts w:ascii="Arial" w:hAnsi="Arial"/>
    </w:rPr>
  </w:style>
  <w:style w:type="paragraph" w:customStyle="1" w:styleId="xl90">
    <w:name w:val="xl90"/>
    <w:basedOn w:val="af2"/>
    <w:uiPriority w:val="99"/>
    <w:rsid w:val="00446C55"/>
    <w:pPr>
      <w:pBdr>
        <w:top w:val="single" w:sz="4" w:space="0" w:color="3C3C3C"/>
        <w:left w:val="single" w:sz="4" w:space="0" w:color="3C3C3C"/>
        <w:right w:val="single" w:sz="4" w:space="0" w:color="3C3C3C"/>
      </w:pBdr>
      <w:shd w:val="clear" w:color="000000" w:fill="FFFFFF"/>
      <w:suppressAutoHyphens/>
      <w:spacing w:before="100" w:beforeAutospacing="1" w:after="100" w:afterAutospacing="1"/>
      <w:jc w:val="center"/>
      <w:textAlignment w:val="top"/>
    </w:pPr>
    <w:rPr>
      <w:rFonts w:ascii="Arial" w:hAnsi="Arial"/>
    </w:rPr>
  </w:style>
  <w:style w:type="paragraph" w:customStyle="1" w:styleId="xl91">
    <w:name w:val="xl91"/>
    <w:basedOn w:val="af2"/>
    <w:uiPriority w:val="99"/>
    <w:rsid w:val="00446C55"/>
    <w:pPr>
      <w:pBdr>
        <w:top w:val="single" w:sz="4" w:space="0" w:color="3C3C3C"/>
        <w:left w:val="single" w:sz="4" w:space="0" w:color="3C3C3C"/>
        <w:bottom w:val="single" w:sz="4" w:space="0" w:color="3C3C3C"/>
        <w:right w:val="single" w:sz="4" w:space="0" w:color="3C3C3C"/>
      </w:pBdr>
      <w:shd w:val="clear" w:color="000000" w:fill="FFFFFF"/>
      <w:suppressAutoHyphens/>
      <w:spacing w:before="100" w:beforeAutospacing="1" w:after="100" w:afterAutospacing="1"/>
      <w:jc w:val="center"/>
      <w:textAlignment w:val="top"/>
    </w:pPr>
    <w:rPr>
      <w:rFonts w:ascii="Arial" w:hAnsi="Arial"/>
      <w:b/>
      <w:bCs/>
    </w:rPr>
  </w:style>
  <w:style w:type="paragraph" w:customStyle="1" w:styleId="xl92">
    <w:name w:val="xl92"/>
    <w:basedOn w:val="af2"/>
    <w:uiPriority w:val="99"/>
    <w:rsid w:val="00446C55"/>
    <w:pPr>
      <w:pBdr>
        <w:top w:val="single" w:sz="4" w:space="0" w:color="3C3C3C"/>
        <w:left w:val="single" w:sz="4" w:space="0" w:color="3C3C3C"/>
        <w:bottom w:val="single" w:sz="4" w:space="0" w:color="3C3C3C"/>
      </w:pBdr>
      <w:shd w:val="clear" w:color="000000" w:fill="FFFFFF"/>
      <w:suppressAutoHyphens/>
      <w:spacing w:before="100" w:beforeAutospacing="1" w:after="100" w:afterAutospacing="1"/>
      <w:jc w:val="center"/>
      <w:textAlignment w:val="top"/>
    </w:pPr>
    <w:rPr>
      <w:rFonts w:ascii="Arial" w:hAnsi="Arial"/>
      <w:b/>
      <w:bCs/>
    </w:rPr>
  </w:style>
  <w:style w:type="paragraph" w:customStyle="1" w:styleId="xl93">
    <w:name w:val="xl93"/>
    <w:basedOn w:val="af2"/>
    <w:uiPriority w:val="99"/>
    <w:rsid w:val="00446C55"/>
    <w:pPr>
      <w:pBdr>
        <w:top w:val="single" w:sz="4" w:space="0" w:color="3C3C3C"/>
        <w:bottom w:val="single" w:sz="4" w:space="0" w:color="3C3C3C"/>
        <w:right w:val="single" w:sz="4" w:space="0" w:color="3C3C3C"/>
      </w:pBdr>
      <w:shd w:val="clear" w:color="000000" w:fill="FFFFFF"/>
      <w:suppressAutoHyphens/>
      <w:spacing w:before="100" w:beforeAutospacing="1" w:after="100" w:afterAutospacing="1"/>
      <w:jc w:val="center"/>
      <w:textAlignment w:val="top"/>
    </w:pPr>
    <w:rPr>
      <w:rFonts w:ascii="Arial" w:hAnsi="Arial"/>
      <w:b/>
      <w:bCs/>
    </w:rPr>
  </w:style>
  <w:style w:type="paragraph" w:customStyle="1" w:styleId="xl94">
    <w:name w:val="xl94"/>
    <w:basedOn w:val="af2"/>
    <w:uiPriority w:val="99"/>
    <w:rsid w:val="00446C55"/>
    <w:pPr>
      <w:pBdr>
        <w:top w:val="single" w:sz="4" w:space="0" w:color="3C3C3C"/>
        <w:left w:val="single" w:sz="4" w:space="0" w:color="3C3C3C"/>
        <w:bottom w:val="single" w:sz="4" w:space="0" w:color="3C3C3C"/>
        <w:right w:val="single" w:sz="4" w:space="0" w:color="3C3C3C"/>
      </w:pBdr>
      <w:shd w:val="clear" w:color="993300" w:fill="FFFFFF"/>
      <w:suppressAutoHyphens/>
      <w:spacing w:before="100" w:beforeAutospacing="1" w:after="100" w:afterAutospacing="1"/>
      <w:jc w:val="center"/>
      <w:textAlignment w:val="top"/>
    </w:pPr>
    <w:rPr>
      <w:rFonts w:ascii="Arial" w:hAnsi="Arial"/>
    </w:rPr>
  </w:style>
  <w:style w:type="paragraph" w:customStyle="1" w:styleId="xl95">
    <w:name w:val="xl95"/>
    <w:basedOn w:val="af2"/>
    <w:uiPriority w:val="99"/>
    <w:rsid w:val="00446C55"/>
    <w:pPr>
      <w:pBdr>
        <w:top w:val="single" w:sz="4" w:space="0" w:color="3C3C3C"/>
        <w:left w:val="single" w:sz="4" w:space="0" w:color="3C3C3C"/>
        <w:bottom w:val="single" w:sz="4" w:space="0" w:color="3C3C3C"/>
        <w:right w:val="single" w:sz="4" w:space="0" w:color="3C3C3C"/>
      </w:pBdr>
      <w:shd w:val="clear" w:color="993300" w:fill="FFFFFF"/>
      <w:suppressAutoHyphens/>
      <w:spacing w:before="100" w:beforeAutospacing="1" w:after="100" w:afterAutospacing="1"/>
      <w:jc w:val="center"/>
      <w:textAlignment w:val="top"/>
    </w:pPr>
    <w:rPr>
      <w:rFonts w:ascii="Arial" w:hAnsi="Arial"/>
    </w:rPr>
  </w:style>
  <w:style w:type="paragraph" w:customStyle="1" w:styleId="xl96">
    <w:name w:val="xl96"/>
    <w:basedOn w:val="af2"/>
    <w:uiPriority w:val="99"/>
    <w:rsid w:val="00446C55"/>
    <w:pPr>
      <w:pBdr>
        <w:top w:val="single" w:sz="4" w:space="0" w:color="3C3C3C"/>
        <w:left w:val="single" w:sz="4" w:space="0" w:color="3C3C3C"/>
        <w:bottom w:val="single" w:sz="4" w:space="0" w:color="3C3C3C"/>
        <w:right w:val="single" w:sz="4" w:space="0" w:color="3C3C3C"/>
      </w:pBdr>
      <w:shd w:val="clear" w:color="FFFFCC" w:fill="FFFFFF"/>
      <w:suppressAutoHyphens/>
      <w:spacing w:before="100" w:beforeAutospacing="1" w:after="100" w:afterAutospacing="1"/>
      <w:jc w:val="center"/>
      <w:textAlignment w:val="top"/>
    </w:pPr>
    <w:rPr>
      <w:rFonts w:ascii="Arial" w:hAnsi="Arial"/>
      <w:b/>
      <w:bCs/>
    </w:rPr>
  </w:style>
  <w:style w:type="paragraph" w:customStyle="1" w:styleId="xl97">
    <w:name w:val="xl97"/>
    <w:basedOn w:val="af2"/>
    <w:uiPriority w:val="99"/>
    <w:rsid w:val="00446C55"/>
    <w:pPr>
      <w:pBdr>
        <w:left w:val="single" w:sz="4" w:space="0" w:color="3C3C3C"/>
        <w:bottom w:val="single" w:sz="4" w:space="0" w:color="3C3C3C"/>
        <w:right w:val="single" w:sz="4" w:space="0" w:color="3C3C3C"/>
      </w:pBdr>
      <w:shd w:val="clear" w:color="993300" w:fill="FFFFFF"/>
      <w:suppressAutoHyphens/>
      <w:spacing w:before="100" w:beforeAutospacing="1" w:after="100" w:afterAutospacing="1"/>
      <w:jc w:val="center"/>
      <w:textAlignment w:val="top"/>
    </w:pPr>
    <w:rPr>
      <w:rFonts w:ascii="Arial" w:hAnsi="Arial"/>
    </w:rPr>
  </w:style>
  <w:style w:type="paragraph" w:customStyle="1" w:styleId="xl98">
    <w:name w:val="xl98"/>
    <w:basedOn w:val="af2"/>
    <w:uiPriority w:val="99"/>
    <w:rsid w:val="00446C55"/>
    <w:pPr>
      <w:pBdr>
        <w:left w:val="single" w:sz="4" w:space="0" w:color="3C3C3C"/>
        <w:bottom w:val="single" w:sz="4" w:space="0" w:color="3C3C3C"/>
      </w:pBdr>
      <w:shd w:val="clear" w:color="000000" w:fill="FFFFFF"/>
      <w:suppressAutoHyphens/>
      <w:spacing w:before="100" w:beforeAutospacing="1" w:after="100" w:afterAutospacing="1"/>
      <w:jc w:val="center"/>
      <w:textAlignment w:val="top"/>
    </w:pPr>
    <w:rPr>
      <w:rFonts w:ascii="Arial" w:hAnsi="Arial"/>
    </w:rPr>
  </w:style>
  <w:style w:type="paragraph" w:customStyle="1" w:styleId="xl99">
    <w:name w:val="xl99"/>
    <w:basedOn w:val="af2"/>
    <w:uiPriority w:val="99"/>
    <w:rsid w:val="00446C55"/>
    <w:pPr>
      <w:pBdr>
        <w:bottom w:val="single" w:sz="4" w:space="0" w:color="3C3C3C"/>
        <w:right w:val="single" w:sz="4" w:space="0" w:color="3C3C3C"/>
      </w:pBdr>
      <w:shd w:val="clear" w:color="000000" w:fill="FFFFFF"/>
      <w:suppressAutoHyphens/>
      <w:spacing w:before="100" w:beforeAutospacing="1" w:after="100" w:afterAutospacing="1"/>
      <w:jc w:val="center"/>
      <w:textAlignment w:val="top"/>
    </w:pPr>
    <w:rPr>
      <w:rFonts w:ascii="Arial" w:hAnsi="Arial"/>
    </w:rPr>
  </w:style>
  <w:style w:type="paragraph" w:customStyle="1" w:styleId="xl100">
    <w:name w:val="xl100"/>
    <w:basedOn w:val="af2"/>
    <w:uiPriority w:val="99"/>
    <w:rsid w:val="00446C55"/>
    <w:pPr>
      <w:pBdr>
        <w:left w:val="single" w:sz="4" w:space="0" w:color="3C3C3C"/>
        <w:bottom w:val="single" w:sz="4" w:space="0" w:color="3C3C3C"/>
        <w:right w:val="single" w:sz="4" w:space="0" w:color="3C3C3C"/>
      </w:pBdr>
      <w:shd w:val="clear" w:color="993300" w:fill="FFFFFF"/>
      <w:suppressAutoHyphens/>
      <w:spacing w:before="100" w:beforeAutospacing="1" w:after="100" w:afterAutospacing="1"/>
      <w:jc w:val="center"/>
      <w:textAlignment w:val="top"/>
    </w:pPr>
    <w:rPr>
      <w:rFonts w:ascii="Arial" w:hAnsi="Arial"/>
    </w:rPr>
  </w:style>
  <w:style w:type="paragraph" w:customStyle="1" w:styleId="xl101">
    <w:name w:val="xl101"/>
    <w:basedOn w:val="af2"/>
    <w:uiPriority w:val="99"/>
    <w:rsid w:val="00446C55"/>
    <w:pPr>
      <w:pBdr>
        <w:top w:val="single" w:sz="4" w:space="0" w:color="3C3C3C"/>
        <w:left w:val="single" w:sz="4" w:space="0" w:color="3C3C3C"/>
        <w:bottom w:val="single" w:sz="4" w:space="0" w:color="3C3C3C"/>
        <w:right w:val="single" w:sz="4" w:space="0" w:color="3C3C3C"/>
      </w:pBdr>
      <w:shd w:val="clear" w:color="000000" w:fill="FFFFFF"/>
      <w:suppressAutoHyphens/>
      <w:spacing w:before="100" w:beforeAutospacing="1" w:after="100" w:afterAutospacing="1"/>
      <w:jc w:val="center"/>
      <w:textAlignment w:val="top"/>
    </w:pPr>
    <w:rPr>
      <w:rFonts w:ascii="Arial" w:hAnsi="Arial"/>
      <w:color w:val="000000"/>
    </w:rPr>
  </w:style>
  <w:style w:type="paragraph" w:customStyle="1" w:styleId="xl102">
    <w:name w:val="xl102"/>
    <w:basedOn w:val="af2"/>
    <w:uiPriority w:val="99"/>
    <w:rsid w:val="00446C55"/>
    <w:pPr>
      <w:pBdr>
        <w:bottom w:val="single" w:sz="4" w:space="0" w:color="3C3C3C"/>
      </w:pBdr>
      <w:suppressAutoHyphens/>
      <w:spacing w:before="100" w:beforeAutospacing="1" w:after="100" w:afterAutospacing="1"/>
      <w:jc w:val="center"/>
      <w:textAlignment w:val="top"/>
    </w:pPr>
    <w:rPr>
      <w:rFonts w:ascii="Arial" w:hAnsi="Arial"/>
    </w:rPr>
  </w:style>
  <w:style w:type="paragraph" w:customStyle="1" w:styleId="2fc">
    <w:name w:val="Знак Знак2"/>
    <w:basedOn w:val="af2"/>
    <w:uiPriority w:val="99"/>
    <w:rsid w:val="00446C55"/>
    <w:pPr>
      <w:suppressAutoHyphens/>
      <w:spacing w:line="240" w:lineRule="exact"/>
      <w:jc w:val="center"/>
    </w:pPr>
    <w:rPr>
      <w:rFonts w:ascii="Arial" w:hAnsi="Arial"/>
      <w:sz w:val="20"/>
      <w:szCs w:val="20"/>
      <w:lang w:eastAsia="zh-CN"/>
    </w:rPr>
  </w:style>
  <w:style w:type="character" w:customStyle="1" w:styleId="A20">
    <w:name w:val="A2"/>
    <w:uiPriority w:val="99"/>
    <w:rsid w:val="00446C55"/>
    <w:rPr>
      <w:color w:val="000000"/>
      <w:sz w:val="14"/>
    </w:rPr>
  </w:style>
  <w:style w:type="paragraph" w:customStyle="1" w:styleId="2fd">
    <w:name w:val="Знак Знак2 Знак Знак Знак Знак"/>
    <w:basedOn w:val="af2"/>
    <w:uiPriority w:val="99"/>
    <w:rsid w:val="00446C55"/>
    <w:pPr>
      <w:suppressAutoHyphens/>
      <w:spacing w:line="240" w:lineRule="exact"/>
      <w:jc w:val="center"/>
    </w:pPr>
    <w:rPr>
      <w:rFonts w:ascii="Arial" w:hAnsi="Arial"/>
      <w:sz w:val="20"/>
      <w:szCs w:val="20"/>
      <w:lang w:eastAsia="zh-CN"/>
    </w:rPr>
  </w:style>
  <w:style w:type="paragraph" w:customStyle="1" w:styleId="510">
    <w:name w:val="Знак51"/>
    <w:basedOn w:val="af2"/>
    <w:uiPriority w:val="99"/>
    <w:rsid w:val="00446C55"/>
    <w:pPr>
      <w:suppressAutoHyphens/>
      <w:spacing w:before="100" w:beforeAutospacing="1" w:after="100" w:afterAutospacing="1"/>
      <w:jc w:val="center"/>
    </w:pPr>
    <w:rPr>
      <w:rFonts w:ascii="Tahoma" w:hAnsi="Tahoma" w:cs="Tahoma"/>
      <w:sz w:val="20"/>
      <w:szCs w:val="20"/>
      <w:lang w:val="en-US"/>
    </w:rPr>
  </w:style>
  <w:style w:type="character" w:customStyle="1" w:styleId="142">
    <w:name w:val="Знак Знак14"/>
    <w:rsid w:val="00446C55"/>
    <w:rPr>
      <w:rFonts w:ascii="Cambria" w:hAnsi="Cambria"/>
      <w:b/>
      <w:sz w:val="26"/>
    </w:rPr>
  </w:style>
  <w:style w:type="paragraph" w:customStyle="1" w:styleId="1ffb">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uiPriority w:val="99"/>
    <w:rsid w:val="00446C55"/>
    <w:pPr>
      <w:suppressAutoHyphens/>
      <w:spacing w:line="240" w:lineRule="exact"/>
      <w:jc w:val="center"/>
    </w:pPr>
    <w:rPr>
      <w:rFonts w:ascii="Arial" w:hAnsi="Arial"/>
      <w:sz w:val="20"/>
      <w:szCs w:val="20"/>
      <w:lang w:eastAsia="zh-CN"/>
    </w:rPr>
  </w:style>
  <w:style w:type="paragraph" w:customStyle="1" w:styleId="affffff5">
    <w:name w:val="Îáû÷íûé"/>
    <w:uiPriority w:val="99"/>
    <w:rsid w:val="00446C55"/>
    <w:pPr>
      <w:spacing w:after="0" w:line="240" w:lineRule="auto"/>
    </w:pPr>
    <w:rPr>
      <w:rFonts w:ascii="Times New Roman" w:eastAsia="Times New Roman" w:hAnsi="Times New Roman" w:cs="Times New Roman"/>
      <w:sz w:val="28"/>
      <w:szCs w:val="20"/>
    </w:rPr>
  </w:style>
  <w:style w:type="paragraph" w:customStyle="1" w:styleId="1ffc">
    <w:name w:val="çàãîëîâîê 1"/>
    <w:basedOn w:val="affffff5"/>
    <w:next w:val="affffff5"/>
    <w:uiPriority w:val="99"/>
    <w:rsid w:val="00446C55"/>
    <w:pPr>
      <w:keepNext/>
      <w:jc w:val="center"/>
      <w:outlineLvl w:val="0"/>
    </w:pPr>
    <w:rPr>
      <w:b/>
      <w:sz w:val="32"/>
    </w:rPr>
  </w:style>
  <w:style w:type="paragraph" w:customStyle="1" w:styleId="2fe">
    <w:name w:val="çàãîëîâîê 2"/>
    <w:basedOn w:val="affffff5"/>
    <w:next w:val="affffff5"/>
    <w:uiPriority w:val="99"/>
    <w:rsid w:val="00446C55"/>
    <w:pPr>
      <w:keepNext/>
      <w:jc w:val="center"/>
      <w:outlineLvl w:val="1"/>
    </w:pPr>
    <w:rPr>
      <w:b/>
    </w:rPr>
  </w:style>
  <w:style w:type="paragraph" w:customStyle="1" w:styleId="2ff">
    <w:name w:val="Îñíîâíîé òåêñò 2"/>
    <w:basedOn w:val="affffff5"/>
    <w:uiPriority w:val="99"/>
    <w:rsid w:val="00446C55"/>
    <w:pPr>
      <w:ind w:left="927"/>
      <w:jc w:val="both"/>
    </w:pPr>
    <w:rPr>
      <w:sz w:val="24"/>
    </w:rPr>
  </w:style>
  <w:style w:type="character" w:customStyle="1" w:styleId="DocumentHeader1">
    <w:name w:val="Document Header1 Знак Знак"/>
    <w:uiPriority w:val="99"/>
    <w:rsid w:val="00446C55"/>
    <w:rPr>
      <w:rFonts w:ascii="Arial" w:hAnsi="Arial"/>
      <w:b/>
      <w:kern w:val="32"/>
      <w:sz w:val="32"/>
      <w:lang w:val="ru-RU" w:eastAsia="ru-RU"/>
    </w:rPr>
  </w:style>
  <w:style w:type="character" w:customStyle="1" w:styleId="160">
    <w:name w:val="Знак Знак16"/>
    <w:rsid w:val="00446C55"/>
    <w:rPr>
      <w:b/>
      <w:sz w:val="28"/>
      <w:lang w:val="ru-RU" w:eastAsia="ru-RU"/>
    </w:rPr>
  </w:style>
  <w:style w:type="paragraph" w:styleId="2ff0">
    <w:name w:val="List Number 2"/>
    <w:basedOn w:val="af2"/>
    <w:rsid w:val="00446C55"/>
    <w:pPr>
      <w:tabs>
        <w:tab w:val="num" w:pos="0"/>
      </w:tabs>
      <w:suppressAutoHyphens/>
      <w:ind w:left="432" w:hanging="432"/>
      <w:jc w:val="center"/>
    </w:pPr>
    <w:rPr>
      <w:rFonts w:ascii="Arial" w:hAnsi="Arial"/>
    </w:rPr>
  </w:style>
  <w:style w:type="paragraph" w:customStyle="1" w:styleId="3f6">
    <w:name w:val="Знак3 Знак Знак Знак Знак Знак Знак"/>
    <w:basedOn w:val="af2"/>
    <w:uiPriority w:val="99"/>
    <w:rsid w:val="00446C55"/>
    <w:pPr>
      <w:suppressAutoHyphens/>
      <w:spacing w:before="100" w:beforeAutospacing="1" w:after="100" w:afterAutospacing="1" w:line="276" w:lineRule="auto"/>
      <w:jc w:val="center"/>
    </w:pPr>
    <w:rPr>
      <w:rFonts w:ascii="Tahoma" w:hAnsi="Tahoma"/>
      <w:sz w:val="20"/>
      <w:szCs w:val="20"/>
      <w:lang w:val="en-US"/>
    </w:rPr>
  </w:style>
  <w:style w:type="paragraph" w:customStyle="1" w:styleId="affffff6">
    <w:name w:val="раздел договора"/>
    <w:basedOn w:val="affffff7"/>
    <w:uiPriority w:val="99"/>
    <w:rsid w:val="00446C55"/>
    <w:pPr>
      <w:tabs>
        <w:tab w:val="clear" w:pos="643"/>
        <w:tab w:val="num" w:pos="720"/>
      </w:tabs>
      <w:ind w:left="720"/>
    </w:pPr>
    <w:rPr>
      <w:b/>
      <w:sz w:val="20"/>
    </w:rPr>
  </w:style>
  <w:style w:type="paragraph" w:styleId="affffff7">
    <w:name w:val="List Number"/>
    <w:basedOn w:val="af2"/>
    <w:rsid w:val="00446C55"/>
    <w:pPr>
      <w:tabs>
        <w:tab w:val="num" w:pos="643"/>
      </w:tabs>
      <w:suppressAutoHyphens/>
      <w:spacing w:before="120" w:after="120"/>
      <w:ind w:left="643" w:hanging="360"/>
      <w:jc w:val="center"/>
    </w:pPr>
    <w:rPr>
      <w:rFonts w:ascii="Arial" w:hAnsi="Arial"/>
      <w:color w:val="000000"/>
      <w:szCs w:val="20"/>
    </w:rPr>
  </w:style>
  <w:style w:type="paragraph" w:customStyle="1" w:styleId="Standard">
    <w:name w:val="Standard"/>
    <w:rsid w:val="00446C55"/>
    <w:pPr>
      <w:widowControl w:val="0"/>
      <w:suppressAutoHyphens/>
      <w:spacing w:after="0" w:line="240" w:lineRule="auto"/>
    </w:pPr>
    <w:rPr>
      <w:rFonts w:ascii="Arial" w:eastAsia="Arial Unicode MS" w:hAnsi="Arial" w:cs="Tahoma"/>
      <w:kern w:val="1"/>
      <w:sz w:val="24"/>
      <w:szCs w:val="24"/>
      <w:lang w:eastAsia="ru-RU"/>
    </w:rPr>
  </w:style>
  <w:style w:type="character" w:customStyle="1" w:styleId="apple-style-span">
    <w:name w:val="apple-style-span"/>
    <w:basedOn w:val="af3"/>
    <w:rsid w:val="00446C55"/>
    <w:rPr>
      <w:rFonts w:cs="Times New Roman"/>
    </w:rPr>
  </w:style>
  <w:style w:type="paragraph" w:customStyle="1" w:styleId="240">
    <w:name w:val="Знак Знак2 Знак4"/>
    <w:basedOn w:val="af2"/>
    <w:uiPriority w:val="99"/>
    <w:rsid w:val="00446C55"/>
    <w:pPr>
      <w:suppressAutoHyphens/>
      <w:spacing w:line="240" w:lineRule="exact"/>
      <w:jc w:val="center"/>
    </w:pPr>
    <w:rPr>
      <w:rFonts w:ascii="Arial" w:hAnsi="Arial"/>
      <w:sz w:val="20"/>
      <w:szCs w:val="20"/>
      <w:lang w:eastAsia="zh-CN"/>
    </w:rPr>
  </w:style>
  <w:style w:type="character" w:customStyle="1" w:styleId="TitleChar3">
    <w:name w:val="Title Char3"/>
    <w:aliases w:val="Знак Char1"/>
    <w:uiPriority w:val="99"/>
    <w:locked/>
    <w:rsid w:val="00446C55"/>
    <w:rPr>
      <w:rFonts w:ascii="Times New Roman" w:hAnsi="Times New Roman"/>
      <w:b/>
      <w:noProof/>
      <w:sz w:val="24"/>
      <w:lang w:eastAsia="ru-RU"/>
    </w:rPr>
  </w:style>
  <w:style w:type="paragraph" w:customStyle="1" w:styleId="219">
    <w:name w:val="Знак Знак21"/>
    <w:basedOn w:val="af2"/>
    <w:uiPriority w:val="99"/>
    <w:rsid w:val="00446C55"/>
    <w:pPr>
      <w:suppressAutoHyphens/>
      <w:spacing w:line="240" w:lineRule="exact"/>
      <w:jc w:val="center"/>
    </w:pPr>
    <w:rPr>
      <w:rFonts w:ascii="Arial" w:hAnsi="Arial"/>
      <w:sz w:val="20"/>
      <w:szCs w:val="20"/>
      <w:lang w:eastAsia="zh-CN"/>
    </w:rPr>
  </w:style>
  <w:style w:type="paragraph" w:customStyle="1" w:styleId="affffff8">
    <w:name w:val="Знак Знак Знак Знак Знак Знак Знак Знак Знак Знак"/>
    <w:basedOn w:val="af2"/>
    <w:uiPriority w:val="99"/>
    <w:rsid w:val="00446C55"/>
    <w:pPr>
      <w:suppressAutoHyphens/>
      <w:spacing w:before="100" w:beforeAutospacing="1" w:after="100" w:afterAutospacing="1"/>
      <w:jc w:val="center"/>
    </w:pPr>
    <w:rPr>
      <w:rFonts w:ascii="Tahoma" w:hAnsi="Tahoma"/>
      <w:sz w:val="20"/>
      <w:szCs w:val="20"/>
      <w:lang w:val="en-US"/>
    </w:rPr>
  </w:style>
  <w:style w:type="character" w:customStyle="1" w:styleId="610">
    <w:name w:val="Знак6 Знак Знак1"/>
    <w:uiPriority w:val="99"/>
    <w:semiHidden/>
    <w:rsid w:val="00446C55"/>
    <w:rPr>
      <w:rFonts w:ascii="Times New Roman" w:hAnsi="Times New Roman"/>
      <w:sz w:val="20"/>
      <w:lang w:eastAsia="ru-RU"/>
    </w:rPr>
  </w:style>
  <w:style w:type="character" w:customStyle="1" w:styleId="64">
    <w:name w:val="Знак6 Знак Знак"/>
    <w:uiPriority w:val="99"/>
    <w:locked/>
    <w:rsid w:val="00446C55"/>
    <w:rPr>
      <w:rFonts w:ascii="Times New Roman" w:hAnsi="Times New Roman"/>
      <w:sz w:val="20"/>
      <w:lang w:eastAsia="ru-RU"/>
    </w:rPr>
  </w:style>
  <w:style w:type="paragraph" w:customStyle="1" w:styleId="1ffd">
    <w:name w:val="Знак Знак Знак Знак Знак Знак Знак Знак Знак Знак1"/>
    <w:basedOn w:val="af2"/>
    <w:uiPriority w:val="99"/>
    <w:rsid w:val="00446C55"/>
    <w:pPr>
      <w:suppressAutoHyphens/>
      <w:spacing w:before="100" w:beforeAutospacing="1" w:after="100" w:afterAutospacing="1"/>
      <w:jc w:val="center"/>
    </w:pPr>
    <w:rPr>
      <w:rFonts w:ascii="Tahoma" w:hAnsi="Tahoma"/>
      <w:sz w:val="20"/>
      <w:szCs w:val="20"/>
      <w:lang w:val="en-US"/>
    </w:rPr>
  </w:style>
  <w:style w:type="character" w:customStyle="1" w:styleId="WW8Num6z0">
    <w:name w:val="WW8Num6z0"/>
    <w:uiPriority w:val="99"/>
    <w:rsid w:val="00446C55"/>
    <w:rPr>
      <w:rFonts w:ascii="Courier New" w:hAnsi="Courier New"/>
    </w:rPr>
  </w:style>
  <w:style w:type="character" w:customStyle="1" w:styleId="WW8Num6z1">
    <w:name w:val="WW8Num6z1"/>
    <w:uiPriority w:val="99"/>
    <w:rsid w:val="00446C55"/>
    <w:rPr>
      <w:rFonts w:ascii="Courier New" w:hAnsi="Courier New"/>
    </w:rPr>
  </w:style>
  <w:style w:type="character" w:customStyle="1" w:styleId="WW8Num6z2">
    <w:name w:val="WW8Num6z2"/>
    <w:uiPriority w:val="99"/>
    <w:rsid w:val="00446C55"/>
    <w:rPr>
      <w:rFonts w:ascii="Wingdings" w:hAnsi="Wingdings"/>
    </w:rPr>
  </w:style>
  <w:style w:type="character" w:customStyle="1" w:styleId="WW8Num6z3">
    <w:name w:val="WW8Num6z3"/>
    <w:uiPriority w:val="99"/>
    <w:rsid w:val="00446C55"/>
    <w:rPr>
      <w:rFonts w:ascii="Symbol" w:hAnsi="Symbol"/>
    </w:rPr>
  </w:style>
  <w:style w:type="character" w:customStyle="1" w:styleId="WW8Num13z0">
    <w:name w:val="WW8Num13z0"/>
    <w:uiPriority w:val="99"/>
    <w:rsid w:val="00446C55"/>
  </w:style>
  <w:style w:type="character" w:customStyle="1" w:styleId="WW8Num19z0">
    <w:name w:val="WW8Num19z0"/>
    <w:uiPriority w:val="99"/>
    <w:rsid w:val="00446C55"/>
  </w:style>
  <w:style w:type="character" w:customStyle="1" w:styleId="1ffe">
    <w:name w:val="Знак Знак Знак1"/>
    <w:uiPriority w:val="99"/>
    <w:rsid w:val="00446C55"/>
    <w:rPr>
      <w:rFonts w:ascii="Cambria" w:hAnsi="Cambria"/>
      <w:b/>
      <w:sz w:val="26"/>
      <w:lang w:eastAsia="ar-SA" w:bidi="ar-SA"/>
    </w:rPr>
  </w:style>
  <w:style w:type="character" w:customStyle="1" w:styleId="WW-">
    <w:name w:val="WW- Знак"/>
    <w:uiPriority w:val="99"/>
    <w:rsid w:val="00446C55"/>
    <w:rPr>
      <w:rFonts w:ascii="Calibri" w:hAnsi="Calibri"/>
      <w:i/>
      <w:sz w:val="24"/>
      <w:lang w:eastAsia="ar-SA" w:bidi="ar-SA"/>
    </w:rPr>
  </w:style>
  <w:style w:type="character" w:customStyle="1" w:styleId="WW-1">
    <w:name w:val="WW- Знак1"/>
    <w:uiPriority w:val="99"/>
    <w:rsid w:val="00446C55"/>
    <w:rPr>
      <w:rFonts w:ascii="Arial" w:hAnsi="Arial"/>
      <w:sz w:val="24"/>
      <w:lang w:val="ru-RU" w:eastAsia="ar-SA" w:bidi="ar-SA"/>
    </w:rPr>
  </w:style>
  <w:style w:type="character" w:customStyle="1" w:styleId="WW-12">
    <w:name w:val="WW- Знак12"/>
    <w:uiPriority w:val="99"/>
    <w:rsid w:val="00446C55"/>
    <w:rPr>
      <w:sz w:val="24"/>
      <w:lang w:val="ru-RU" w:eastAsia="ar-SA" w:bidi="ar-SA"/>
    </w:rPr>
  </w:style>
  <w:style w:type="character" w:customStyle="1" w:styleId="WW-123">
    <w:name w:val="WW- Знак123"/>
    <w:uiPriority w:val="99"/>
    <w:rsid w:val="00446C55"/>
    <w:rPr>
      <w:lang w:val="ru-RU" w:eastAsia="ar-SA" w:bidi="ar-SA"/>
    </w:rPr>
  </w:style>
  <w:style w:type="character" w:customStyle="1" w:styleId="WW-1234">
    <w:name w:val="WW- Знак1234"/>
    <w:uiPriority w:val="99"/>
    <w:rsid w:val="00446C55"/>
    <w:rPr>
      <w:rFonts w:ascii="Courier New" w:eastAsia="Times New Roman" w:hAnsi="Courier New"/>
      <w:color w:val="000000"/>
      <w:sz w:val="24"/>
      <w:lang w:val="ru-RU" w:eastAsia="ar-SA" w:bidi="ar-SA"/>
    </w:rPr>
  </w:style>
  <w:style w:type="character" w:customStyle="1" w:styleId="WW-12345">
    <w:name w:val="WW- Знак12345"/>
    <w:uiPriority w:val="99"/>
    <w:rsid w:val="00446C55"/>
    <w:rPr>
      <w:sz w:val="24"/>
      <w:lang w:val="ru-RU" w:eastAsia="ar-SA" w:bidi="ar-SA"/>
    </w:rPr>
  </w:style>
  <w:style w:type="character" w:customStyle="1" w:styleId="WW-123456">
    <w:name w:val="WW- Знак123456"/>
    <w:uiPriority w:val="99"/>
    <w:rsid w:val="00446C55"/>
    <w:rPr>
      <w:sz w:val="16"/>
      <w:lang w:val="ru-RU" w:eastAsia="ar-SA" w:bidi="ar-SA"/>
    </w:rPr>
  </w:style>
  <w:style w:type="character" w:customStyle="1" w:styleId="47">
    <w:name w:val="Знак4 Знак"/>
    <w:uiPriority w:val="99"/>
    <w:rsid w:val="00446C55"/>
    <w:rPr>
      <w:sz w:val="24"/>
      <w:lang w:val="ru-RU" w:eastAsia="ar-SA" w:bidi="ar-SA"/>
    </w:rPr>
  </w:style>
  <w:style w:type="character" w:customStyle="1" w:styleId="1fff">
    <w:name w:val="Знак1 Знак"/>
    <w:uiPriority w:val="99"/>
    <w:rsid w:val="00446C55"/>
    <w:rPr>
      <w:rFonts w:ascii="Tahoma" w:hAnsi="Tahoma"/>
      <w:sz w:val="16"/>
      <w:lang w:val="ru-RU" w:eastAsia="ar-SA" w:bidi="ar-SA"/>
    </w:rPr>
  </w:style>
  <w:style w:type="character" w:customStyle="1" w:styleId="48">
    <w:name w:val="Знак Знак Знак4"/>
    <w:uiPriority w:val="99"/>
    <w:rsid w:val="00446C55"/>
    <w:rPr>
      <w:rFonts w:ascii="Times New Roman" w:hAnsi="Times New Roman"/>
      <w:b/>
      <w:sz w:val="24"/>
      <w:lang w:val="ru-RU"/>
    </w:rPr>
  </w:style>
  <w:style w:type="character" w:customStyle="1" w:styleId="3f7">
    <w:name w:val="Знак3 Знак"/>
    <w:uiPriority w:val="99"/>
    <w:rsid w:val="00446C55"/>
    <w:rPr>
      <w:rFonts w:ascii="Courier New" w:hAnsi="Courier New"/>
      <w:lang w:eastAsia="ar-SA" w:bidi="ar-SA"/>
    </w:rPr>
  </w:style>
  <w:style w:type="character" w:customStyle="1" w:styleId="affffff9">
    <w:name w:val="Обычный (веб) Знак"/>
    <w:aliases w:val="Обычный (Web) Знак"/>
    <w:uiPriority w:val="99"/>
    <w:rsid w:val="00446C55"/>
    <w:rPr>
      <w:sz w:val="24"/>
      <w:lang w:eastAsia="ar-SA" w:bidi="ar-SA"/>
    </w:rPr>
  </w:style>
  <w:style w:type="character" w:customStyle="1" w:styleId="49">
    <w:name w:val="Знак4 Знак Знак"/>
    <w:uiPriority w:val="99"/>
    <w:rsid w:val="00446C55"/>
    <w:rPr>
      <w:rFonts w:ascii="Times New Roman" w:hAnsi="Times New Roman"/>
      <w:sz w:val="20"/>
      <w:lang w:val="de-DE"/>
    </w:rPr>
  </w:style>
  <w:style w:type="character" w:customStyle="1" w:styleId="3f8">
    <w:name w:val="Знак3 Знак Знак"/>
    <w:uiPriority w:val="99"/>
    <w:rsid w:val="00446C55"/>
    <w:rPr>
      <w:rFonts w:ascii="Courier New" w:hAnsi="Courier New"/>
      <w:sz w:val="20"/>
    </w:rPr>
  </w:style>
  <w:style w:type="paragraph" w:customStyle="1" w:styleId="2ff1">
    <w:name w:val="Знак Знак2 Знак Знак"/>
    <w:basedOn w:val="af2"/>
    <w:uiPriority w:val="99"/>
    <w:rsid w:val="00446C55"/>
    <w:pPr>
      <w:suppressAutoHyphens/>
      <w:spacing w:line="240" w:lineRule="exact"/>
      <w:jc w:val="center"/>
    </w:pPr>
    <w:rPr>
      <w:rFonts w:ascii="Arial" w:hAnsi="Arial"/>
      <w:sz w:val="20"/>
      <w:szCs w:val="20"/>
      <w:lang w:eastAsia="ar-SA"/>
    </w:rPr>
  </w:style>
  <w:style w:type="paragraph" w:customStyle="1" w:styleId="WW-0">
    <w:name w:val="WW-Текст"/>
    <w:basedOn w:val="af2"/>
    <w:uiPriority w:val="99"/>
    <w:rsid w:val="00446C55"/>
    <w:pPr>
      <w:suppressAutoHyphens/>
      <w:jc w:val="center"/>
    </w:pPr>
    <w:rPr>
      <w:rFonts w:ascii="Courier New" w:hAnsi="Courier New"/>
      <w:sz w:val="20"/>
      <w:szCs w:val="20"/>
      <w:lang w:eastAsia="ar-SA"/>
    </w:rPr>
  </w:style>
  <w:style w:type="paragraph" w:customStyle="1" w:styleId="ConsNormal0">
    <w:name w:val="ConsNormal Знак Знак Знак"/>
    <w:uiPriority w:val="99"/>
    <w:rsid w:val="00446C55"/>
    <w:pPr>
      <w:widowControl w:val="0"/>
      <w:suppressAutoHyphens/>
      <w:spacing w:after="0" w:line="240" w:lineRule="auto"/>
      <w:ind w:firstLine="720"/>
    </w:pPr>
    <w:rPr>
      <w:rFonts w:ascii="Arial" w:eastAsia="Times New Roman" w:hAnsi="Arial" w:cs="Arial"/>
      <w:lang w:eastAsia="ar-SA"/>
    </w:rPr>
  </w:style>
  <w:style w:type="paragraph" w:customStyle="1" w:styleId="21a">
    <w:name w:val="Знак Знак2 Знак1"/>
    <w:basedOn w:val="af2"/>
    <w:uiPriority w:val="99"/>
    <w:rsid w:val="00446C55"/>
    <w:pPr>
      <w:suppressAutoHyphens/>
      <w:spacing w:line="240" w:lineRule="exact"/>
      <w:jc w:val="center"/>
    </w:pPr>
    <w:rPr>
      <w:rFonts w:ascii="Arial" w:hAnsi="Arial"/>
      <w:sz w:val="20"/>
      <w:szCs w:val="20"/>
      <w:lang w:eastAsia="ar-SA"/>
    </w:rPr>
  </w:style>
  <w:style w:type="paragraph" w:customStyle="1" w:styleId="225">
    <w:name w:val="Знак Знак2 Знак2"/>
    <w:basedOn w:val="af2"/>
    <w:uiPriority w:val="99"/>
    <w:rsid w:val="00446C55"/>
    <w:pPr>
      <w:suppressAutoHyphens/>
      <w:spacing w:line="240" w:lineRule="exact"/>
      <w:jc w:val="center"/>
    </w:pPr>
    <w:rPr>
      <w:rFonts w:ascii="Arial" w:hAnsi="Arial"/>
      <w:sz w:val="20"/>
      <w:szCs w:val="20"/>
      <w:lang w:eastAsia="ar-SA"/>
    </w:rPr>
  </w:style>
  <w:style w:type="paragraph" w:customStyle="1" w:styleId="230">
    <w:name w:val="Знак Знак2 Знак3"/>
    <w:basedOn w:val="af2"/>
    <w:uiPriority w:val="99"/>
    <w:rsid w:val="00446C55"/>
    <w:pPr>
      <w:suppressAutoHyphens/>
      <w:spacing w:line="240" w:lineRule="exact"/>
      <w:jc w:val="center"/>
    </w:pPr>
    <w:rPr>
      <w:rFonts w:ascii="Arial" w:hAnsi="Arial"/>
      <w:sz w:val="20"/>
      <w:szCs w:val="20"/>
      <w:lang w:eastAsia="ar-SA"/>
    </w:r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2"/>
    <w:uiPriority w:val="99"/>
    <w:rsid w:val="00446C55"/>
    <w:pPr>
      <w:suppressAutoHyphens/>
      <w:spacing w:line="240" w:lineRule="exact"/>
      <w:jc w:val="center"/>
    </w:pPr>
    <w:rPr>
      <w:rFonts w:ascii="Arial" w:hAnsi="Arial"/>
      <w:sz w:val="20"/>
      <w:szCs w:val="20"/>
      <w:lang w:eastAsia="ar-SA"/>
    </w:rPr>
  </w:style>
  <w:style w:type="paragraph" w:customStyle="1" w:styleId="2ff2">
    <w:name w:val="Обычный отступ2"/>
    <w:basedOn w:val="af2"/>
    <w:uiPriority w:val="99"/>
    <w:rsid w:val="00446C55"/>
    <w:pPr>
      <w:suppressAutoHyphens/>
      <w:spacing w:after="60"/>
      <w:ind w:left="708"/>
      <w:jc w:val="center"/>
    </w:pPr>
    <w:rPr>
      <w:rFonts w:ascii="Arial" w:hAnsi="Arial"/>
      <w:lang w:eastAsia="ar-SA"/>
    </w:rPr>
  </w:style>
  <w:style w:type="paragraph" w:customStyle="1" w:styleId="Iniiaiieoaenonionooiii2">
    <w:name w:val="Iniiaiie oaeno n ionooiii 2"/>
    <w:basedOn w:val="af2"/>
    <w:uiPriority w:val="99"/>
    <w:rsid w:val="00446C55"/>
    <w:pPr>
      <w:widowControl w:val="0"/>
      <w:suppressAutoHyphens/>
      <w:ind w:firstLine="709"/>
      <w:jc w:val="center"/>
    </w:pPr>
    <w:rPr>
      <w:rFonts w:ascii="Arial" w:hAnsi="Arial"/>
      <w:szCs w:val="20"/>
    </w:rPr>
  </w:style>
  <w:style w:type="paragraph" w:customStyle="1" w:styleId="affffffa">
    <w:name w:val="для рисунка"/>
    <w:basedOn w:val="aff5"/>
    <w:uiPriority w:val="99"/>
    <w:rsid w:val="00446C55"/>
    <w:pPr>
      <w:keepNext/>
      <w:suppressAutoHyphens/>
      <w:autoSpaceDE w:val="0"/>
      <w:spacing w:before="120" w:after="0"/>
      <w:jc w:val="center"/>
    </w:pPr>
    <w:rPr>
      <w:rFonts w:ascii="Journal" w:hAnsi="Journal" w:cs="Journal"/>
      <w:szCs w:val="20"/>
    </w:rPr>
  </w:style>
  <w:style w:type="paragraph" w:customStyle="1" w:styleId="ab">
    <w:name w:val="догпункты"/>
    <w:basedOn w:val="af2"/>
    <w:uiPriority w:val="99"/>
    <w:rsid w:val="00446C55"/>
    <w:pPr>
      <w:numPr>
        <w:ilvl w:val="1"/>
        <w:numId w:val="5"/>
      </w:numPr>
      <w:suppressAutoHyphens/>
      <w:spacing w:line="360" w:lineRule="auto"/>
      <w:jc w:val="center"/>
    </w:pPr>
    <w:rPr>
      <w:rFonts w:ascii="Verdana" w:hAnsi="Verdana" w:cs="NTTimes/Cyrillic"/>
      <w:sz w:val="20"/>
    </w:rPr>
  </w:style>
  <w:style w:type="paragraph" w:customStyle="1" w:styleId="2220">
    <w:name w:val="222"/>
    <w:basedOn w:val="af2"/>
    <w:uiPriority w:val="99"/>
    <w:rsid w:val="00446C55"/>
    <w:pPr>
      <w:suppressAutoHyphens/>
      <w:ind w:left="851"/>
      <w:jc w:val="center"/>
    </w:pPr>
    <w:rPr>
      <w:rFonts w:ascii="Times New Roman CYR" w:hAnsi="Times New Roman CYR"/>
      <w:sz w:val="20"/>
      <w:szCs w:val="20"/>
    </w:rPr>
  </w:style>
  <w:style w:type="paragraph" w:customStyle="1" w:styleId="1fff0">
    <w:name w:val="Основной текст с отступом1"/>
    <w:basedOn w:val="2f1"/>
    <w:uiPriority w:val="99"/>
    <w:rsid w:val="00446C55"/>
    <w:pPr>
      <w:widowControl/>
      <w:spacing w:before="209" w:after="209"/>
      <w:ind w:left="209" w:right="209"/>
    </w:pPr>
    <w:rPr>
      <w:sz w:val="24"/>
    </w:rPr>
  </w:style>
  <w:style w:type="paragraph" w:customStyle="1" w:styleId="3">
    <w:name w:val="Раздел 3"/>
    <w:basedOn w:val="af2"/>
    <w:uiPriority w:val="99"/>
    <w:semiHidden/>
    <w:rsid w:val="00446C55"/>
    <w:pPr>
      <w:numPr>
        <w:numId w:val="6"/>
      </w:numPr>
      <w:suppressAutoHyphens/>
      <w:spacing w:before="120" w:after="120"/>
      <w:jc w:val="center"/>
    </w:pPr>
    <w:rPr>
      <w:rFonts w:ascii="Arial" w:hAnsi="Arial"/>
      <w:b/>
      <w:szCs w:val="20"/>
    </w:rPr>
  </w:style>
  <w:style w:type="paragraph" w:customStyle="1" w:styleId="variable">
    <w:name w:val="variable"/>
    <w:basedOn w:val="af2"/>
    <w:uiPriority w:val="99"/>
    <w:rsid w:val="00446C55"/>
    <w:pPr>
      <w:suppressAutoHyphens/>
      <w:jc w:val="center"/>
    </w:pPr>
    <w:rPr>
      <w:rFonts w:ascii="Arial" w:hAnsi="Arial"/>
      <w:b/>
    </w:rPr>
  </w:style>
  <w:style w:type="paragraph" w:customStyle="1" w:styleId="Normal1">
    <w:name w:val="Normal1"/>
    <w:uiPriority w:val="99"/>
    <w:rsid w:val="00446C5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fffffb">
    <w:name w:val="caption"/>
    <w:aliases w:val="Название объекта Знак1,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
    <w:basedOn w:val="af2"/>
    <w:next w:val="af2"/>
    <w:link w:val="affffffc"/>
    <w:uiPriority w:val="99"/>
    <w:qFormat/>
    <w:rsid w:val="00446C55"/>
    <w:pPr>
      <w:suppressAutoHyphens/>
      <w:spacing w:after="200"/>
      <w:jc w:val="center"/>
    </w:pPr>
    <w:rPr>
      <w:rFonts w:ascii="Arial" w:hAnsi="Arial"/>
      <w:b/>
      <w:bCs/>
      <w:color w:val="4F81BD"/>
      <w:sz w:val="18"/>
      <w:szCs w:val="18"/>
    </w:rPr>
  </w:style>
  <w:style w:type="paragraph" w:customStyle="1" w:styleId="affffffd">
    <w:name w:val="Буллиты"/>
    <w:basedOn w:val="af2"/>
    <w:link w:val="affffffe"/>
    <w:uiPriority w:val="99"/>
    <w:rsid w:val="00446C55"/>
    <w:pPr>
      <w:tabs>
        <w:tab w:val="num" w:pos="720"/>
        <w:tab w:val="left" w:pos="851"/>
      </w:tabs>
      <w:suppressAutoHyphens/>
      <w:spacing w:line="276" w:lineRule="auto"/>
      <w:ind w:left="720" w:hanging="360"/>
      <w:jc w:val="center"/>
    </w:pPr>
    <w:rPr>
      <w:rFonts w:ascii="Arial" w:hAnsi="Arial"/>
    </w:rPr>
  </w:style>
  <w:style w:type="character" w:customStyle="1" w:styleId="affffffe">
    <w:name w:val="Буллиты Знак"/>
    <w:link w:val="affffffd"/>
    <w:uiPriority w:val="99"/>
    <w:locked/>
    <w:rsid w:val="00446C55"/>
    <w:rPr>
      <w:rFonts w:ascii="Arial" w:eastAsia="Times New Roman" w:hAnsi="Arial" w:cs="Times New Roman"/>
      <w:sz w:val="24"/>
      <w:szCs w:val="24"/>
      <w:lang w:eastAsia="ru-RU"/>
    </w:rPr>
  </w:style>
  <w:style w:type="paragraph" w:customStyle="1" w:styleId="afffffff">
    <w:name w:val="Таблица"/>
    <w:basedOn w:val="af2"/>
    <w:uiPriority w:val="99"/>
    <w:rsid w:val="00446C55"/>
    <w:pPr>
      <w:suppressAutoHyphens/>
      <w:ind w:firstLine="720"/>
      <w:jc w:val="center"/>
    </w:pPr>
    <w:rPr>
      <w:rFonts w:ascii="Arial" w:hAnsi="Arial"/>
      <w:szCs w:val="20"/>
    </w:rPr>
  </w:style>
  <w:style w:type="character" w:customStyle="1" w:styleId="BodytextChar0">
    <w:name w:val="Body text Char"/>
    <w:uiPriority w:val="99"/>
    <w:rsid w:val="00446C55"/>
    <w:rPr>
      <w:rFonts w:ascii="Times New Roman" w:hAnsi="Times New Roman"/>
      <w:sz w:val="24"/>
      <w:lang w:eastAsia="ar-SA" w:bidi="ar-SA"/>
    </w:rPr>
  </w:style>
  <w:style w:type="character" w:customStyle="1" w:styleId="afffffff0">
    <w:name w:val="Определения"/>
    <w:uiPriority w:val="99"/>
    <w:rsid w:val="00446C55"/>
    <w:rPr>
      <w:rFonts w:ascii="Courier New" w:hAnsi="Courier New"/>
      <w:i/>
      <w:caps/>
      <w:sz w:val="24"/>
      <w:u w:val="none"/>
    </w:rPr>
  </w:style>
  <w:style w:type="paragraph" w:customStyle="1" w:styleId="1fff1">
    <w:name w:val="маркированный список 1"/>
    <w:basedOn w:val="aff9"/>
    <w:uiPriority w:val="99"/>
    <w:rsid w:val="00446C55"/>
    <w:pPr>
      <w:spacing w:after="0" w:line="360" w:lineRule="auto"/>
      <w:ind w:left="720" w:hanging="360"/>
      <w:jc w:val="both"/>
    </w:pPr>
    <w:rPr>
      <w:rFonts w:ascii="Arial" w:hAnsi="Arial"/>
    </w:rPr>
  </w:style>
  <w:style w:type="paragraph" w:customStyle="1" w:styleId="116">
    <w:name w:val="Знак Знак Знак Знак Знак Знак Знак Знак1 Знак Знак Знак Знак Знак Знак Знак1"/>
    <w:basedOn w:val="af2"/>
    <w:uiPriority w:val="99"/>
    <w:rsid w:val="00446C55"/>
    <w:pPr>
      <w:suppressAutoHyphens/>
      <w:spacing w:line="240" w:lineRule="exact"/>
      <w:jc w:val="center"/>
    </w:pPr>
    <w:rPr>
      <w:rFonts w:ascii="Verdana" w:hAnsi="Verdana" w:cs="Verdana"/>
      <w:sz w:val="20"/>
      <w:szCs w:val="20"/>
      <w:lang w:val="en-US"/>
    </w:rPr>
  </w:style>
  <w:style w:type="paragraph" w:styleId="24">
    <w:name w:val="List Bullet 2"/>
    <w:basedOn w:val="af2"/>
    <w:rsid w:val="00446C55"/>
    <w:pPr>
      <w:keepLines/>
      <w:numPr>
        <w:numId w:val="7"/>
      </w:numPr>
      <w:suppressAutoHyphens/>
      <w:spacing w:after="60" w:line="288" w:lineRule="auto"/>
      <w:jc w:val="center"/>
    </w:pPr>
    <w:rPr>
      <w:rFonts w:ascii="Arial" w:hAnsi="Arial"/>
      <w:sz w:val="28"/>
    </w:rPr>
  </w:style>
  <w:style w:type="character" w:customStyle="1" w:styleId="afffffff1">
    <w:name w:val="Текст документа Знак"/>
    <w:link w:val="afffffff2"/>
    <w:uiPriority w:val="99"/>
    <w:locked/>
    <w:rsid w:val="00446C55"/>
    <w:rPr>
      <w:sz w:val="24"/>
    </w:rPr>
  </w:style>
  <w:style w:type="paragraph" w:customStyle="1" w:styleId="afffffff2">
    <w:name w:val="Текст документа"/>
    <w:basedOn w:val="af2"/>
    <w:link w:val="afffffff1"/>
    <w:uiPriority w:val="99"/>
    <w:rsid w:val="00446C55"/>
    <w:pPr>
      <w:suppressAutoHyphens/>
      <w:spacing w:line="360" w:lineRule="auto"/>
      <w:ind w:firstLine="720"/>
      <w:jc w:val="center"/>
    </w:pPr>
    <w:rPr>
      <w:rFonts w:asciiTheme="minorHAnsi" w:eastAsiaTheme="minorHAnsi" w:hAnsiTheme="minorHAnsi" w:cstheme="minorBidi"/>
      <w:szCs w:val="22"/>
      <w:lang w:eastAsia="en-US"/>
    </w:rPr>
  </w:style>
  <w:style w:type="paragraph" w:customStyle="1" w:styleId="a1">
    <w:name w:val="Обычный.Абзац"/>
    <w:autoRedefine/>
    <w:uiPriority w:val="99"/>
    <w:rsid w:val="00446C55"/>
    <w:pPr>
      <w:numPr>
        <w:numId w:val="8"/>
      </w:numPr>
      <w:spacing w:after="0" w:line="240" w:lineRule="auto"/>
      <w:jc w:val="both"/>
    </w:pPr>
    <w:rPr>
      <w:rFonts w:ascii="Times New Roman" w:eastAsia="Times New Roman" w:hAnsi="Times New Roman" w:cs="Times New Roman"/>
      <w:sz w:val="24"/>
      <w:szCs w:val="24"/>
      <w:lang w:eastAsia="ru-RU"/>
    </w:rPr>
  </w:style>
  <w:style w:type="paragraph" w:customStyle="1" w:styleId="WW-2">
    <w:name w:val="WW-Базовый"/>
    <w:uiPriority w:val="99"/>
    <w:rsid w:val="00446C55"/>
    <w:pPr>
      <w:widowControl w:val="0"/>
      <w:suppressAutoHyphens/>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315">
    <w:name w:val="Заголовок 3 Знак1"/>
    <w:aliases w:val="H3 Знак1,h3 Знак1"/>
    <w:rsid w:val="00446C55"/>
    <w:rPr>
      <w:rFonts w:ascii="Cambria" w:hAnsi="Cambria"/>
      <w:b/>
      <w:color w:val="4F81BD"/>
      <w:sz w:val="24"/>
    </w:rPr>
  </w:style>
  <w:style w:type="character" w:customStyle="1" w:styleId="410">
    <w:name w:val="Заголовок 4 Знак1"/>
    <w:aliases w:val="H4 Знак1,Заголовок 4/2 Знак1,Заголовок 4 (Приложение) Знак1,heading 4 Знак1,Заголовок 4 Знак1 Знак Знак1,Заголовок 4 Знак Знак Знак Знак1,Заголовок 4 Знак1 Знак Знак Знак Знак1,Заголовок 4 Знак Знак Знак Знак Знак Знак1"/>
    <w:uiPriority w:val="99"/>
    <w:semiHidden/>
    <w:rsid w:val="00446C55"/>
    <w:rPr>
      <w:rFonts w:ascii="Cambria" w:hAnsi="Cambria"/>
      <w:b/>
      <w:i/>
      <w:color w:val="4F81BD"/>
      <w:sz w:val="24"/>
    </w:rPr>
  </w:style>
  <w:style w:type="character" w:customStyle="1" w:styleId="511">
    <w:name w:val="Заголовок 5 Знак1"/>
    <w:aliases w:val="H5 Знак1"/>
    <w:uiPriority w:val="99"/>
    <w:semiHidden/>
    <w:rsid w:val="00446C55"/>
    <w:rPr>
      <w:rFonts w:ascii="Cambria" w:hAnsi="Cambria"/>
      <w:color w:val="243F60"/>
      <w:sz w:val="24"/>
    </w:rPr>
  </w:style>
  <w:style w:type="paragraph" w:customStyle="1" w:styleId="afffffff3">
    <w:name w:val="ГС_ОснТекст_без_отступа"/>
    <w:basedOn w:val="af2"/>
    <w:next w:val="af2"/>
    <w:uiPriority w:val="99"/>
    <w:rsid w:val="00446C55"/>
    <w:pPr>
      <w:tabs>
        <w:tab w:val="left" w:pos="851"/>
      </w:tabs>
      <w:suppressAutoHyphens/>
      <w:spacing w:after="60" w:line="360" w:lineRule="auto"/>
      <w:jc w:val="center"/>
    </w:pPr>
    <w:rPr>
      <w:rFonts w:ascii="Arial" w:hAnsi="Arial"/>
    </w:rPr>
  </w:style>
  <w:style w:type="paragraph" w:customStyle="1" w:styleId="143">
    <w:name w:val="ГС_Название_14пт"/>
    <w:next w:val="af2"/>
    <w:uiPriority w:val="99"/>
    <w:rsid w:val="00446C55"/>
    <w:pPr>
      <w:spacing w:before="120" w:after="240" w:line="240" w:lineRule="auto"/>
      <w:jc w:val="center"/>
    </w:pPr>
    <w:rPr>
      <w:rFonts w:ascii="Arial" w:eastAsia="Times New Roman" w:hAnsi="Arial" w:cs="Times New Roman"/>
      <w:b/>
      <w:bCs/>
      <w:kern w:val="28"/>
      <w:sz w:val="28"/>
      <w:szCs w:val="28"/>
      <w:lang w:eastAsia="ru-RU"/>
    </w:rPr>
  </w:style>
  <w:style w:type="paragraph" w:customStyle="1" w:styleId="21b">
    <w:name w:val="Обычный21"/>
    <w:uiPriority w:val="99"/>
    <w:rsid w:val="00446C55"/>
    <w:pPr>
      <w:widowControl w:val="0"/>
      <w:snapToGrid w:val="0"/>
      <w:spacing w:after="0" w:line="254" w:lineRule="auto"/>
      <w:ind w:right="200" w:firstLine="260"/>
      <w:jc w:val="both"/>
    </w:pPr>
    <w:rPr>
      <w:rFonts w:ascii="Arial" w:eastAsia="Times New Roman" w:hAnsi="Arial" w:cs="Times New Roman"/>
      <w:szCs w:val="20"/>
      <w:lang w:eastAsia="ru-RU"/>
    </w:rPr>
  </w:style>
  <w:style w:type="paragraph" w:customStyle="1" w:styleId="afffffff4">
    <w:name w:val="Знак Знак Знак Знак Знак Знак Знак Знак Знак Знак Знак Знак Знак Знак Знак Знак"/>
    <w:basedOn w:val="af2"/>
    <w:uiPriority w:val="99"/>
    <w:rsid w:val="00446C55"/>
    <w:pPr>
      <w:suppressAutoHyphens/>
      <w:spacing w:line="240" w:lineRule="exact"/>
      <w:jc w:val="center"/>
    </w:pPr>
    <w:rPr>
      <w:rFonts w:ascii="Arial" w:hAnsi="Arial"/>
      <w:sz w:val="20"/>
      <w:szCs w:val="20"/>
      <w:lang w:eastAsia="zh-CN"/>
    </w:rPr>
  </w:style>
  <w:style w:type="paragraph" w:customStyle="1" w:styleId="Style6">
    <w:name w:val="Style6"/>
    <w:basedOn w:val="af2"/>
    <w:uiPriority w:val="99"/>
    <w:rsid w:val="00446C55"/>
    <w:pPr>
      <w:widowControl w:val="0"/>
      <w:suppressAutoHyphens/>
      <w:autoSpaceDE w:val="0"/>
      <w:jc w:val="center"/>
    </w:pPr>
    <w:rPr>
      <w:rFonts w:ascii="Arial" w:hAnsi="Arial"/>
      <w:lang w:eastAsia="ar-SA"/>
    </w:rPr>
  </w:style>
  <w:style w:type="paragraph" w:customStyle="1" w:styleId="4a">
    <w:name w:val="Знак Знак4"/>
    <w:basedOn w:val="af2"/>
    <w:uiPriority w:val="99"/>
    <w:rsid w:val="00446C55"/>
    <w:pPr>
      <w:widowControl w:val="0"/>
      <w:suppressAutoHyphens/>
      <w:adjustRightInd w:val="0"/>
      <w:spacing w:line="240" w:lineRule="exact"/>
      <w:jc w:val="center"/>
    </w:pPr>
    <w:rPr>
      <w:rFonts w:ascii="Arial" w:hAnsi="Arial"/>
      <w:sz w:val="20"/>
      <w:szCs w:val="20"/>
      <w:lang w:val="en-GB"/>
    </w:rPr>
  </w:style>
  <w:style w:type="character" w:customStyle="1" w:styleId="FontStyle21">
    <w:name w:val="Font Style21"/>
    <w:rsid w:val="00446C55"/>
    <w:rPr>
      <w:rFonts w:ascii="Times New Roman" w:hAnsi="Times New Roman"/>
      <w:sz w:val="26"/>
    </w:rPr>
  </w:style>
  <w:style w:type="character" w:customStyle="1" w:styleId="ListParagraphChar">
    <w:name w:val="List Paragraph Char"/>
    <w:link w:val="2f2"/>
    <w:locked/>
    <w:rsid w:val="00446C55"/>
    <w:rPr>
      <w:rFonts w:ascii="Times New Roman" w:eastAsia="Times New Roman" w:hAnsi="Times New Roman" w:cs="Times New Roman"/>
      <w:sz w:val="24"/>
      <w:szCs w:val="24"/>
      <w:lang w:eastAsia="ru-RU"/>
    </w:rPr>
  </w:style>
  <w:style w:type="paragraph" w:customStyle="1" w:styleId="afffffff5">
    <w:name w:val="Пункт"/>
    <w:basedOn w:val="af2"/>
    <w:link w:val="afffffff6"/>
    <w:uiPriority w:val="99"/>
    <w:rsid w:val="00446C55"/>
    <w:pPr>
      <w:tabs>
        <w:tab w:val="num" w:pos="1080"/>
      </w:tabs>
      <w:suppressAutoHyphens/>
      <w:ind w:left="504" w:hanging="504"/>
      <w:jc w:val="center"/>
    </w:pPr>
    <w:rPr>
      <w:rFonts w:ascii="Arial" w:hAnsi="Arial"/>
      <w:szCs w:val="28"/>
    </w:rPr>
  </w:style>
  <w:style w:type="character" w:customStyle="1" w:styleId="afffffff6">
    <w:name w:val="Пункт Знак"/>
    <w:link w:val="afffffff5"/>
    <w:uiPriority w:val="99"/>
    <w:locked/>
    <w:rsid w:val="00446C55"/>
    <w:rPr>
      <w:rFonts w:ascii="Arial" w:eastAsia="Times New Roman" w:hAnsi="Arial" w:cs="Times New Roman"/>
      <w:sz w:val="24"/>
      <w:szCs w:val="28"/>
      <w:lang w:eastAsia="ru-RU"/>
    </w:rPr>
  </w:style>
  <w:style w:type="paragraph" w:customStyle="1" w:styleId="afffffff7">
    <w:name w:val="Подпункт"/>
    <w:basedOn w:val="afffffff5"/>
    <w:uiPriority w:val="99"/>
    <w:rsid w:val="00446C55"/>
    <w:pPr>
      <w:numPr>
        <w:ilvl w:val="3"/>
      </w:numPr>
      <w:tabs>
        <w:tab w:val="num" w:pos="360"/>
        <w:tab w:val="num" w:pos="1080"/>
      </w:tabs>
      <w:ind w:left="360" w:hanging="360"/>
    </w:pPr>
  </w:style>
  <w:style w:type="paragraph" w:customStyle="1" w:styleId="Listnumbers">
    <w:name w:val="List_numbers"/>
    <w:basedOn w:val="af2"/>
    <w:uiPriority w:val="99"/>
    <w:rsid w:val="00446C55"/>
    <w:pPr>
      <w:tabs>
        <w:tab w:val="num" w:pos="720"/>
      </w:tabs>
      <w:suppressAutoHyphens/>
      <w:spacing w:before="240" w:after="240"/>
      <w:ind w:left="720" w:hanging="360"/>
      <w:jc w:val="center"/>
    </w:pPr>
    <w:rPr>
      <w:rFonts w:ascii="Arial" w:hAnsi="Arial"/>
      <w:sz w:val="28"/>
    </w:rPr>
  </w:style>
  <w:style w:type="character" w:customStyle="1" w:styleId="-3">
    <w:name w:val="Контракт-подпункт Знак"/>
    <w:link w:val="-2"/>
    <w:locked/>
    <w:rsid w:val="00446C55"/>
    <w:rPr>
      <w:rFonts w:ascii="Times New Roman" w:eastAsia="Times New Roman" w:hAnsi="Times New Roman" w:cs="Times New Roman"/>
      <w:sz w:val="24"/>
      <w:szCs w:val="24"/>
      <w:lang w:eastAsia="ru-RU"/>
    </w:rPr>
  </w:style>
  <w:style w:type="paragraph" w:customStyle="1" w:styleId="afffffff8">
    <w:name w:val="Таблица шапка"/>
    <w:basedOn w:val="af2"/>
    <w:uiPriority w:val="99"/>
    <w:rsid w:val="00446C55"/>
    <w:pPr>
      <w:keepNext/>
      <w:suppressAutoHyphens/>
      <w:spacing w:before="40" w:after="40"/>
      <w:ind w:left="57" w:right="57"/>
      <w:jc w:val="center"/>
    </w:pPr>
    <w:rPr>
      <w:rFonts w:ascii="Arial" w:hAnsi="Arial"/>
      <w:sz w:val="18"/>
      <w:szCs w:val="18"/>
    </w:rPr>
  </w:style>
  <w:style w:type="character" w:customStyle="1" w:styleId="afffffff9">
    <w:name w:val="коммент"/>
    <w:uiPriority w:val="99"/>
    <w:rsid w:val="00446C55"/>
    <w:rPr>
      <w:i/>
      <w:u w:val="single"/>
      <w:shd w:val="clear" w:color="auto" w:fill="FFFF99"/>
    </w:rPr>
  </w:style>
  <w:style w:type="paragraph" w:customStyle="1" w:styleId="ConsCell">
    <w:name w:val="ConsCell"/>
    <w:uiPriority w:val="99"/>
    <w:rsid w:val="00446C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aaieiaie2">
    <w:name w:val="caaieiaie 2"/>
    <w:basedOn w:val="af2"/>
    <w:next w:val="af2"/>
    <w:uiPriority w:val="99"/>
    <w:rsid w:val="00446C55"/>
    <w:pPr>
      <w:keepNext/>
      <w:widowControl w:val="0"/>
      <w:suppressAutoHyphens/>
      <w:overflowPunct w:val="0"/>
      <w:autoSpaceDE w:val="0"/>
      <w:autoSpaceDN w:val="0"/>
      <w:adjustRightInd w:val="0"/>
      <w:jc w:val="center"/>
      <w:textAlignment w:val="baseline"/>
    </w:pPr>
    <w:rPr>
      <w:rFonts w:ascii="Arial" w:hAnsi="Arial"/>
      <w:szCs w:val="20"/>
    </w:rPr>
  </w:style>
  <w:style w:type="paragraph" w:customStyle="1" w:styleId="Iauiue">
    <w:name w:val="Iau?iue"/>
    <w:uiPriority w:val="99"/>
    <w:rsid w:val="00446C5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1H1">
    <w:name w:val="Заголовок 1.H1"/>
    <w:uiPriority w:val="99"/>
    <w:rsid w:val="00446C55"/>
    <w:pPr>
      <w:keepNext/>
      <w:keepLines/>
      <w:pageBreakBefore/>
      <w:suppressAutoHyphens/>
      <w:autoSpaceDE w:val="0"/>
      <w:autoSpaceDN w:val="0"/>
      <w:spacing w:after="120" w:line="240" w:lineRule="auto"/>
      <w:ind w:left="-27" w:firstLine="567"/>
      <w:jc w:val="center"/>
      <w:outlineLvl w:val="0"/>
    </w:pPr>
    <w:rPr>
      <w:rFonts w:ascii="Times New Roman" w:eastAsia="Times New Roman" w:hAnsi="Times New Roman" w:cs="Times New Roman"/>
      <w:b/>
      <w:bCs/>
      <w:caps/>
      <w:sz w:val="28"/>
      <w:szCs w:val="28"/>
      <w:lang w:eastAsia="ru-RU"/>
    </w:rPr>
  </w:style>
  <w:style w:type="paragraph" w:customStyle="1" w:styleId="2H2h2">
    <w:name w:val="Заголовок 2.H2.h2"/>
    <w:uiPriority w:val="99"/>
    <w:rsid w:val="00446C55"/>
    <w:pPr>
      <w:keepNext/>
      <w:keepLines/>
      <w:suppressAutoHyphens/>
      <w:autoSpaceDE w:val="0"/>
      <w:autoSpaceDN w:val="0"/>
      <w:spacing w:before="360" w:after="0" w:line="240" w:lineRule="auto"/>
      <w:jc w:val="both"/>
      <w:outlineLvl w:val="1"/>
    </w:pPr>
    <w:rPr>
      <w:rFonts w:ascii="Times New Roman" w:eastAsia="Times New Roman" w:hAnsi="Times New Roman" w:cs="Times New Roman"/>
      <w:b/>
      <w:bCs/>
      <w:sz w:val="28"/>
      <w:szCs w:val="28"/>
      <w:lang w:eastAsia="ru-RU"/>
    </w:rPr>
  </w:style>
  <w:style w:type="paragraph" w:customStyle="1" w:styleId="3H3h3">
    <w:name w:val="Заголовок 3.H3.h3"/>
    <w:uiPriority w:val="99"/>
    <w:rsid w:val="00446C55"/>
    <w:pPr>
      <w:keepNext/>
      <w:keepLines/>
      <w:autoSpaceDE w:val="0"/>
      <w:autoSpaceDN w:val="0"/>
      <w:spacing w:before="360" w:after="0" w:line="240" w:lineRule="auto"/>
      <w:ind w:left="-567" w:firstLine="567"/>
      <w:jc w:val="both"/>
      <w:outlineLvl w:val="2"/>
    </w:pPr>
    <w:rPr>
      <w:rFonts w:ascii="Times New Roman" w:eastAsia="Times New Roman" w:hAnsi="Times New Roman" w:cs="Times New Roman"/>
      <w:b/>
      <w:bCs/>
      <w:i/>
      <w:iCs/>
      <w:sz w:val="28"/>
      <w:szCs w:val="28"/>
      <w:lang w:eastAsia="ru-RU"/>
    </w:rPr>
  </w:style>
  <w:style w:type="paragraph" w:styleId="2ff3">
    <w:name w:val="List 2"/>
    <w:basedOn w:val="af2"/>
    <w:uiPriority w:val="99"/>
    <w:rsid w:val="00446C55"/>
    <w:pPr>
      <w:suppressAutoHyphens/>
      <w:ind w:left="566" w:hanging="283"/>
      <w:jc w:val="center"/>
    </w:pPr>
    <w:rPr>
      <w:rFonts w:ascii="Arial" w:hAnsi="Arial"/>
    </w:rPr>
  </w:style>
  <w:style w:type="paragraph" w:customStyle="1" w:styleId="BIPrtext">
    <w:name w:val="BIPr text"/>
    <w:basedOn w:val="af2"/>
    <w:uiPriority w:val="99"/>
    <w:rsid w:val="00446C55"/>
    <w:pPr>
      <w:suppressAutoHyphens/>
      <w:spacing w:after="60"/>
      <w:ind w:firstLine="397"/>
      <w:jc w:val="center"/>
    </w:pPr>
    <w:rPr>
      <w:rFonts w:ascii="Arial" w:hAnsi="Arial"/>
      <w:szCs w:val="20"/>
    </w:rPr>
  </w:style>
  <w:style w:type="paragraph" w:customStyle="1" w:styleId="Style8">
    <w:name w:val="Style8"/>
    <w:basedOn w:val="af2"/>
    <w:uiPriority w:val="99"/>
    <w:rsid w:val="00446C55"/>
    <w:pPr>
      <w:widowControl w:val="0"/>
      <w:suppressAutoHyphens/>
      <w:autoSpaceDE w:val="0"/>
      <w:autoSpaceDN w:val="0"/>
      <w:adjustRightInd w:val="0"/>
      <w:spacing w:line="1160" w:lineRule="exact"/>
      <w:jc w:val="center"/>
    </w:pPr>
    <w:rPr>
      <w:rFonts w:ascii="Arial Black" w:hAnsi="Arial Black"/>
    </w:rPr>
  </w:style>
  <w:style w:type="character" w:customStyle="1" w:styleId="FontStyle15">
    <w:name w:val="Font Style15"/>
    <w:uiPriority w:val="99"/>
    <w:rsid w:val="00446C55"/>
    <w:rPr>
      <w:rFonts w:ascii="Times New Roman" w:hAnsi="Times New Roman"/>
      <w:sz w:val="94"/>
    </w:rPr>
  </w:style>
  <w:style w:type="character" w:customStyle="1" w:styleId="Heading2Char1">
    <w:name w:val="Heading 2 Char1"/>
    <w:aliases w:val="H2 Char1,h2 Char1"/>
    <w:uiPriority w:val="99"/>
    <w:locked/>
    <w:rsid w:val="00446C55"/>
    <w:rPr>
      <w:b/>
      <w:sz w:val="24"/>
      <w:lang w:val="ru-RU" w:eastAsia="ru-RU"/>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446C55"/>
    <w:rPr>
      <w:rFonts w:ascii="Cambria" w:hAnsi="Cambria"/>
      <w:b/>
      <w:kern w:val="32"/>
      <w:sz w:val="32"/>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446C55"/>
    <w:rPr>
      <w:rFonts w:ascii="Cambria" w:hAnsi="Cambria"/>
      <w:b/>
      <w:kern w:val="32"/>
      <w:sz w:val="32"/>
    </w:rPr>
  </w:style>
  <w:style w:type="character" w:customStyle="1" w:styleId="BodyTextChar2">
    <w:name w:val="Body Text Char2"/>
    <w:aliases w:val="Список 1 Char2,body text Знак Char,body text Знак Знак Char"/>
    <w:uiPriority w:val="99"/>
    <w:semiHidden/>
    <w:locked/>
    <w:rsid w:val="00446C55"/>
    <w:rPr>
      <w:sz w:val="28"/>
      <w:lang w:val="ru-RU" w:eastAsia="ru-RU"/>
    </w:rPr>
  </w:style>
  <w:style w:type="character" w:customStyle="1" w:styleId="BodyTextIndentChar1">
    <w:name w:val="Body Text Indent Char1"/>
    <w:uiPriority w:val="99"/>
    <w:locked/>
    <w:rsid w:val="00446C55"/>
    <w:rPr>
      <w:sz w:val="24"/>
      <w:lang w:val="ru-RU" w:eastAsia="ru-RU"/>
    </w:rPr>
  </w:style>
  <w:style w:type="character" w:customStyle="1" w:styleId="TitleChar1">
    <w:name w:val="Title Char1"/>
    <w:uiPriority w:val="99"/>
    <w:locked/>
    <w:rsid w:val="00446C55"/>
    <w:rPr>
      <w:b/>
      <w:sz w:val="28"/>
      <w:lang w:val="ru-RU" w:eastAsia="ru-RU"/>
    </w:rPr>
  </w:style>
  <w:style w:type="paragraph" w:customStyle="1" w:styleId="afffffffa">
    <w:name w:val="оля текст"/>
    <w:basedOn w:val="af2"/>
    <w:uiPriority w:val="99"/>
    <w:rsid w:val="00446C55"/>
    <w:pPr>
      <w:widowControl w:val="0"/>
      <w:shd w:val="clear" w:color="auto" w:fill="FFFFFF"/>
      <w:suppressAutoHyphens/>
      <w:autoSpaceDE w:val="0"/>
      <w:autoSpaceDN w:val="0"/>
      <w:adjustRightInd w:val="0"/>
      <w:spacing w:before="240" w:line="360" w:lineRule="auto"/>
      <w:ind w:left="115" w:firstLine="876"/>
      <w:jc w:val="center"/>
    </w:pPr>
    <w:rPr>
      <w:rFonts w:ascii="Arial" w:hAnsi="Arial"/>
      <w:color w:val="000000"/>
    </w:rPr>
  </w:style>
  <w:style w:type="paragraph" w:customStyle="1" w:styleId="ListBullet1">
    <w:name w:val="List Bullet 1"/>
    <w:uiPriority w:val="99"/>
    <w:rsid w:val="00446C55"/>
    <w:pPr>
      <w:keepLines/>
      <w:widowControl w:val="0"/>
      <w:tabs>
        <w:tab w:val="num" w:pos="432"/>
        <w:tab w:val="num" w:pos="643"/>
        <w:tab w:val="num" w:pos="720"/>
        <w:tab w:val="num" w:pos="900"/>
      </w:tabs>
      <w:spacing w:before="60" w:after="0" w:line="240" w:lineRule="auto"/>
      <w:ind w:left="880" w:hanging="340"/>
      <w:jc w:val="both"/>
    </w:pPr>
    <w:rPr>
      <w:rFonts w:ascii="Times New Roman" w:eastAsia="Times New Roman" w:hAnsi="Times New Roman" w:cs="Times New Roman"/>
      <w:noProof/>
      <w:sz w:val="24"/>
      <w:szCs w:val="24"/>
    </w:rPr>
  </w:style>
  <w:style w:type="paragraph" w:customStyle="1" w:styleId="afffffffb">
    <w:name w:val="Список маркированный"/>
    <w:basedOn w:val="aff9"/>
    <w:link w:val="afffffffc"/>
    <w:uiPriority w:val="99"/>
    <w:rsid w:val="00446C55"/>
    <w:pPr>
      <w:widowControl w:val="0"/>
      <w:adjustRightInd w:val="0"/>
      <w:spacing w:after="0" w:line="360" w:lineRule="auto"/>
      <w:ind w:left="1428" w:hanging="360"/>
      <w:jc w:val="both"/>
      <w:textAlignment w:val="baseline"/>
    </w:pPr>
    <w:rPr>
      <w:rFonts w:ascii="Arial" w:hAnsi="Arial"/>
      <w:szCs w:val="20"/>
      <w:lang w:eastAsia="ar-SA"/>
    </w:rPr>
  </w:style>
  <w:style w:type="character" w:customStyle="1" w:styleId="afffffffc">
    <w:name w:val="Список маркированный Знак"/>
    <w:link w:val="afffffffb"/>
    <w:uiPriority w:val="99"/>
    <w:locked/>
    <w:rsid w:val="00446C55"/>
    <w:rPr>
      <w:rFonts w:ascii="Arial" w:eastAsia="Times New Roman" w:hAnsi="Arial" w:cs="Times New Roman"/>
      <w:sz w:val="24"/>
      <w:szCs w:val="20"/>
      <w:lang w:eastAsia="ar-SA"/>
    </w:rPr>
  </w:style>
  <w:style w:type="paragraph" w:customStyle="1" w:styleId="2ff4">
    <w:name w:val="Список маркированный_2"/>
    <w:basedOn w:val="afffffffb"/>
    <w:uiPriority w:val="99"/>
    <w:rsid w:val="00446C55"/>
    <w:pPr>
      <w:tabs>
        <w:tab w:val="num" w:pos="360"/>
        <w:tab w:val="num" w:pos="648"/>
        <w:tab w:val="num" w:pos="720"/>
        <w:tab w:val="num" w:pos="1440"/>
        <w:tab w:val="num" w:pos="1920"/>
      </w:tabs>
      <w:ind w:left="576" w:hanging="288"/>
    </w:pPr>
  </w:style>
  <w:style w:type="paragraph" w:customStyle="1" w:styleId="1-21">
    <w:name w:val="Средняя сетка 1 - Акцент 21"/>
    <w:basedOn w:val="af2"/>
    <w:uiPriority w:val="99"/>
    <w:rsid w:val="00446C55"/>
    <w:pPr>
      <w:suppressAutoHyphens/>
      <w:spacing w:after="200" w:line="276" w:lineRule="auto"/>
      <w:ind w:left="720"/>
      <w:contextualSpacing/>
      <w:jc w:val="center"/>
    </w:pPr>
    <w:rPr>
      <w:rFonts w:ascii="Calibri" w:hAnsi="Calibri"/>
      <w:szCs w:val="20"/>
    </w:rPr>
  </w:style>
  <w:style w:type="paragraph" w:customStyle="1" w:styleId="73">
    <w:name w:val="Стиль7"/>
    <w:basedOn w:val="af2"/>
    <w:uiPriority w:val="99"/>
    <w:rsid w:val="00446C55"/>
    <w:pPr>
      <w:tabs>
        <w:tab w:val="num" w:pos="648"/>
        <w:tab w:val="num" w:pos="1958"/>
        <w:tab w:val="num" w:pos="2072"/>
      </w:tabs>
      <w:suppressAutoHyphens/>
      <w:spacing w:line="288" w:lineRule="auto"/>
      <w:ind w:left="1789" w:hanging="851"/>
      <w:jc w:val="center"/>
    </w:pPr>
    <w:rPr>
      <w:rFonts w:ascii="Arial" w:hAnsi="Arial"/>
    </w:rPr>
  </w:style>
  <w:style w:type="paragraph" w:customStyle="1" w:styleId="afffffffd">
    <w:name w:val="Таблицы заголовок"/>
    <w:basedOn w:val="af2"/>
    <w:uiPriority w:val="99"/>
    <w:rsid w:val="00446C55"/>
    <w:pPr>
      <w:keepNext/>
      <w:suppressLineNumbers/>
      <w:suppressAutoHyphens/>
      <w:spacing w:line="360" w:lineRule="auto"/>
      <w:ind w:firstLine="709"/>
      <w:jc w:val="center"/>
    </w:pPr>
    <w:rPr>
      <w:rFonts w:ascii="Arial" w:hAnsi="Arial"/>
      <w:b/>
      <w:bCs/>
      <w:sz w:val="28"/>
    </w:rPr>
  </w:style>
  <w:style w:type="paragraph" w:customStyle="1" w:styleId="NormalNum2">
    <w:name w:val="Normal Num 2"/>
    <w:uiPriority w:val="99"/>
    <w:rsid w:val="00446C55"/>
    <w:pPr>
      <w:tabs>
        <w:tab w:val="num" w:pos="720"/>
        <w:tab w:val="num" w:pos="792"/>
        <w:tab w:val="num" w:pos="1418"/>
        <w:tab w:val="num" w:pos="1788"/>
      </w:tabs>
      <w:spacing w:before="120" w:after="0" w:line="240" w:lineRule="auto"/>
      <w:ind w:left="792" w:hanging="432"/>
      <w:outlineLvl w:val="1"/>
    </w:pPr>
    <w:rPr>
      <w:rFonts w:ascii="Times New Roman" w:eastAsia="Times New Roman" w:hAnsi="Times New Roman" w:cs="Times New Roman"/>
      <w:lang w:val="en-US"/>
    </w:rPr>
  </w:style>
  <w:style w:type="paragraph" w:customStyle="1" w:styleId="afffffffe">
    <w:name w:val="Таблица номер"/>
    <w:basedOn w:val="af2"/>
    <w:uiPriority w:val="99"/>
    <w:rsid w:val="00446C55"/>
    <w:pPr>
      <w:tabs>
        <w:tab w:val="num" w:pos="0"/>
        <w:tab w:val="left" w:pos="966"/>
        <w:tab w:val="num" w:pos="1068"/>
      </w:tabs>
      <w:suppressAutoHyphens/>
      <w:spacing w:before="60" w:after="60" w:line="360" w:lineRule="auto"/>
      <w:ind w:left="360" w:hanging="360"/>
      <w:jc w:val="center"/>
    </w:pPr>
    <w:rPr>
      <w:rFonts w:ascii="Arial" w:eastAsia="Arial Unicode MS" w:hAnsi="Arial"/>
      <w:sz w:val="28"/>
    </w:rPr>
  </w:style>
  <w:style w:type="paragraph" w:customStyle="1" w:styleId="affffffff">
    <w:name w:val="Таблица слева"/>
    <w:basedOn w:val="af2"/>
    <w:next w:val="af2"/>
    <w:uiPriority w:val="99"/>
    <w:rsid w:val="00446C55"/>
    <w:pPr>
      <w:suppressLineNumbers/>
      <w:suppressAutoHyphens/>
      <w:spacing w:before="60" w:after="60" w:line="360" w:lineRule="auto"/>
      <w:ind w:firstLine="709"/>
      <w:jc w:val="center"/>
    </w:pPr>
    <w:rPr>
      <w:rFonts w:ascii="Arial" w:hAnsi="Arial"/>
      <w:bCs/>
      <w:sz w:val="28"/>
    </w:rPr>
  </w:style>
  <w:style w:type="paragraph" w:customStyle="1" w:styleId="-11">
    <w:name w:val="Цветной список - Акцент 11"/>
    <w:basedOn w:val="af2"/>
    <w:rsid w:val="00446C55"/>
    <w:pPr>
      <w:suppressAutoHyphens/>
      <w:spacing w:after="200" w:line="276" w:lineRule="auto"/>
      <w:ind w:left="720"/>
      <w:contextualSpacing/>
      <w:jc w:val="center"/>
    </w:pPr>
    <w:rPr>
      <w:rFonts w:ascii="Calibri" w:hAnsi="Calibri"/>
      <w:szCs w:val="20"/>
    </w:rPr>
  </w:style>
  <w:style w:type="character" w:customStyle="1" w:styleId="1fff2">
    <w:name w:val="Список 1 Знак Знак"/>
    <w:uiPriority w:val="99"/>
    <w:rsid w:val="00446C55"/>
    <w:rPr>
      <w:rFonts w:ascii="Times New Roman" w:hAnsi="Times New Roman"/>
      <w:sz w:val="28"/>
    </w:rPr>
  </w:style>
  <w:style w:type="paragraph" w:styleId="affffffff0">
    <w:name w:val="Body Text First Indent"/>
    <w:basedOn w:val="aff5"/>
    <w:link w:val="affffffff1"/>
    <w:uiPriority w:val="99"/>
    <w:rsid w:val="00446C55"/>
    <w:pPr>
      <w:suppressAutoHyphens/>
      <w:spacing w:after="0"/>
      <w:ind w:firstLine="210"/>
      <w:jc w:val="center"/>
    </w:pPr>
    <w:rPr>
      <w:rFonts w:ascii="Arial" w:hAnsi="Arial" w:cs="Mangal"/>
      <w:kern w:val="1"/>
      <w:sz w:val="28"/>
      <w:szCs w:val="28"/>
      <w:lang w:eastAsia="hi-IN" w:bidi="hi-IN"/>
    </w:rPr>
  </w:style>
  <w:style w:type="character" w:customStyle="1" w:styleId="affffffff1">
    <w:name w:val="Красная строка Знак"/>
    <w:basedOn w:val="aff6"/>
    <w:link w:val="affffffff0"/>
    <w:uiPriority w:val="99"/>
    <w:rsid w:val="00446C55"/>
    <w:rPr>
      <w:rFonts w:ascii="Arial" w:eastAsia="Times New Roman" w:hAnsi="Arial" w:cs="Mangal"/>
      <w:kern w:val="1"/>
      <w:sz w:val="28"/>
      <w:szCs w:val="28"/>
      <w:lang w:eastAsia="hi-IN" w:bidi="hi-IN"/>
    </w:rPr>
  </w:style>
  <w:style w:type="character" w:customStyle="1" w:styleId="2ff5">
    <w:name w:val="Основной текст Знак2"/>
    <w:aliases w:val="Основной текст Знак Знак Знак Знак2,Основной текст Знак Знак Знак Знак Знак Знак Знак2,Основной текст Знак Знак Знак Знак Знак Знак3,Основной текст Знак Знак Знак Знак Знак Знак Знак Знак Знак Знак Знак Знак Знак Знак Знак2"/>
    <w:uiPriority w:val="99"/>
    <w:rsid w:val="00446C55"/>
    <w:rPr>
      <w:rFonts w:ascii="Arial" w:hAnsi="Arial"/>
      <w:sz w:val="20"/>
      <w:lang w:eastAsia="ru-RU"/>
    </w:rPr>
  </w:style>
  <w:style w:type="paragraph" w:customStyle="1" w:styleId="3f9">
    <w:name w:val="Знак3"/>
    <w:basedOn w:val="af2"/>
    <w:uiPriority w:val="99"/>
    <w:rsid w:val="00446C55"/>
    <w:pPr>
      <w:suppressAutoHyphens/>
      <w:spacing w:before="100" w:beforeAutospacing="1" w:after="100" w:afterAutospacing="1"/>
      <w:jc w:val="center"/>
    </w:pPr>
    <w:rPr>
      <w:rFonts w:ascii="Tahoma" w:hAnsi="Tahoma"/>
      <w:sz w:val="20"/>
      <w:szCs w:val="20"/>
      <w:lang w:val="en-US"/>
    </w:rPr>
  </w:style>
  <w:style w:type="paragraph" w:customStyle="1" w:styleId="BodyText21">
    <w:name w:val="Body Text 21"/>
    <w:basedOn w:val="af2"/>
    <w:uiPriority w:val="99"/>
    <w:rsid w:val="00446C55"/>
    <w:pPr>
      <w:widowControl w:val="0"/>
      <w:suppressAutoHyphens/>
      <w:overflowPunct w:val="0"/>
      <w:autoSpaceDE w:val="0"/>
      <w:autoSpaceDN w:val="0"/>
      <w:adjustRightInd w:val="0"/>
      <w:ind w:left="-11"/>
      <w:jc w:val="center"/>
      <w:textAlignment w:val="baseline"/>
    </w:pPr>
    <w:rPr>
      <w:rFonts w:ascii="Arial" w:hAnsi="Arial"/>
    </w:rPr>
  </w:style>
  <w:style w:type="paragraph" w:customStyle="1" w:styleId="Style4">
    <w:name w:val="Style4"/>
    <w:basedOn w:val="af2"/>
    <w:uiPriority w:val="99"/>
    <w:rsid w:val="00446C55"/>
    <w:pPr>
      <w:widowControl w:val="0"/>
      <w:suppressAutoHyphens/>
      <w:autoSpaceDE w:val="0"/>
      <w:autoSpaceDN w:val="0"/>
      <w:adjustRightInd w:val="0"/>
      <w:jc w:val="center"/>
    </w:pPr>
    <w:rPr>
      <w:rFonts w:ascii="Arial" w:hAnsi="Arial"/>
    </w:rPr>
  </w:style>
  <w:style w:type="paragraph" w:customStyle="1" w:styleId="Style5">
    <w:name w:val="Style5"/>
    <w:basedOn w:val="af2"/>
    <w:uiPriority w:val="99"/>
    <w:rsid w:val="00446C55"/>
    <w:pPr>
      <w:widowControl w:val="0"/>
      <w:suppressAutoHyphens/>
      <w:autoSpaceDE w:val="0"/>
      <w:autoSpaceDN w:val="0"/>
      <w:adjustRightInd w:val="0"/>
      <w:spacing w:line="274" w:lineRule="exact"/>
      <w:jc w:val="center"/>
    </w:pPr>
    <w:rPr>
      <w:rFonts w:ascii="Arial" w:hAnsi="Arial"/>
    </w:rPr>
  </w:style>
  <w:style w:type="paragraph" w:customStyle="1" w:styleId="Style12">
    <w:name w:val="Style12"/>
    <w:basedOn w:val="af2"/>
    <w:uiPriority w:val="99"/>
    <w:rsid w:val="00446C55"/>
    <w:pPr>
      <w:widowControl w:val="0"/>
      <w:suppressAutoHyphens/>
      <w:autoSpaceDE w:val="0"/>
      <w:autoSpaceDN w:val="0"/>
      <w:adjustRightInd w:val="0"/>
      <w:spacing w:line="274" w:lineRule="exact"/>
      <w:ind w:firstLine="713"/>
      <w:jc w:val="center"/>
    </w:pPr>
    <w:rPr>
      <w:rFonts w:ascii="Arial" w:hAnsi="Arial"/>
    </w:rPr>
  </w:style>
  <w:style w:type="paragraph" w:customStyle="1" w:styleId="1fff3">
    <w:name w:val="Нумерованный список1"/>
    <w:uiPriority w:val="99"/>
    <w:rsid w:val="00446C55"/>
    <w:pPr>
      <w:tabs>
        <w:tab w:val="left" w:pos="360"/>
      </w:tabs>
      <w:spacing w:after="0" w:line="240" w:lineRule="auto"/>
    </w:pPr>
    <w:rPr>
      <w:rFonts w:ascii="Times New Roman" w:eastAsia="Times New Roman" w:hAnsi="Times New Roman" w:cs="Times New Roman"/>
      <w:color w:val="000000"/>
      <w:sz w:val="24"/>
      <w:szCs w:val="20"/>
    </w:rPr>
  </w:style>
  <w:style w:type="paragraph" w:customStyle="1" w:styleId="4b">
    <w:name w:val="Обычный4"/>
    <w:uiPriority w:val="99"/>
    <w:rsid w:val="00446C55"/>
    <w:pPr>
      <w:spacing w:after="0" w:line="240" w:lineRule="auto"/>
    </w:pPr>
    <w:rPr>
      <w:rFonts w:ascii="Times New Roman" w:eastAsia="Times New Roman" w:hAnsi="Times New Roman" w:cs="Times New Roman"/>
      <w:color w:val="000000"/>
      <w:sz w:val="24"/>
      <w:szCs w:val="20"/>
    </w:rPr>
  </w:style>
  <w:style w:type="paragraph" w:customStyle="1" w:styleId="1110">
    <w:name w:val="Знак Знак Знак Знак Знак Знак Знак Знак1 Знак Знак Знак Знак Знак Знак Знак11"/>
    <w:basedOn w:val="af2"/>
    <w:uiPriority w:val="99"/>
    <w:rsid w:val="00446C55"/>
    <w:pPr>
      <w:suppressAutoHyphens/>
      <w:spacing w:line="240" w:lineRule="exact"/>
      <w:jc w:val="center"/>
    </w:pPr>
    <w:rPr>
      <w:rFonts w:ascii="Verdana" w:hAnsi="Verdana" w:cs="Verdana"/>
      <w:sz w:val="20"/>
      <w:szCs w:val="20"/>
      <w:lang w:val="en-US"/>
    </w:rPr>
  </w:style>
  <w:style w:type="paragraph" w:styleId="affffffff2">
    <w:name w:val="Document Map"/>
    <w:basedOn w:val="af2"/>
    <w:link w:val="affffffff3"/>
    <w:uiPriority w:val="99"/>
    <w:rsid w:val="00446C55"/>
    <w:pPr>
      <w:shd w:val="clear" w:color="auto" w:fill="000080"/>
      <w:suppressAutoHyphens/>
      <w:jc w:val="center"/>
    </w:pPr>
    <w:rPr>
      <w:rFonts w:ascii="Tahoma" w:hAnsi="Tahoma" w:cs="Tahoma"/>
      <w:sz w:val="20"/>
      <w:szCs w:val="20"/>
    </w:rPr>
  </w:style>
  <w:style w:type="character" w:customStyle="1" w:styleId="affffffff3">
    <w:name w:val="Схема документа Знак"/>
    <w:basedOn w:val="af3"/>
    <w:link w:val="affffffff2"/>
    <w:uiPriority w:val="99"/>
    <w:rsid w:val="00446C55"/>
    <w:rPr>
      <w:rFonts w:ascii="Tahoma" w:eastAsia="Times New Roman" w:hAnsi="Tahoma" w:cs="Tahoma"/>
      <w:sz w:val="20"/>
      <w:szCs w:val="20"/>
      <w:shd w:val="clear" w:color="auto" w:fill="000080"/>
      <w:lang w:eastAsia="ru-RU"/>
    </w:rPr>
  </w:style>
  <w:style w:type="paragraph" w:customStyle="1" w:styleId="1fff4">
    <w:name w:val="Рецензия1"/>
    <w:hidden/>
    <w:uiPriority w:val="99"/>
    <w:semiHidden/>
    <w:rsid w:val="00446C55"/>
    <w:pPr>
      <w:spacing w:after="0" w:line="240" w:lineRule="auto"/>
    </w:pPr>
    <w:rPr>
      <w:rFonts w:ascii="Times New Roman" w:eastAsia="Times New Roman" w:hAnsi="Times New Roman" w:cs="Times New Roman"/>
      <w:sz w:val="20"/>
      <w:szCs w:val="20"/>
      <w:lang w:eastAsia="ru-RU"/>
    </w:rPr>
  </w:style>
  <w:style w:type="character" w:customStyle="1" w:styleId="H3">
    <w:name w:val="H3 Знак Знак"/>
    <w:uiPriority w:val="99"/>
    <w:rsid w:val="00446C55"/>
    <w:rPr>
      <w:b/>
      <w:sz w:val="40"/>
    </w:rPr>
  </w:style>
  <w:style w:type="character" w:customStyle="1" w:styleId="H5">
    <w:name w:val="H5 Знак Знак"/>
    <w:uiPriority w:val="99"/>
    <w:rsid w:val="00446C55"/>
    <w:rPr>
      <w:b/>
      <w:i/>
      <w:sz w:val="26"/>
    </w:rPr>
  </w:style>
  <w:style w:type="character" w:customStyle="1" w:styleId="161">
    <w:name w:val="Знак Знак161"/>
    <w:uiPriority w:val="99"/>
    <w:rsid w:val="00446C55"/>
    <w:rPr>
      <w:b/>
      <w:sz w:val="22"/>
    </w:rPr>
  </w:style>
  <w:style w:type="character" w:customStyle="1" w:styleId="150">
    <w:name w:val="Знак Знак15"/>
    <w:rsid w:val="00446C55"/>
    <w:rPr>
      <w:b/>
      <w:sz w:val="28"/>
    </w:rPr>
  </w:style>
  <w:style w:type="character" w:customStyle="1" w:styleId="1410">
    <w:name w:val="Знак Знак141"/>
    <w:uiPriority w:val="99"/>
    <w:rsid w:val="00446C55"/>
    <w:rPr>
      <w:i/>
      <w:sz w:val="28"/>
    </w:rPr>
  </w:style>
  <w:style w:type="character" w:customStyle="1" w:styleId="130">
    <w:name w:val="Знак Знак13"/>
    <w:rsid w:val="00446C55"/>
    <w:rPr>
      <w:rFonts w:ascii="Arial" w:hAnsi="Arial"/>
      <w:sz w:val="22"/>
    </w:rPr>
  </w:style>
  <w:style w:type="character" w:customStyle="1" w:styleId="117">
    <w:name w:val="Знак Знак11"/>
    <w:locked/>
    <w:rsid w:val="00446C55"/>
    <w:rPr>
      <w:sz w:val="24"/>
      <w:lang w:val="ru-RU" w:eastAsia="ru-RU"/>
    </w:rPr>
  </w:style>
  <w:style w:type="character" w:customStyle="1" w:styleId="100">
    <w:name w:val="Знак Знак10"/>
    <w:uiPriority w:val="99"/>
    <w:rsid w:val="00446C55"/>
    <w:rPr>
      <w:sz w:val="16"/>
      <w:lang w:val="ru-RU" w:eastAsia="ru-RU"/>
    </w:rPr>
  </w:style>
  <w:style w:type="character" w:customStyle="1" w:styleId="94">
    <w:name w:val="Знак Знак9"/>
    <w:uiPriority w:val="99"/>
    <w:rsid w:val="00446C55"/>
    <w:rPr>
      <w:sz w:val="24"/>
      <w:lang w:val="ru-RU" w:eastAsia="ru-RU"/>
    </w:rPr>
  </w:style>
  <w:style w:type="character" w:customStyle="1" w:styleId="83">
    <w:name w:val="Знак Знак8"/>
    <w:uiPriority w:val="99"/>
    <w:rsid w:val="00446C55"/>
    <w:rPr>
      <w:sz w:val="24"/>
      <w:lang w:val="ru-RU" w:eastAsia="ru-RU"/>
    </w:rPr>
  </w:style>
  <w:style w:type="character" w:customStyle="1" w:styleId="65">
    <w:name w:val="Знак Знак6"/>
    <w:uiPriority w:val="99"/>
    <w:rsid w:val="00446C55"/>
    <w:rPr>
      <w:sz w:val="24"/>
      <w:lang w:val="ru-RU" w:eastAsia="ru-RU"/>
    </w:rPr>
  </w:style>
  <w:style w:type="character" w:customStyle="1" w:styleId="2ff6">
    <w:name w:val="Знак Знак Знак2"/>
    <w:uiPriority w:val="99"/>
    <w:rsid w:val="00446C55"/>
    <w:rPr>
      <w:sz w:val="24"/>
      <w:lang w:val="ru-RU" w:eastAsia="ru-RU"/>
    </w:rPr>
  </w:style>
  <w:style w:type="character" w:customStyle="1" w:styleId="316">
    <w:name w:val="Знак Знак31"/>
    <w:uiPriority w:val="99"/>
    <w:rsid w:val="00446C55"/>
    <w:rPr>
      <w:b/>
    </w:rPr>
  </w:style>
  <w:style w:type="paragraph" w:customStyle="1" w:styleId="Style1">
    <w:name w:val="Style1"/>
    <w:basedOn w:val="af2"/>
    <w:uiPriority w:val="99"/>
    <w:rsid w:val="00446C55"/>
    <w:pPr>
      <w:widowControl w:val="0"/>
      <w:suppressAutoHyphens/>
      <w:autoSpaceDE w:val="0"/>
      <w:autoSpaceDN w:val="0"/>
      <w:adjustRightInd w:val="0"/>
      <w:spacing w:line="324" w:lineRule="exact"/>
      <w:jc w:val="center"/>
    </w:pPr>
    <w:rPr>
      <w:rFonts w:ascii="Arial" w:hAnsi="Arial"/>
    </w:rPr>
  </w:style>
  <w:style w:type="paragraph" w:customStyle="1" w:styleId="Style7">
    <w:name w:val="Style7"/>
    <w:basedOn w:val="af2"/>
    <w:uiPriority w:val="99"/>
    <w:rsid w:val="00446C55"/>
    <w:pPr>
      <w:widowControl w:val="0"/>
      <w:suppressAutoHyphens/>
      <w:autoSpaceDE w:val="0"/>
      <w:autoSpaceDN w:val="0"/>
      <w:adjustRightInd w:val="0"/>
      <w:spacing w:line="319" w:lineRule="exact"/>
      <w:jc w:val="center"/>
    </w:pPr>
    <w:rPr>
      <w:rFonts w:ascii="Arial" w:hAnsi="Arial"/>
    </w:rPr>
  </w:style>
  <w:style w:type="character" w:styleId="affffffff4">
    <w:name w:val="Intense Emphasis"/>
    <w:basedOn w:val="af3"/>
    <w:uiPriority w:val="99"/>
    <w:qFormat/>
    <w:rsid w:val="00446C55"/>
    <w:rPr>
      <w:rFonts w:ascii="Times New Roman" w:hAnsi="Times New Roman"/>
      <w:b/>
      <w:i/>
    </w:rPr>
  </w:style>
  <w:style w:type="character" w:customStyle="1" w:styleId="afffe">
    <w:name w:val="Без интервала Знак"/>
    <w:link w:val="afffd"/>
    <w:uiPriority w:val="1"/>
    <w:locked/>
    <w:rsid w:val="00446C55"/>
    <w:rPr>
      <w:rFonts w:ascii="Calibri" w:eastAsia="Times New Roman" w:hAnsi="Calibri" w:cs="Times New Roman"/>
    </w:rPr>
  </w:style>
  <w:style w:type="paragraph" w:styleId="4c">
    <w:name w:val="toc 4"/>
    <w:basedOn w:val="af2"/>
    <w:next w:val="af2"/>
    <w:autoRedefine/>
    <w:uiPriority w:val="39"/>
    <w:rsid w:val="00446C55"/>
    <w:pPr>
      <w:suppressAutoHyphens/>
      <w:spacing w:line="360" w:lineRule="auto"/>
      <w:ind w:left="601"/>
      <w:jc w:val="center"/>
    </w:pPr>
    <w:rPr>
      <w:rFonts w:ascii="Arial" w:hAnsi="Arial"/>
      <w:szCs w:val="21"/>
    </w:rPr>
  </w:style>
  <w:style w:type="paragraph" w:styleId="58">
    <w:name w:val="toc 5"/>
    <w:basedOn w:val="af2"/>
    <w:next w:val="af2"/>
    <w:autoRedefine/>
    <w:uiPriority w:val="39"/>
    <w:rsid w:val="00446C55"/>
    <w:pPr>
      <w:suppressAutoHyphens/>
      <w:ind w:left="960"/>
      <w:jc w:val="center"/>
    </w:pPr>
    <w:rPr>
      <w:rFonts w:ascii="Arial" w:hAnsi="Arial"/>
      <w:szCs w:val="20"/>
    </w:rPr>
  </w:style>
  <w:style w:type="paragraph" w:styleId="6">
    <w:name w:val="toc 6"/>
    <w:basedOn w:val="af2"/>
    <w:next w:val="af2"/>
    <w:autoRedefine/>
    <w:uiPriority w:val="39"/>
    <w:rsid w:val="00446C55"/>
    <w:pPr>
      <w:numPr>
        <w:ilvl w:val="2"/>
        <w:numId w:val="63"/>
      </w:numPr>
      <w:suppressAutoHyphens/>
      <w:jc w:val="center"/>
    </w:pPr>
    <w:rPr>
      <w:rFonts w:ascii="Arial" w:hAnsi="Arial"/>
      <w:szCs w:val="20"/>
    </w:rPr>
  </w:style>
  <w:style w:type="paragraph" w:styleId="74">
    <w:name w:val="toc 7"/>
    <w:basedOn w:val="af2"/>
    <w:next w:val="af2"/>
    <w:autoRedefine/>
    <w:uiPriority w:val="39"/>
    <w:rsid w:val="00446C55"/>
    <w:pPr>
      <w:suppressAutoHyphens/>
      <w:ind w:left="1440"/>
      <w:jc w:val="center"/>
    </w:pPr>
    <w:rPr>
      <w:rFonts w:ascii="Arial" w:hAnsi="Arial"/>
      <w:szCs w:val="20"/>
    </w:rPr>
  </w:style>
  <w:style w:type="paragraph" w:styleId="84">
    <w:name w:val="toc 8"/>
    <w:basedOn w:val="af2"/>
    <w:next w:val="af2"/>
    <w:autoRedefine/>
    <w:uiPriority w:val="39"/>
    <w:rsid w:val="00446C55"/>
    <w:pPr>
      <w:suppressAutoHyphens/>
      <w:ind w:left="1680"/>
      <w:jc w:val="center"/>
    </w:pPr>
    <w:rPr>
      <w:rFonts w:ascii="Arial" w:hAnsi="Arial"/>
      <w:szCs w:val="20"/>
    </w:rPr>
  </w:style>
  <w:style w:type="paragraph" w:styleId="95">
    <w:name w:val="toc 9"/>
    <w:basedOn w:val="af2"/>
    <w:next w:val="af2"/>
    <w:autoRedefine/>
    <w:uiPriority w:val="39"/>
    <w:rsid w:val="00446C55"/>
    <w:pPr>
      <w:suppressAutoHyphens/>
      <w:ind w:left="1920"/>
      <w:jc w:val="center"/>
    </w:pPr>
    <w:rPr>
      <w:rFonts w:ascii="Arial" w:hAnsi="Arial"/>
      <w:szCs w:val="20"/>
    </w:rPr>
  </w:style>
  <w:style w:type="paragraph" w:customStyle="1" w:styleId="phBullet">
    <w:name w:val="ph_Bullet Знак"/>
    <w:basedOn w:val="af2"/>
    <w:link w:val="phBullet0"/>
    <w:uiPriority w:val="99"/>
    <w:rsid w:val="00446C55"/>
    <w:pPr>
      <w:numPr>
        <w:numId w:val="11"/>
      </w:numPr>
      <w:suppressAutoHyphens/>
      <w:spacing w:line="360" w:lineRule="auto"/>
      <w:jc w:val="center"/>
    </w:pPr>
    <w:rPr>
      <w:rFonts w:ascii="Arial" w:hAnsi="Arial"/>
    </w:rPr>
  </w:style>
  <w:style w:type="paragraph" w:customStyle="1" w:styleId="3641">
    <w:name w:val="Заг 3.6.4.1"/>
    <w:basedOn w:val="26"/>
    <w:link w:val="36410"/>
    <w:uiPriority w:val="99"/>
    <w:rsid w:val="00446C55"/>
    <w:pPr>
      <w:widowControl w:val="0"/>
      <w:numPr>
        <w:ilvl w:val="3"/>
        <w:numId w:val="12"/>
      </w:numPr>
      <w:tabs>
        <w:tab w:val="left" w:pos="720"/>
      </w:tabs>
      <w:suppressAutoHyphens/>
      <w:spacing w:before="360" w:after="360" w:line="360" w:lineRule="auto"/>
      <w:ind w:left="851" w:right="170" w:hanging="851"/>
      <w:jc w:val="both"/>
      <w:outlineLvl w:val="3"/>
    </w:pPr>
    <w:rPr>
      <w:rFonts w:ascii="Arial" w:hAnsi="Arial"/>
      <w:i w:val="0"/>
      <w:iCs w:val="0"/>
      <w:sz w:val="24"/>
      <w:szCs w:val="24"/>
    </w:rPr>
  </w:style>
  <w:style w:type="character" w:customStyle="1" w:styleId="36410">
    <w:name w:val="Заг 3.6.4.1 Знак"/>
    <w:link w:val="3641"/>
    <w:uiPriority w:val="99"/>
    <w:locked/>
    <w:rsid w:val="00446C55"/>
    <w:rPr>
      <w:rFonts w:ascii="Arial" w:eastAsia="Times New Roman" w:hAnsi="Arial" w:cs="Times New Roman"/>
      <w:b/>
      <w:bCs/>
      <w:sz w:val="24"/>
      <w:szCs w:val="24"/>
      <w:lang w:eastAsia="ru-RU"/>
    </w:rPr>
  </w:style>
  <w:style w:type="paragraph" w:customStyle="1" w:styleId="a4">
    <w:name w:val="Маркированный"/>
    <w:basedOn w:val="af2"/>
    <w:link w:val="affffffff5"/>
    <w:rsid w:val="00446C55"/>
    <w:pPr>
      <w:numPr>
        <w:numId w:val="13"/>
      </w:numPr>
      <w:suppressAutoHyphens/>
      <w:jc w:val="center"/>
    </w:pPr>
    <w:rPr>
      <w:rFonts w:ascii="Arial" w:hAnsi="Arial"/>
    </w:rPr>
  </w:style>
  <w:style w:type="character" w:customStyle="1" w:styleId="affffffff6">
    <w:name w:val="Основной шрифт Знак"/>
    <w:link w:val="1fff5"/>
    <w:locked/>
    <w:rsid w:val="00446C55"/>
    <w:rPr>
      <w:rFonts w:ascii="Verdana" w:eastAsia="Times New Roman" w:hAnsi="Verdana"/>
      <w:sz w:val="24"/>
      <w:lang w:eastAsia="ru-RU"/>
    </w:rPr>
  </w:style>
  <w:style w:type="paragraph" w:customStyle="1" w:styleId="4d">
    <w:name w:val="заголовок 4"/>
    <w:basedOn w:val="af2"/>
    <w:next w:val="af2"/>
    <w:uiPriority w:val="99"/>
    <w:rsid w:val="00446C55"/>
    <w:pPr>
      <w:keepNext/>
      <w:suppressAutoHyphens/>
      <w:spacing w:before="240" w:after="120"/>
      <w:jc w:val="center"/>
    </w:pPr>
    <w:rPr>
      <w:rFonts w:ascii="Arial" w:hAnsi="Arial"/>
      <w:noProof/>
    </w:rPr>
  </w:style>
  <w:style w:type="paragraph" w:customStyle="1" w:styleId="118">
    <w:name w:val="Знак1 Знак Знак Знак Знак Знак1"/>
    <w:basedOn w:val="af2"/>
    <w:uiPriority w:val="99"/>
    <w:rsid w:val="00446C55"/>
    <w:pPr>
      <w:suppressAutoHyphens/>
      <w:spacing w:line="240" w:lineRule="exact"/>
      <w:jc w:val="center"/>
    </w:pPr>
    <w:rPr>
      <w:rFonts w:ascii="Verdana" w:hAnsi="Verdana" w:cs="Verdana"/>
      <w:sz w:val="20"/>
      <w:szCs w:val="20"/>
      <w:lang w:val="en-US"/>
    </w:rPr>
  </w:style>
  <w:style w:type="paragraph" w:customStyle="1" w:styleId="119">
    <w:name w:val="Знак11"/>
    <w:basedOn w:val="af2"/>
    <w:uiPriority w:val="99"/>
    <w:rsid w:val="00446C55"/>
    <w:pPr>
      <w:suppressAutoHyphens/>
      <w:spacing w:line="240" w:lineRule="exact"/>
      <w:jc w:val="center"/>
    </w:pPr>
    <w:rPr>
      <w:rFonts w:ascii="Verdana" w:hAnsi="Verdana" w:cs="Verdana"/>
      <w:sz w:val="20"/>
      <w:szCs w:val="20"/>
      <w:lang w:val="en-US"/>
    </w:rPr>
  </w:style>
  <w:style w:type="character" w:customStyle="1" w:styleId="iceouttxt52">
    <w:name w:val="iceouttxt52"/>
    <w:uiPriority w:val="99"/>
    <w:rsid w:val="00446C55"/>
    <w:rPr>
      <w:rFonts w:ascii="Arial" w:hAnsi="Arial"/>
      <w:color w:val="auto"/>
      <w:sz w:val="17"/>
    </w:rPr>
  </w:style>
  <w:style w:type="character" w:customStyle="1" w:styleId="59">
    <w:name w:val="Основной текст (5)"/>
    <w:uiPriority w:val="99"/>
    <w:rsid w:val="00446C55"/>
    <w:rPr>
      <w:rFonts w:ascii="Times New Roman" w:hAnsi="Times New Roman"/>
      <w:spacing w:val="0"/>
      <w:sz w:val="19"/>
      <w:u w:val="single"/>
    </w:rPr>
  </w:style>
  <w:style w:type="character" w:customStyle="1" w:styleId="affffffff7">
    <w:name w:val="Подпись к таблице"/>
    <w:uiPriority w:val="99"/>
    <w:rsid w:val="00446C55"/>
    <w:rPr>
      <w:rFonts w:ascii="Times New Roman" w:hAnsi="Times New Roman"/>
      <w:spacing w:val="0"/>
      <w:sz w:val="19"/>
      <w:u w:val="single"/>
    </w:rPr>
  </w:style>
  <w:style w:type="paragraph" w:customStyle="1" w:styleId="4e">
    <w:name w:val="Знак4"/>
    <w:basedOn w:val="af2"/>
    <w:uiPriority w:val="99"/>
    <w:rsid w:val="00446C55"/>
    <w:pPr>
      <w:suppressAutoHyphens/>
      <w:spacing w:before="100" w:beforeAutospacing="1" w:after="100" w:afterAutospacing="1"/>
      <w:jc w:val="center"/>
    </w:pPr>
    <w:rPr>
      <w:rFonts w:ascii="Tahoma" w:hAnsi="Tahoma" w:cs="Tahoma"/>
      <w:sz w:val="20"/>
      <w:szCs w:val="20"/>
      <w:lang w:val="en-US"/>
    </w:rPr>
  </w:style>
  <w:style w:type="paragraph" w:customStyle="1" w:styleId="3fa">
    <w:name w:val="Абзац списка3"/>
    <w:basedOn w:val="af2"/>
    <w:uiPriority w:val="99"/>
    <w:rsid w:val="00446C55"/>
    <w:pPr>
      <w:suppressAutoHyphens/>
      <w:spacing w:after="200" w:line="276" w:lineRule="auto"/>
      <w:ind w:left="720"/>
      <w:jc w:val="center"/>
    </w:pPr>
    <w:rPr>
      <w:rFonts w:ascii="Calibri" w:hAnsi="Calibri" w:cs="Calibri"/>
      <w:szCs w:val="20"/>
    </w:rPr>
  </w:style>
  <w:style w:type="character" w:customStyle="1" w:styleId="affffffff8">
    <w:name w:val="Основной текст + Полужирный"/>
    <w:aliases w:val="Курсив"/>
    <w:uiPriority w:val="99"/>
    <w:rsid w:val="00446C55"/>
    <w:rPr>
      <w:rFonts w:ascii="Times New Roman" w:hAnsi="Times New Roman"/>
      <w:b/>
      <w:i/>
      <w:spacing w:val="0"/>
      <w:sz w:val="22"/>
    </w:rPr>
  </w:style>
  <w:style w:type="character" w:customStyle="1" w:styleId="5a">
    <w:name w:val="Основной текст (5)_"/>
    <w:uiPriority w:val="99"/>
    <w:rsid w:val="00446C55"/>
    <w:rPr>
      <w:sz w:val="22"/>
      <w:shd w:val="clear" w:color="auto" w:fill="FFFFFF"/>
    </w:rPr>
  </w:style>
  <w:style w:type="character" w:customStyle="1" w:styleId="3fb">
    <w:name w:val="Основной текст (3) + Полужирный"/>
    <w:uiPriority w:val="99"/>
    <w:rsid w:val="00446C55"/>
    <w:rPr>
      <w:rFonts w:ascii="Times New Roman" w:hAnsi="Times New Roman"/>
      <w:b/>
      <w:spacing w:val="0"/>
      <w:sz w:val="22"/>
      <w:shd w:val="clear" w:color="auto" w:fill="FFFFFF"/>
    </w:rPr>
  </w:style>
  <w:style w:type="paragraph" w:customStyle="1" w:styleId="520">
    <w:name w:val="Знак52"/>
    <w:basedOn w:val="af2"/>
    <w:uiPriority w:val="99"/>
    <w:rsid w:val="00446C55"/>
    <w:pPr>
      <w:suppressAutoHyphens/>
      <w:spacing w:line="240" w:lineRule="exact"/>
      <w:jc w:val="center"/>
    </w:pPr>
    <w:rPr>
      <w:rFonts w:ascii="Arial" w:hAnsi="Arial"/>
      <w:sz w:val="20"/>
      <w:szCs w:val="20"/>
      <w:lang w:eastAsia="zh-CN"/>
    </w:rPr>
  </w:style>
  <w:style w:type="character" w:customStyle="1" w:styleId="postbody1">
    <w:name w:val="postbody1"/>
    <w:uiPriority w:val="99"/>
    <w:rsid w:val="00446C55"/>
    <w:rPr>
      <w:sz w:val="18"/>
    </w:rPr>
  </w:style>
  <w:style w:type="character" w:customStyle="1" w:styleId="FontStyle12">
    <w:name w:val="Font Style12"/>
    <w:uiPriority w:val="99"/>
    <w:rsid w:val="00446C55"/>
    <w:rPr>
      <w:rFonts w:ascii="Times New Roman" w:hAnsi="Times New Roman"/>
      <w:sz w:val="22"/>
    </w:rPr>
  </w:style>
  <w:style w:type="paragraph" w:customStyle="1" w:styleId="pju">
    <w:name w:val="p_ju"/>
    <w:basedOn w:val="af2"/>
    <w:uiPriority w:val="99"/>
    <w:rsid w:val="00446C55"/>
    <w:pPr>
      <w:suppressAutoHyphens/>
      <w:spacing w:before="68" w:after="68"/>
      <w:jc w:val="center"/>
    </w:pPr>
    <w:rPr>
      <w:rFonts w:ascii="Arial" w:hAnsi="Arial" w:cs="Arial"/>
      <w:color w:val="15677B"/>
      <w:sz w:val="18"/>
      <w:szCs w:val="18"/>
    </w:rPr>
  </w:style>
  <w:style w:type="character" w:customStyle="1" w:styleId="NoSpacingChar">
    <w:name w:val="No Spacing Char"/>
    <w:link w:val="2f3"/>
    <w:locked/>
    <w:rsid w:val="00446C55"/>
    <w:rPr>
      <w:rFonts w:ascii="Calibri" w:eastAsia="Times New Roman" w:hAnsi="Calibri" w:cs="Times New Roman"/>
    </w:rPr>
  </w:style>
  <w:style w:type="character" w:customStyle="1" w:styleId="affffffff9">
    <w:name w:val="Цветовое выделение"/>
    <w:uiPriority w:val="99"/>
    <w:rsid w:val="00446C55"/>
    <w:rPr>
      <w:b/>
      <w:color w:val="000080"/>
      <w:sz w:val="20"/>
    </w:rPr>
  </w:style>
  <w:style w:type="paragraph" w:customStyle="1" w:styleId="affffffffa">
    <w:name w:val="Таблицы (моноширинный)"/>
    <w:basedOn w:val="af2"/>
    <w:next w:val="af2"/>
    <w:uiPriority w:val="99"/>
    <w:rsid w:val="00446C55"/>
    <w:pPr>
      <w:widowControl w:val="0"/>
      <w:suppressAutoHyphens/>
      <w:autoSpaceDE w:val="0"/>
      <w:autoSpaceDN w:val="0"/>
      <w:adjustRightInd w:val="0"/>
      <w:jc w:val="center"/>
    </w:pPr>
    <w:rPr>
      <w:rFonts w:ascii="Courier New" w:hAnsi="Courier New" w:cs="Courier New"/>
      <w:sz w:val="20"/>
      <w:szCs w:val="20"/>
    </w:rPr>
  </w:style>
  <w:style w:type="paragraph" w:customStyle="1" w:styleId="xl22">
    <w:name w:val="xl22"/>
    <w:basedOn w:val="af2"/>
    <w:uiPriority w:val="99"/>
    <w:rsid w:val="00446C55"/>
    <w:pPr>
      <w:suppressAutoHyphens/>
      <w:spacing w:before="100" w:beforeAutospacing="1" w:after="100" w:afterAutospacing="1"/>
      <w:jc w:val="center"/>
    </w:pPr>
    <w:rPr>
      <w:rFonts w:ascii="Arial CYR" w:hAnsi="Arial CYR" w:cs="Arial CYR"/>
    </w:rPr>
  </w:style>
  <w:style w:type="paragraph" w:customStyle="1" w:styleId="CharChar0">
    <w:name w:val="Char Char Знак"/>
    <w:basedOn w:val="af2"/>
    <w:uiPriority w:val="99"/>
    <w:rsid w:val="00446C55"/>
    <w:pPr>
      <w:suppressAutoHyphens/>
      <w:spacing w:line="240" w:lineRule="exact"/>
      <w:jc w:val="center"/>
    </w:pPr>
    <w:rPr>
      <w:rFonts w:ascii="Verdana" w:hAnsi="Verdana"/>
      <w:sz w:val="20"/>
      <w:szCs w:val="20"/>
      <w:lang w:val="en-US"/>
    </w:rPr>
  </w:style>
  <w:style w:type="character" w:customStyle="1" w:styleId="iceouttxt1">
    <w:name w:val="iceouttxt1"/>
    <w:uiPriority w:val="99"/>
    <w:rsid w:val="00446C55"/>
    <w:rPr>
      <w:rFonts w:ascii="Arial" w:hAnsi="Arial"/>
      <w:color w:val="666666"/>
      <w:sz w:val="17"/>
    </w:rPr>
  </w:style>
  <w:style w:type="paragraph" w:customStyle="1" w:styleId="msonormalcxspmiddle">
    <w:name w:val="msonormalcxspmiddle"/>
    <w:basedOn w:val="af2"/>
    <w:uiPriority w:val="99"/>
    <w:rsid w:val="00446C55"/>
    <w:pPr>
      <w:suppressAutoHyphens/>
      <w:spacing w:before="100" w:beforeAutospacing="1" w:after="100" w:afterAutospacing="1"/>
      <w:jc w:val="center"/>
    </w:pPr>
    <w:rPr>
      <w:rFonts w:ascii="Arial" w:hAnsi="Arial"/>
    </w:rPr>
  </w:style>
  <w:style w:type="paragraph" w:customStyle="1" w:styleId="msonormalcxsplast">
    <w:name w:val="msonormalcxsplast"/>
    <w:basedOn w:val="af2"/>
    <w:uiPriority w:val="99"/>
    <w:rsid w:val="00446C55"/>
    <w:pPr>
      <w:suppressAutoHyphens/>
      <w:spacing w:before="100" w:beforeAutospacing="1" w:after="100" w:afterAutospacing="1"/>
      <w:jc w:val="center"/>
    </w:pPr>
    <w:rPr>
      <w:rFonts w:ascii="Arial" w:hAnsi="Arial"/>
    </w:rPr>
  </w:style>
  <w:style w:type="paragraph" w:customStyle="1" w:styleId="CharChar1">
    <w:name w:val="Char Char"/>
    <w:basedOn w:val="af2"/>
    <w:uiPriority w:val="99"/>
    <w:rsid w:val="00446C55"/>
    <w:pPr>
      <w:suppressAutoHyphens/>
      <w:spacing w:line="240" w:lineRule="exact"/>
      <w:jc w:val="center"/>
    </w:pPr>
    <w:rPr>
      <w:rFonts w:ascii="Verdana" w:hAnsi="Verdana"/>
      <w:sz w:val="20"/>
      <w:szCs w:val="20"/>
      <w:lang w:val="en-US"/>
    </w:rPr>
  </w:style>
  <w:style w:type="paragraph" w:customStyle="1" w:styleId="xl110">
    <w:name w:val="xl110"/>
    <w:basedOn w:val="af2"/>
    <w:uiPriority w:val="99"/>
    <w:rsid w:val="00446C55"/>
    <w:pPr>
      <w:suppressAutoHyphens/>
      <w:spacing w:before="100" w:beforeAutospacing="1" w:after="100" w:afterAutospacing="1"/>
      <w:jc w:val="center"/>
      <w:textAlignment w:val="top"/>
    </w:pPr>
    <w:rPr>
      <w:rFonts w:ascii="Verdana" w:hAnsi="Verdana"/>
      <w:sz w:val="18"/>
      <w:szCs w:val="18"/>
    </w:rPr>
  </w:style>
  <w:style w:type="paragraph" w:customStyle="1" w:styleId="411">
    <w:name w:val="Знак Знак41"/>
    <w:basedOn w:val="af2"/>
    <w:uiPriority w:val="99"/>
    <w:rsid w:val="00446C55"/>
    <w:pPr>
      <w:widowControl w:val="0"/>
      <w:suppressAutoHyphens/>
      <w:adjustRightInd w:val="0"/>
      <w:spacing w:line="240" w:lineRule="exact"/>
      <w:jc w:val="center"/>
    </w:pPr>
    <w:rPr>
      <w:rFonts w:ascii="Arial" w:hAnsi="Arial"/>
      <w:sz w:val="20"/>
      <w:szCs w:val="20"/>
      <w:lang w:val="en-GB"/>
    </w:rPr>
  </w:style>
  <w:style w:type="character" w:customStyle="1" w:styleId="612">
    <w:name w:val="Заголовок 6 Знак1"/>
    <w:aliases w:val="H6 Знак1"/>
    <w:uiPriority w:val="99"/>
    <w:semiHidden/>
    <w:rsid w:val="00446C55"/>
    <w:rPr>
      <w:rFonts w:ascii="Cambria" w:hAnsi="Cambria"/>
      <w:i/>
      <w:color w:val="243F60"/>
      <w:sz w:val="24"/>
    </w:rPr>
  </w:style>
  <w:style w:type="character" w:customStyle="1" w:styleId="810">
    <w:name w:val="Заголовок 8 Знак1"/>
    <w:aliases w:val="Legal Level 1.1.1. Знак1"/>
    <w:uiPriority w:val="99"/>
    <w:semiHidden/>
    <w:rsid w:val="00446C55"/>
    <w:rPr>
      <w:rFonts w:ascii="Cambria" w:hAnsi="Cambria"/>
      <w:color w:val="404040"/>
    </w:rPr>
  </w:style>
  <w:style w:type="character" w:customStyle="1" w:styleId="910">
    <w:name w:val="Заголовок 9 Знак1"/>
    <w:aliases w:val="Legal Level 1.1.1.1. Знак1,aaa Знак1,PIM 9 Знак1,Titre 10 Знак1,Заголовок 90 Знак1"/>
    <w:uiPriority w:val="99"/>
    <w:semiHidden/>
    <w:rsid w:val="00446C55"/>
    <w:rPr>
      <w:rFonts w:ascii="Cambria" w:hAnsi="Cambria"/>
      <w:i/>
      <w:color w:val="404040"/>
    </w:rPr>
  </w:style>
  <w:style w:type="character" w:customStyle="1" w:styleId="1fff6">
    <w:name w:val="Текст примечания Знак1"/>
    <w:basedOn w:val="af3"/>
    <w:uiPriority w:val="99"/>
    <w:rsid w:val="00446C55"/>
    <w:rPr>
      <w:rFonts w:cs="Times New Roman"/>
    </w:rPr>
  </w:style>
  <w:style w:type="paragraph" w:customStyle="1" w:styleId="512">
    <w:name w:val="Знак Знак5 Знак1"/>
    <w:basedOn w:val="af2"/>
    <w:uiPriority w:val="99"/>
    <w:rsid w:val="00446C55"/>
    <w:pPr>
      <w:suppressAutoHyphens/>
      <w:spacing w:before="100" w:beforeAutospacing="1" w:after="100" w:afterAutospacing="1"/>
      <w:jc w:val="center"/>
    </w:pPr>
    <w:rPr>
      <w:rFonts w:ascii="Tahoma" w:hAnsi="Tahoma" w:cs="Tahoma"/>
      <w:sz w:val="20"/>
      <w:szCs w:val="20"/>
      <w:lang w:val="en-US"/>
    </w:rPr>
  </w:style>
  <w:style w:type="character" w:customStyle="1" w:styleId="710">
    <w:name w:val="Заголовок 7 Знак1"/>
    <w:uiPriority w:val="99"/>
    <w:semiHidden/>
    <w:rsid w:val="00446C55"/>
    <w:rPr>
      <w:rFonts w:ascii="Cambria" w:hAnsi="Cambria"/>
      <w:i/>
      <w:color w:val="404040"/>
      <w:sz w:val="24"/>
    </w:rPr>
  </w:style>
  <w:style w:type="character" w:customStyle="1" w:styleId="1fff7">
    <w:name w:val="Подзаголовок Знак1"/>
    <w:uiPriority w:val="99"/>
    <w:rsid w:val="00446C55"/>
    <w:rPr>
      <w:rFonts w:ascii="Cambria" w:hAnsi="Cambria"/>
      <w:i/>
      <w:color w:val="4F81BD"/>
      <w:spacing w:val="15"/>
      <w:sz w:val="24"/>
    </w:rPr>
  </w:style>
  <w:style w:type="character" w:customStyle="1" w:styleId="1fff8">
    <w:name w:val="Дата Знак1"/>
    <w:uiPriority w:val="99"/>
    <w:semiHidden/>
    <w:rsid w:val="00446C55"/>
    <w:rPr>
      <w:sz w:val="24"/>
    </w:rPr>
  </w:style>
  <w:style w:type="character" w:customStyle="1" w:styleId="317">
    <w:name w:val="Основной текст 3 Знак1"/>
    <w:uiPriority w:val="99"/>
    <w:semiHidden/>
    <w:rsid w:val="00446C55"/>
    <w:rPr>
      <w:sz w:val="16"/>
    </w:rPr>
  </w:style>
  <w:style w:type="character" w:customStyle="1" w:styleId="1fff9">
    <w:name w:val="Схема документа Знак1"/>
    <w:uiPriority w:val="99"/>
    <w:semiHidden/>
    <w:rsid w:val="00446C55"/>
    <w:rPr>
      <w:rFonts w:ascii="Tahoma" w:hAnsi="Tahoma"/>
      <w:sz w:val="16"/>
    </w:rPr>
  </w:style>
  <w:style w:type="character" w:customStyle="1" w:styleId="1fffa">
    <w:name w:val="Текст сноски Знак1"/>
    <w:basedOn w:val="af3"/>
    <w:uiPriority w:val="99"/>
    <w:semiHidden/>
    <w:rsid w:val="00446C55"/>
    <w:rPr>
      <w:rFonts w:cs="Times New Roman"/>
    </w:rPr>
  </w:style>
  <w:style w:type="character" w:customStyle="1" w:styleId="1fffb">
    <w:name w:val="Тема примечания Знак1"/>
    <w:uiPriority w:val="99"/>
    <w:semiHidden/>
    <w:rsid w:val="00446C55"/>
    <w:rPr>
      <w:b/>
    </w:rPr>
  </w:style>
  <w:style w:type="paragraph" w:customStyle="1" w:styleId="xmsonormal">
    <w:name w:val="x_msonormal"/>
    <w:basedOn w:val="af2"/>
    <w:uiPriority w:val="99"/>
    <w:rsid w:val="00446C55"/>
    <w:pPr>
      <w:suppressAutoHyphens/>
      <w:spacing w:before="100" w:beforeAutospacing="1" w:after="100" w:afterAutospacing="1"/>
      <w:jc w:val="center"/>
    </w:pPr>
    <w:rPr>
      <w:rFonts w:ascii="Arial" w:hAnsi="Arial"/>
    </w:rPr>
  </w:style>
  <w:style w:type="paragraph" w:customStyle="1" w:styleId="affffffffb">
    <w:name w:val="Абзац"/>
    <w:basedOn w:val="af2"/>
    <w:link w:val="affffffffc"/>
    <w:rsid w:val="00446C55"/>
    <w:pPr>
      <w:suppressAutoHyphens/>
      <w:spacing w:before="60" w:after="60"/>
      <w:jc w:val="center"/>
    </w:pPr>
    <w:rPr>
      <w:rFonts w:ascii="Arial" w:hAnsi="Arial"/>
      <w:szCs w:val="20"/>
    </w:rPr>
  </w:style>
  <w:style w:type="character" w:customStyle="1" w:styleId="affffffffc">
    <w:name w:val="Абзац Знак"/>
    <w:link w:val="affffffffb"/>
    <w:locked/>
    <w:rsid w:val="00446C55"/>
    <w:rPr>
      <w:rFonts w:ascii="Arial" w:eastAsia="Times New Roman" w:hAnsi="Arial" w:cs="Times New Roman"/>
      <w:sz w:val="24"/>
      <w:szCs w:val="20"/>
      <w:lang w:eastAsia="ru-RU"/>
    </w:rPr>
  </w:style>
  <w:style w:type="paragraph" w:customStyle="1" w:styleId="3fc">
    <w:name w:val="Обычный3"/>
    <w:uiPriority w:val="99"/>
    <w:rsid w:val="00446C55"/>
    <w:pPr>
      <w:widowControl w:val="0"/>
      <w:spacing w:after="0" w:line="240" w:lineRule="auto"/>
    </w:pPr>
    <w:rPr>
      <w:rFonts w:ascii="Times New Roman" w:eastAsia="Times New Roman" w:hAnsi="Times New Roman" w:cs="Times New Roman"/>
      <w:color w:val="000000"/>
      <w:sz w:val="24"/>
      <w:lang w:eastAsia="ru-RU"/>
    </w:rPr>
  </w:style>
  <w:style w:type="paragraph" w:customStyle="1" w:styleId="TableofContents">
    <w:name w:val="Table of Contents"/>
    <w:basedOn w:val="19"/>
    <w:next w:val="af2"/>
    <w:uiPriority w:val="99"/>
    <w:rsid w:val="00446C55"/>
    <w:pPr>
      <w:keepLines/>
      <w:pageBreakBefore/>
      <w:tabs>
        <w:tab w:val="left" w:pos="1276"/>
      </w:tabs>
      <w:suppressAutoHyphens/>
      <w:spacing w:before="360" w:after="240" w:line="288" w:lineRule="auto"/>
      <w:ind w:right="170"/>
      <w:jc w:val="center"/>
      <w:outlineLvl w:val="9"/>
    </w:pPr>
    <w:rPr>
      <w:bCs w:val="0"/>
      <w:sz w:val="28"/>
      <w:szCs w:val="24"/>
    </w:rPr>
  </w:style>
  <w:style w:type="paragraph" w:customStyle="1" w:styleId="TableText">
    <w:name w:val="Table Text"/>
    <w:uiPriority w:val="99"/>
    <w:rsid w:val="00446C55"/>
    <w:pPr>
      <w:keepLines/>
      <w:spacing w:before="40" w:after="40" w:line="288" w:lineRule="auto"/>
    </w:pPr>
    <w:rPr>
      <w:rFonts w:ascii="Times New Roman" w:eastAsia="Times New Roman" w:hAnsi="Times New Roman" w:cs="Times New Roman"/>
      <w:szCs w:val="24"/>
      <w:lang w:eastAsia="ru-RU"/>
    </w:rPr>
  </w:style>
  <w:style w:type="character" w:customStyle="1" w:styleId="affffff1">
    <w:name w:val="Маркированный список Знак"/>
    <w:aliases w:val="UL Знак,UL1 Знак,UL2 Знак,UL11 Знак,UL3 Знак,UL12 Знак,UL4 Знак,UL5 Знак,UL6 Знак,UL7 Знак,UL8 Знак,UL9 Знак,UL13 Знак,UL21 Знак,UL111 Знак,UL31 Знак,UL121 Знак,UL41 Знак,UL51 Знак,UL61 Знак,UL71 Знак,UL81 Знак,Indent 1 Знак"/>
    <w:link w:val="affffff0"/>
    <w:locked/>
    <w:rsid w:val="00446C55"/>
    <w:rPr>
      <w:rFonts w:ascii="Arial" w:eastAsia="Times New Roman" w:hAnsi="Arial" w:cs="Times New Roman"/>
      <w:sz w:val="28"/>
      <w:szCs w:val="24"/>
      <w:lang w:eastAsia="ru-RU"/>
    </w:rPr>
  </w:style>
  <w:style w:type="paragraph" w:customStyle="1" w:styleId="18">
    <w:name w:val="С1 Спис ненум"/>
    <w:basedOn w:val="aff2"/>
    <w:link w:val="1fffc"/>
    <w:uiPriority w:val="99"/>
    <w:rsid w:val="00446C55"/>
    <w:pPr>
      <w:numPr>
        <w:numId w:val="19"/>
      </w:numPr>
      <w:tabs>
        <w:tab w:val="left" w:pos="708"/>
      </w:tabs>
      <w:suppressAutoHyphens/>
      <w:spacing w:line="276" w:lineRule="auto"/>
      <w:contextualSpacing w:val="0"/>
      <w:jc w:val="center"/>
    </w:pPr>
    <w:rPr>
      <w:rFonts w:ascii="Arial" w:hAnsi="Arial" w:cs="Lucida Sans"/>
      <w:sz w:val="26"/>
      <w:szCs w:val="26"/>
      <w:lang w:eastAsia="zh-CN" w:bidi="hi-IN"/>
    </w:rPr>
  </w:style>
  <w:style w:type="character" w:customStyle="1" w:styleId="1fffc">
    <w:name w:val="С1 Спис ненум Знак"/>
    <w:link w:val="18"/>
    <w:uiPriority w:val="99"/>
    <w:locked/>
    <w:rsid w:val="00446C55"/>
    <w:rPr>
      <w:rFonts w:ascii="Arial" w:eastAsia="Times New Roman" w:hAnsi="Arial" w:cs="Lucida Sans"/>
      <w:sz w:val="26"/>
      <w:szCs w:val="26"/>
      <w:lang w:eastAsia="zh-CN" w:bidi="hi-IN"/>
    </w:rPr>
  </w:style>
  <w:style w:type="character" w:customStyle="1" w:styleId="dfaq">
    <w:name w:val="dfaq"/>
    <w:basedOn w:val="af3"/>
    <w:uiPriority w:val="99"/>
    <w:rsid w:val="00446C55"/>
    <w:rPr>
      <w:rFonts w:cs="Times New Roman"/>
    </w:rPr>
  </w:style>
  <w:style w:type="paragraph" w:customStyle="1" w:styleId="21c">
    <w:name w:val="Средняя сетка 21"/>
    <w:link w:val="2ff7"/>
    <w:uiPriority w:val="99"/>
    <w:rsid w:val="00446C55"/>
    <w:pPr>
      <w:suppressAutoHyphens/>
      <w:spacing w:after="0" w:line="240" w:lineRule="auto"/>
    </w:pPr>
    <w:rPr>
      <w:rFonts w:ascii="Calibri" w:eastAsia="Times New Roman" w:hAnsi="Calibri" w:cs="Times New Roman"/>
      <w:lang w:eastAsia="ar-SA"/>
    </w:rPr>
  </w:style>
  <w:style w:type="character" w:customStyle="1" w:styleId="-10">
    <w:name w:val="Цветной список - Акцент 1 Знак"/>
    <w:link w:val="-12"/>
    <w:locked/>
    <w:rsid w:val="00446C55"/>
    <w:rPr>
      <w:lang w:eastAsia="ar-SA" w:bidi="ar-SA"/>
    </w:rPr>
  </w:style>
  <w:style w:type="character" w:customStyle="1" w:styleId="2ff7">
    <w:name w:val="Средняя сетка 2 Знак"/>
    <w:link w:val="21c"/>
    <w:uiPriority w:val="99"/>
    <w:locked/>
    <w:rsid w:val="00446C55"/>
    <w:rPr>
      <w:rFonts w:ascii="Calibri" w:eastAsia="Times New Roman" w:hAnsi="Calibri" w:cs="Times New Roman"/>
      <w:lang w:eastAsia="ar-SA"/>
    </w:rPr>
  </w:style>
  <w:style w:type="paragraph" w:customStyle="1" w:styleId="a2">
    <w:name w:val="ТИРЕ"/>
    <w:basedOn w:val="af2"/>
    <w:link w:val="affffffffd"/>
    <w:uiPriority w:val="99"/>
    <w:rsid w:val="00446C55"/>
    <w:pPr>
      <w:numPr>
        <w:numId w:val="20"/>
      </w:numPr>
      <w:suppressAutoHyphens/>
      <w:spacing w:after="200" w:line="276" w:lineRule="auto"/>
      <w:contextualSpacing/>
      <w:jc w:val="center"/>
    </w:pPr>
    <w:rPr>
      <w:rFonts w:ascii="Arial" w:hAnsi="Arial"/>
      <w:szCs w:val="20"/>
    </w:rPr>
  </w:style>
  <w:style w:type="character" w:customStyle="1" w:styleId="affffffffd">
    <w:name w:val="ТИРЕ Знак"/>
    <w:link w:val="a2"/>
    <w:uiPriority w:val="99"/>
    <w:locked/>
    <w:rsid w:val="00446C55"/>
    <w:rPr>
      <w:rFonts w:ascii="Arial" w:eastAsia="Times New Roman" w:hAnsi="Arial" w:cs="Times New Roman"/>
      <w:sz w:val="24"/>
      <w:szCs w:val="20"/>
      <w:lang w:eastAsia="ru-RU"/>
    </w:rPr>
  </w:style>
  <w:style w:type="paragraph" w:customStyle="1" w:styleId="3111">
    <w:name w:val="Подраздел 3.1.1.1"/>
    <w:basedOn w:val="af2"/>
    <w:link w:val="31110"/>
    <w:uiPriority w:val="99"/>
    <w:rsid w:val="00446C55"/>
    <w:pPr>
      <w:numPr>
        <w:numId w:val="21"/>
      </w:numPr>
      <w:suppressAutoHyphens/>
      <w:ind w:left="1985"/>
      <w:jc w:val="center"/>
    </w:pPr>
    <w:rPr>
      <w:rFonts w:ascii="Arial" w:hAnsi="Arial"/>
      <w:b/>
      <w:lang w:eastAsia="ar-SA"/>
    </w:rPr>
  </w:style>
  <w:style w:type="character" w:customStyle="1" w:styleId="31110">
    <w:name w:val="Подраздел 3.1.1.1 Знак"/>
    <w:link w:val="3111"/>
    <w:uiPriority w:val="99"/>
    <w:locked/>
    <w:rsid w:val="00446C55"/>
    <w:rPr>
      <w:rFonts w:ascii="Arial" w:eastAsia="Times New Roman" w:hAnsi="Arial" w:cs="Times New Roman"/>
      <w:b/>
      <w:sz w:val="24"/>
      <w:szCs w:val="24"/>
      <w:lang w:eastAsia="ar-SA"/>
    </w:rPr>
  </w:style>
  <w:style w:type="paragraph" w:customStyle="1" w:styleId="1fffd">
    <w:name w:val="Раздел 1"/>
    <w:basedOn w:val="26"/>
    <w:link w:val="1fffe"/>
    <w:uiPriority w:val="99"/>
    <w:rsid w:val="00446C55"/>
    <w:pPr>
      <w:widowControl w:val="0"/>
      <w:tabs>
        <w:tab w:val="left" w:pos="720"/>
      </w:tabs>
      <w:suppressAutoHyphens/>
      <w:autoSpaceDE w:val="0"/>
      <w:spacing w:before="0" w:after="360"/>
      <w:ind w:right="170"/>
      <w:jc w:val="center"/>
    </w:pPr>
    <w:rPr>
      <w:rFonts w:ascii="Arial" w:hAnsi="Arial"/>
      <w:i w:val="0"/>
      <w:iCs w:val="0"/>
      <w:lang w:eastAsia="ar-SA"/>
    </w:rPr>
  </w:style>
  <w:style w:type="character" w:customStyle="1" w:styleId="1fffe">
    <w:name w:val="Раздел 1 Знак"/>
    <w:link w:val="1fffd"/>
    <w:uiPriority w:val="99"/>
    <w:locked/>
    <w:rsid w:val="00446C55"/>
    <w:rPr>
      <w:rFonts w:ascii="Arial" w:eastAsia="Times New Roman" w:hAnsi="Arial" w:cs="Times New Roman"/>
      <w:b/>
      <w:bCs/>
      <w:sz w:val="28"/>
      <w:szCs w:val="28"/>
      <w:lang w:eastAsia="ar-SA"/>
    </w:rPr>
  </w:style>
  <w:style w:type="paragraph" w:customStyle="1" w:styleId="11a">
    <w:name w:val="Подраздел 1.1"/>
    <w:basedOn w:val="26"/>
    <w:link w:val="11b"/>
    <w:uiPriority w:val="99"/>
    <w:rsid w:val="00446C55"/>
    <w:pPr>
      <w:widowControl w:val="0"/>
      <w:tabs>
        <w:tab w:val="left" w:pos="720"/>
      </w:tabs>
      <w:suppressAutoHyphens/>
      <w:autoSpaceDE w:val="0"/>
      <w:spacing w:before="0" w:after="360"/>
      <w:ind w:right="170"/>
    </w:pPr>
    <w:rPr>
      <w:rFonts w:ascii="Arial" w:hAnsi="Arial"/>
      <w:i w:val="0"/>
      <w:iCs w:val="0"/>
      <w:lang w:eastAsia="ar-SA"/>
    </w:rPr>
  </w:style>
  <w:style w:type="character" w:customStyle="1" w:styleId="11b">
    <w:name w:val="Подраздел 1.1 Знак"/>
    <w:link w:val="11a"/>
    <w:uiPriority w:val="99"/>
    <w:locked/>
    <w:rsid w:val="00446C55"/>
    <w:rPr>
      <w:rFonts w:ascii="Arial" w:eastAsia="Times New Roman" w:hAnsi="Arial" w:cs="Times New Roman"/>
      <w:b/>
      <w:bCs/>
      <w:sz w:val="28"/>
      <w:szCs w:val="28"/>
      <w:lang w:eastAsia="ar-SA"/>
    </w:rPr>
  </w:style>
  <w:style w:type="paragraph" w:customStyle="1" w:styleId="TableText0">
    <w:name w:val="Table_Text"/>
    <w:link w:val="TableTextChar"/>
    <w:uiPriority w:val="99"/>
    <w:rsid w:val="00446C55"/>
    <w:pPr>
      <w:snapToGrid w:val="0"/>
      <w:spacing w:before="40" w:after="40" w:line="288" w:lineRule="auto"/>
    </w:pPr>
    <w:rPr>
      <w:rFonts w:ascii="Times New Roman" w:eastAsia="Times New Roman" w:hAnsi="Times New Roman" w:cs="Times New Roman"/>
      <w:color w:val="000000"/>
    </w:rPr>
  </w:style>
  <w:style w:type="paragraph" w:customStyle="1" w:styleId="-120">
    <w:name w:val="Цветной список - Акцент 12"/>
    <w:basedOn w:val="af2"/>
    <w:uiPriority w:val="99"/>
    <w:rsid w:val="00446C55"/>
    <w:pPr>
      <w:suppressAutoHyphens/>
      <w:ind w:left="720"/>
      <w:jc w:val="center"/>
    </w:pPr>
    <w:rPr>
      <w:rFonts w:ascii="Arial" w:hAnsi="Arial"/>
      <w:sz w:val="20"/>
      <w:szCs w:val="20"/>
      <w:lang w:eastAsia="ar-SA"/>
    </w:rPr>
  </w:style>
  <w:style w:type="character" w:customStyle="1" w:styleId="-110">
    <w:name w:val="Цветной список - Акцент 1 Знак1"/>
    <w:uiPriority w:val="99"/>
    <w:locked/>
    <w:rsid w:val="00446C55"/>
    <w:rPr>
      <w:lang w:eastAsia="ar-SA" w:bidi="ar-SA"/>
    </w:rPr>
  </w:style>
  <w:style w:type="table" w:styleId="-12">
    <w:name w:val="Colorful List Accent 1"/>
    <w:basedOn w:val="af4"/>
    <w:link w:val="-10"/>
    <w:rsid w:val="00446C55"/>
    <w:pPr>
      <w:spacing w:after="0" w:line="240" w:lineRule="auto"/>
    </w:pPr>
    <w:rPr>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ffffffffe">
    <w:name w:val="Жирн (по центру)"/>
    <w:basedOn w:val="af2"/>
    <w:link w:val="afffffffff"/>
    <w:uiPriority w:val="99"/>
    <w:rsid w:val="00446C55"/>
    <w:pPr>
      <w:keepLines/>
      <w:suppressAutoHyphens/>
      <w:jc w:val="center"/>
    </w:pPr>
    <w:rPr>
      <w:rFonts w:ascii="Arial" w:hAnsi="Arial"/>
      <w:b/>
      <w:szCs w:val="20"/>
    </w:rPr>
  </w:style>
  <w:style w:type="character" w:customStyle="1" w:styleId="afffffffff">
    <w:name w:val="Жирн (по центру) Знак"/>
    <w:link w:val="affffffffe"/>
    <w:uiPriority w:val="99"/>
    <w:locked/>
    <w:rsid w:val="00446C55"/>
    <w:rPr>
      <w:rFonts w:ascii="Arial" w:eastAsia="Times New Roman" w:hAnsi="Arial" w:cs="Times New Roman"/>
      <w:b/>
      <w:sz w:val="24"/>
      <w:szCs w:val="20"/>
      <w:lang w:eastAsia="ru-RU"/>
    </w:rPr>
  </w:style>
  <w:style w:type="paragraph" w:customStyle="1" w:styleId="af0">
    <w:name w:val="Перечисление (Тире)"/>
    <w:basedOn w:val="aff2"/>
    <w:link w:val="afffffffff0"/>
    <w:uiPriority w:val="99"/>
    <w:rsid w:val="00446C55"/>
    <w:pPr>
      <w:keepLines/>
      <w:numPr>
        <w:numId w:val="22"/>
      </w:numPr>
      <w:suppressAutoHyphens/>
      <w:jc w:val="center"/>
    </w:pPr>
    <w:rPr>
      <w:rFonts w:ascii="Arial" w:hAnsi="Arial"/>
      <w:szCs w:val="20"/>
    </w:rPr>
  </w:style>
  <w:style w:type="character" w:customStyle="1" w:styleId="afffffffff0">
    <w:name w:val="Перечисление (Тире) Знак"/>
    <w:link w:val="af0"/>
    <w:uiPriority w:val="99"/>
    <w:locked/>
    <w:rsid w:val="00446C55"/>
    <w:rPr>
      <w:rFonts w:ascii="Arial" w:eastAsia="Times New Roman" w:hAnsi="Arial" w:cs="Times New Roman"/>
      <w:sz w:val="24"/>
      <w:szCs w:val="20"/>
      <w:lang w:eastAsia="ru-RU"/>
    </w:rPr>
  </w:style>
  <w:style w:type="paragraph" w:customStyle="1" w:styleId="afffffffff1">
    <w:name w:val="Приложение (жирн)"/>
    <w:basedOn w:val="af2"/>
    <w:link w:val="afffffffff2"/>
    <w:uiPriority w:val="99"/>
    <w:rsid w:val="00446C55"/>
    <w:pPr>
      <w:keepLines/>
      <w:suppressAutoHyphens/>
      <w:ind w:firstLine="708"/>
      <w:jc w:val="center"/>
    </w:pPr>
    <w:rPr>
      <w:rFonts w:ascii="Arial" w:hAnsi="Arial"/>
      <w:b/>
      <w:szCs w:val="20"/>
    </w:rPr>
  </w:style>
  <w:style w:type="character" w:customStyle="1" w:styleId="afffffffff2">
    <w:name w:val="Приложение (жирн) Знак"/>
    <w:link w:val="afffffffff1"/>
    <w:uiPriority w:val="99"/>
    <w:locked/>
    <w:rsid w:val="00446C55"/>
    <w:rPr>
      <w:rFonts w:ascii="Arial" w:eastAsia="Times New Roman" w:hAnsi="Arial" w:cs="Times New Roman"/>
      <w:b/>
      <w:sz w:val="24"/>
      <w:szCs w:val="20"/>
      <w:lang w:eastAsia="ru-RU"/>
    </w:rPr>
  </w:style>
  <w:style w:type="paragraph" w:customStyle="1" w:styleId="afffffffff3">
    <w:name w:val="Перечисление (тире с абзацем)"/>
    <w:basedOn w:val="af0"/>
    <w:link w:val="afffffffff4"/>
    <w:uiPriority w:val="99"/>
    <w:rsid w:val="00446C55"/>
    <w:pPr>
      <w:ind w:left="0" w:firstLine="709"/>
    </w:pPr>
  </w:style>
  <w:style w:type="character" w:customStyle="1" w:styleId="afffffffff4">
    <w:name w:val="Перечисление (тире с абзацем) Знак"/>
    <w:basedOn w:val="afffffffff0"/>
    <w:link w:val="afffffffff3"/>
    <w:uiPriority w:val="99"/>
    <w:locked/>
    <w:rsid w:val="00446C55"/>
    <w:rPr>
      <w:rFonts w:ascii="Arial" w:eastAsia="Times New Roman" w:hAnsi="Arial" w:cs="Times New Roman"/>
      <w:sz w:val="24"/>
      <w:szCs w:val="20"/>
      <w:lang w:eastAsia="ru-RU"/>
    </w:rPr>
  </w:style>
  <w:style w:type="paragraph" w:customStyle="1" w:styleId="a7">
    <w:name w:val="Перечисление (точки)"/>
    <w:basedOn w:val="af2"/>
    <w:link w:val="afffffffff5"/>
    <w:uiPriority w:val="99"/>
    <w:rsid w:val="00446C55"/>
    <w:pPr>
      <w:keepLines/>
      <w:numPr>
        <w:numId w:val="23"/>
      </w:numPr>
      <w:suppressAutoHyphens/>
      <w:jc w:val="center"/>
    </w:pPr>
    <w:rPr>
      <w:rFonts w:ascii="Arial" w:hAnsi="Arial"/>
      <w:szCs w:val="20"/>
    </w:rPr>
  </w:style>
  <w:style w:type="character" w:customStyle="1" w:styleId="afffffffff5">
    <w:name w:val="Перечисление (точки) Знак"/>
    <w:link w:val="a7"/>
    <w:uiPriority w:val="99"/>
    <w:locked/>
    <w:rsid w:val="00446C55"/>
    <w:rPr>
      <w:rFonts w:ascii="Arial" w:eastAsia="Times New Roman" w:hAnsi="Arial" w:cs="Times New Roman"/>
      <w:sz w:val="24"/>
      <w:szCs w:val="20"/>
      <w:lang w:eastAsia="ru-RU"/>
    </w:rPr>
  </w:style>
  <w:style w:type="paragraph" w:customStyle="1" w:styleId="ac">
    <w:name w:val="Перечисление (точки в таблице)"/>
    <w:basedOn w:val="a7"/>
    <w:link w:val="afffffffff6"/>
    <w:uiPriority w:val="99"/>
    <w:rsid w:val="00446C55"/>
    <w:pPr>
      <w:numPr>
        <w:numId w:val="26"/>
      </w:numPr>
    </w:pPr>
  </w:style>
  <w:style w:type="character" w:customStyle="1" w:styleId="afffffffff6">
    <w:name w:val="Перечисление (точки в таблице) Знак"/>
    <w:basedOn w:val="afffffffff5"/>
    <w:link w:val="ac"/>
    <w:uiPriority w:val="99"/>
    <w:locked/>
    <w:rsid w:val="00446C55"/>
    <w:rPr>
      <w:rFonts w:ascii="Arial" w:eastAsia="Times New Roman" w:hAnsi="Arial" w:cs="Times New Roman"/>
      <w:sz w:val="24"/>
      <w:szCs w:val="20"/>
      <w:lang w:eastAsia="ru-RU"/>
    </w:rPr>
  </w:style>
  <w:style w:type="paragraph" w:customStyle="1" w:styleId="a6">
    <w:name w:val="ПЕРЕЧЕНЬ"/>
    <w:basedOn w:val="af2"/>
    <w:uiPriority w:val="99"/>
    <w:rsid w:val="00446C55"/>
    <w:pPr>
      <w:numPr>
        <w:numId w:val="24"/>
      </w:numPr>
      <w:suppressAutoHyphens/>
      <w:spacing w:before="120" w:after="120"/>
      <w:jc w:val="center"/>
    </w:pPr>
    <w:rPr>
      <w:rFonts w:ascii="Arial" w:hAnsi="Arial"/>
    </w:rPr>
  </w:style>
  <w:style w:type="paragraph" w:customStyle="1" w:styleId="3121">
    <w:name w:val="Подраздел 3.12.1"/>
    <w:basedOn w:val="af2"/>
    <w:uiPriority w:val="99"/>
    <w:rsid w:val="00446C55"/>
    <w:pPr>
      <w:numPr>
        <w:numId w:val="25"/>
      </w:numPr>
      <w:suppressAutoHyphens/>
      <w:jc w:val="center"/>
    </w:pPr>
    <w:rPr>
      <w:rFonts w:ascii="Arial" w:hAnsi="Arial"/>
      <w:b/>
      <w:lang w:eastAsia="ar-SA"/>
    </w:rPr>
  </w:style>
  <w:style w:type="character" w:customStyle="1" w:styleId="1fa">
    <w:name w:val="Загал. Прилож 1 Знак"/>
    <w:link w:val="15"/>
    <w:uiPriority w:val="99"/>
    <w:locked/>
    <w:rsid w:val="00446C55"/>
    <w:rPr>
      <w:rFonts w:ascii="Arial" w:eastAsia="Times New Roman" w:hAnsi="Arial" w:cs="Times New Roman"/>
      <w:b/>
      <w:sz w:val="24"/>
      <w:szCs w:val="20"/>
      <w:lang w:eastAsia="ru-RU"/>
    </w:rPr>
  </w:style>
  <w:style w:type="paragraph" w:customStyle="1" w:styleId="10">
    <w:name w:val="Список_1)"/>
    <w:basedOn w:val="af2"/>
    <w:link w:val="1ffff"/>
    <w:uiPriority w:val="99"/>
    <w:rsid w:val="00446C55"/>
    <w:pPr>
      <w:numPr>
        <w:numId w:val="67"/>
      </w:numPr>
      <w:suppressAutoHyphens/>
      <w:jc w:val="center"/>
    </w:pPr>
    <w:rPr>
      <w:rFonts w:ascii="Arial" w:hAnsi="Arial"/>
      <w:szCs w:val="20"/>
    </w:rPr>
  </w:style>
  <w:style w:type="character" w:customStyle="1" w:styleId="yiv2394679315">
    <w:name w:val="yiv2394679315"/>
    <w:basedOn w:val="af3"/>
    <w:uiPriority w:val="99"/>
    <w:rsid w:val="00446C55"/>
    <w:rPr>
      <w:rFonts w:cs="Times New Roman"/>
    </w:rPr>
  </w:style>
  <w:style w:type="paragraph" w:customStyle="1" w:styleId="0">
    <w:name w:val="ТЗ0 основной"/>
    <w:basedOn w:val="af2"/>
    <w:uiPriority w:val="99"/>
    <w:rsid w:val="00446C55"/>
    <w:pPr>
      <w:suppressAutoHyphens/>
      <w:spacing w:before="60"/>
      <w:jc w:val="center"/>
    </w:pPr>
    <w:rPr>
      <w:rFonts w:ascii="Verdana" w:hAnsi="Verdana"/>
      <w:bCs/>
      <w:spacing w:val="-1"/>
    </w:rPr>
  </w:style>
  <w:style w:type="paragraph" w:customStyle="1" w:styleId="01">
    <w:name w:val="ТЗ0 Марк б/н1"/>
    <w:basedOn w:val="af2"/>
    <w:uiPriority w:val="99"/>
    <w:rsid w:val="00446C55"/>
    <w:pPr>
      <w:numPr>
        <w:numId w:val="27"/>
      </w:numPr>
      <w:suppressAutoHyphens/>
      <w:spacing w:before="40" w:after="40"/>
      <w:jc w:val="center"/>
    </w:pPr>
    <w:rPr>
      <w:rFonts w:ascii="Arial" w:hAnsi="Arial"/>
      <w:w w:val="101"/>
    </w:rPr>
  </w:style>
  <w:style w:type="paragraph" w:customStyle="1" w:styleId="a8">
    <w:name w:val="Стиль Список ТЗ СИМИ"/>
    <w:basedOn w:val="af2"/>
    <w:link w:val="afffffffff7"/>
    <w:uiPriority w:val="99"/>
    <w:rsid w:val="00446C55"/>
    <w:pPr>
      <w:numPr>
        <w:numId w:val="28"/>
      </w:numPr>
      <w:suppressAutoHyphens/>
      <w:spacing w:line="360" w:lineRule="auto"/>
      <w:contextualSpacing/>
      <w:jc w:val="center"/>
    </w:pPr>
    <w:rPr>
      <w:rFonts w:ascii="Arial" w:hAnsi="Arial"/>
      <w:szCs w:val="20"/>
    </w:rPr>
  </w:style>
  <w:style w:type="character" w:customStyle="1" w:styleId="afffffffff7">
    <w:name w:val="Стиль Список ТЗ СИМИ Знак"/>
    <w:link w:val="a8"/>
    <w:uiPriority w:val="99"/>
    <w:locked/>
    <w:rsid w:val="00446C55"/>
    <w:rPr>
      <w:rFonts w:ascii="Arial" w:eastAsia="Times New Roman" w:hAnsi="Arial" w:cs="Times New Roman"/>
      <w:sz w:val="24"/>
      <w:szCs w:val="20"/>
      <w:lang w:eastAsia="ru-RU"/>
    </w:rPr>
  </w:style>
  <w:style w:type="paragraph" w:customStyle="1" w:styleId="Pa2">
    <w:name w:val="Pa2"/>
    <w:basedOn w:val="af2"/>
    <w:next w:val="af2"/>
    <w:uiPriority w:val="99"/>
    <w:rsid w:val="00446C55"/>
    <w:pPr>
      <w:suppressAutoHyphens/>
      <w:autoSpaceDE w:val="0"/>
      <w:autoSpaceDN w:val="0"/>
      <w:adjustRightInd w:val="0"/>
      <w:spacing w:line="241" w:lineRule="atLeast"/>
      <w:jc w:val="center"/>
    </w:pPr>
    <w:rPr>
      <w:rFonts w:ascii="Tahoma" w:hAnsi="Tahoma" w:cs="Tahoma"/>
    </w:rPr>
  </w:style>
  <w:style w:type="character" w:customStyle="1" w:styleId="A00">
    <w:name w:val="A0"/>
    <w:uiPriority w:val="99"/>
    <w:rsid w:val="00446C55"/>
    <w:rPr>
      <w:b/>
      <w:color w:val="000000"/>
      <w:sz w:val="28"/>
    </w:rPr>
  </w:style>
  <w:style w:type="paragraph" w:customStyle="1" w:styleId="afffffffff8">
    <w:name w:val="Текст пункта"/>
    <w:link w:val="3fd"/>
    <w:uiPriority w:val="99"/>
    <w:rsid w:val="00446C55"/>
    <w:pPr>
      <w:tabs>
        <w:tab w:val="left" w:pos="1134"/>
      </w:tabs>
      <w:spacing w:before="120" w:after="120" w:line="288" w:lineRule="auto"/>
      <w:ind w:firstLine="624"/>
      <w:jc w:val="both"/>
    </w:pPr>
    <w:rPr>
      <w:rFonts w:ascii="Tahoma" w:eastAsia="Times New Roman" w:hAnsi="Tahoma" w:cs="Times New Roman"/>
      <w:spacing w:val="2"/>
      <w:sz w:val="24"/>
      <w:szCs w:val="24"/>
    </w:rPr>
  </w:style>
  <w:style w:type="character" w:customStyle="1" w:styleId="3fd">
    <w:name w:val="Текст пункта Знак3"/>
    <w:link w:val="afffffffff8"/>
    <w:uiPriority w:val="99"/>
    <w:locked/>
    <w:rsid w:val="00446C55"/>
    <w:rPr>
      <w:rFonts w:ascii="Tahoma" w:eastAsia="Times New Roman" w:hAnsi="Tahoma" w:cs="Times New Roman"/>
      <w:spacing w:val="2"/>
      <w:sz w:val="24"/>
      <w:szCs w:val="24"/>
    </w:rPr>
  </w:style>
  <w:style w:type="paragraph" w:customStyle="1" w:styleId="phnormal">
    <w:name w:val="ph_normal"/>
    <w:basedOn w:val="phbase"/>
    <w:link w:val="phnormal0"/>
    <w:uiPriority w:val="99"/>
    <w:rsid w:val="00446C55"/>
    <w:pPr>
      <w:ind w:right="170" w:firstLine="720"/>
    </w:pPr>
  </w:style>
  <w:style w:type="paragraph" w:customStyle="1" w:styleId="phlistitemized1">
    <w:name w:val="ph_list_itemized_1"/>
    <w:basedOn w:val="phnormal"/>
    <w:link w:val="phlistitemized10"/>
    <w:uiPriority w:val="99"/>
    <w:rsid w:val="00446C55"/>
    <w:pPr>
      <w:numPr>
        <w:numId w:val="29"/>
      </w:numPr>
      <w:tabs>
        <w:tab w:val="clear" w:pos="1208"/>
        <w:tab w:val="num" w:pos="1077"/>
      </w:tabs>
      <w:ind w:left="1077"/>
    </w:pPr>
    <w:rPr>
      <w:lang w:eastAsia="en-US"/>
    </w:rPr>
  </w:style>
  <w:style w:type="paragraph" w:customStyle="1" w:styleId="17">
    <w:name w:val="Маркированный 1 уровень"/>
    <w:link w:val="1ffff0"/>
    <w:uiPriority w:val="99"/>
    <w:rsid w:val="00446C55"/>
    <w:pPr>
      <w:numPr>
        <w:numId w:val="30"/>
      </w:numPr>
      <w:spacing w:before="60" w:after="60" w:line="288" w:lineRule="auto"/>
    </w:pPr>
    <w:rPr>
      <w:rFonts w:ascii="Tahoma" w:eastAsia="Times New Roman" w:hAnsi="Tahoma" w:cs="Times New Roman"/>
      <w:spacing w:val="2"/>
      <w:sz w:val="24"/>
      <w:szCs w:val="24"/>
    </w:rPr>
  </w:style>
  <w:style w:type="character" w:customStyle="1" w:styleId="1ffff0">
    <w:name w:val="Маркированный 1 уровень Знак Знак"/>
    <w:link w:val="17"/>
    <w:uiPriority w:val="99"/>
    <w:locked/>
    <w:rsid w:val="00446C55"/>
    <w:rPr>
      <w:rFonts w:ascii="Tahoma" w:eastAsia="Times New Roman" w:hAnsi="Tahoma" w:cs="Times New Roman"/>
      <w:spacing w:val="2"/>
      <w:sz w:val="24"/>
      <w:szCs w:val="24"/>
    </w:rPr>
  </w:style>
  <w:style w:type="paragraph" w:customStyle="1" w:styleId="afffffffff9">
    <w:name w:val="Рис Имя"/>
    <w:basedOn w:val="af2"/>
    <w:next w:val="af2"/>
    <w:link w:val="afffffffffa"/>
    <w:uiPriority w:val="99"/>
    <w:rsid w:val="00446C55"/>
    <w:pPr>
      <w:suppressAutoHyphens/>
      <w:spacing w:before="240" w:after="360" w:line="288" w:lineRule="auto"/>
      <w:jc w:val="center"/>
    </w:pPr>
    <w:rPr>
      <w:rFonts w:ascii="Tahoma" w:hAnsi="Tahoma"/>
      <w:szCs w:val="20"/>
    </w:rPr>
  </w:style>
  <w:style w:type="character" w:customStyle="1" w:styleId="afffffffffa">
    <w:name w:val="Рис Имя Знак"/>
    <w:link w:val="afffffffff9"/>
    <w:uiPriority w:val="99"/>
    <w:locked/>
    <w:rsid w:val="00446C55"/>
    <w:rPr>
      <w:rFonts w:ascii="Tahoma" w:eastAsia="Times New Roman" w:hAnsi="Tahoma" w:cs="Times New Roman"/>
      <w:sz w:val="24"/>
      <w:szCs w:val="20"/>
      <w:lang w:eastAsia="ru-RU"/>
    </w:rPr>
  </w:style>
  <w:style w:type="paragraph" w:customStyle="1" w:styleId="afffffffffb">
    <w:name w:val="Рис"/>
    <w:next w:val="afffffffff8"/>
    <w:link w:val="afffffffffc"/>
    <w:uiPriority w:val="99"/>
    <w:rsid w:val="00446C55"/>
    <w:pPr>
      <w:keepNext/>
      <w:keepLines/>
      <w:spacing w:before="240" w:after="120" w:line="240" w:lineRule="auto"/>
      <w:jc w:val="center"/>
    </w:pPr>
    <w:rPr>
      <w:rFonts w:ascii="Tahoma" w:eastAsia="Times New Roman" w:hAnsi="Tahoma" w:cs="Times New Roman"/>
      <w:noProof/>
      <w:sz w:val="24"/>
      <w:lang w:val="en-US"/>
    </w:rPr>
  </w:style>
  <w:style w:type="character" w:customStyle="1" w:styleId="afffffffffc">
    <w:name w:val="Рис Знак"/>
    <w:link w:val="afffffffffb"/>
    <w:uiPriority w:val="99"/>
    <w:locked/>
    <w:rsid w:val="00446C55"/>
    <w:rPr>
      <w:rFonts w:ascii="Tahoma" w:eastAsia="Times New Roman" w:hAnsi="Tahoma" w:cs="Times New Roman"/>
      <w:noProof/>
      <w:sz w:val="24"/>
      <w:lang w:val="en-US"/>
    </w:rPr>
  </w:style>
  <w:style w:type="character" w:customStyle="1" w:styleId="1ffff">
    <w:name w:val="Список_1) Знак"/>
    <w:link w:val="10"/>
    <w:uiPriority w:val="99"/>
    <w:locked/>
    <w:rsid w:val="00446C55"/>
    <w:rPr>
      <w:rFonts w:ascii="Arial" w:eastAsia="Times New Roman" w:hAnsi="Arial" w:cs="Times New Roman"/>
      <w:sz w:val="24"/>
      <w:szCs w:val="20"/>
      <w:lang w:eastAsia="ru-RU"/>
    </w:rPr>
  </w:style>
  <w:style w:type="character" w:customStyle="1" w:styleId="1ffff1">
    <w:name w:val="Выдел_1"/>
    <w:uiPriority w:val="99"/>
    <w:rsid w:val="00446C55"/>
    <w:rPr>
      <w:rFonts w:ascii="Tahoma" w:hAnsi="Tahoma"/>
      <w:i/>
      <w:spacing w:val="8"/>
      <w:kern w:val="0"/>
      <w:position w:val="0"/>
      <w:sz w:val="24"/>
    </w:rPr>
  </w:style>
  <w:style w:type="character" w:customStyle="1" w:styleId="1ffff2">
    <w:name w:val="Маркированный 1 уровень Знак"/>
    <w:uiPriority w:val="99"/>
    <w:rsid w:val="00446C55"/>
    <w:rPr>
      <w:rFonts w:ascii="Tahoma" w:hAnsi="Tahoma"/>
      <w:spacing w:val="2"/>
      <w:sz w:val="24"/>
      <w:lang w:eastAsia="en-US"/>
    </w:rPr>
  </w:style>
  <w:style w:type="paragraph" w:customStyle="1" w:styleId="font6">
    <w:name w:val="font6"/>
    <w:basedOn w:val="af2"/>
    <w:uiPriority w:val="99"/>
    <w:rsid w:val="00446C55"/>
    <w:pPr>
      <w:suppressAutoHyphens/>
      <w:spacing w:before="100" w:beforeAutospacing="1" w:after="100" w:afterAutospacing="1"/>
      <w:jc w:val="center"/>
    </w:pPr>
    <w:rPr>
      <w:rFonts w:ascii="Tahoma" w:hAnsi="Tahoma" w:cs="Tahoma"/>
      <w:color w:val="000000"/>
      <w:sz w:val="18"/>
      <w:szCs w:val="18"/>
    </w:rPr>
  </w:style>
  <w:style w:type="paragraph" w:customStyle="1" w:styleId="xl103">
    <w:name w:val="xl103"/>
    <w:basedOn w:val="af2"/>
    <w:uiPriority w:val="99"/>
    <w:rsid w:val="00446C55"/>
    <w:pPr>
      <w:pBdr>
        <w:top w:val="single" w:sz="4" w:space="0" w:color="auto"/>
        <w:left w:val="single" w:sz="4" w:space="0" w:color="auto"/>
        <w:bottom w:val="single" w:sz="4" w:space="0" w:color="auto"/>
        <w:right w:val="single" w:sz="4" w:space="0" w:color="auto"/>
      </w:pBdr>
      <w:shd w:val="clear" w:color="000000" w:fill="D9D9D9"/>
      <w:suppressAutoHyphens/>
      <w:spacing w:before="100" w:beforeAutospacing="1" w:after="100" w:afterAutospacing="1"/>
      <w:jc w:val="center"/>
      <w:textAlignment w:val="top"/>
    </w:pPr>
    <w:rPr>
      <w:rFonts w:ascii="Arial" w:hAnsi="Arial"/>
      <w:sz w:val="20"/>
      <w:szCs w:val="20"/>
    </w:rPr>
  </w:style>
  <w:style w:type="paragraph" w:customStyle="1" w:styleId="xl104">
    <w:name w:val="xl104"/>
    <w:basedOn w:val="af2"/>
    <w:uiPriority w:val="99"/>
    <w:rsid w:val="00446C55"/>
    <w:pPr>
      <w:pBdr>
        <w:top w:val="single" w:sz="4" w:space="0" w:color="auto"/>
        <w:left w:val="single" w:sz="4" w:space="0" w:color="auto"/>
        <w:bottom w:val="single" w:sz="4" w:space="0" w:color="auto"/>
        <w:right w:val="single" w:sz="4" w:space="0" w:color="auto"/>
      </w:pBdr>
      <w:suppressAutoHyphens/>
      <w:spacing w:before="100" w:beforeAutospacing="1" w:after="100" w:afterAutospacing="1"/>
      <w:jc w:val="center"/>
      <w:textAlignment w:val="top"/>
    </w:pPr>
    <w:rPr>
      <w:rFonts w:ascii="Arial" w:hAnsi="Arial"/>
      <w:sz w:val="20"/>
      <w:szCs w:val="20"/>
    </w:rPr>
  </w:style>
  <w:style w:type="paragraph" w:customStyle="1" w:styleId="a">
    <w:name w:val="Нумерация в таблице"/>
    <w:basedOn w:val="af2"/>
    <w:link w:val="afffffffffd"/>
    <w:uiPriority w:val="99"/>
    <w:rsid w:val="00446C55"/>
    <w:pPr>
      <w:numPr>
        <w:numId w:val="31"/>
      </w:numPr>
      <w:suppressAutoHyphens/>
      <w:jc w:val="center"/>
    </w:pPr>
    <w:rPr>
      <w:rFonts w:ascii="Arial" w:hAnsi="Arial"/>
      <w:lang w:eastAsia="ar-SA"/>
    </w:rPr>
  </w:style>
  <w:style w:type="paragraph" w:customStyle="1" w:styleId="List1">
    <w:name w:val="List1"/>
    <w:basedOn w:val="af2"/>
    <w:uiPriority w:val="99"/>
    <w:rsid w:val="00446C55"/>
    <w:pPr>
      <w:numPr>
        <w:numId w:val="32"/>
      </w:numPr>
      <w:tabs>
        <w:tab w:val="left" w:pos="1247"/>
      </w:tabs>
      <w:suppressAutoHyphens/>
      <w:spacing w:line="360" w:lineRule="auto"/>
      <w:jc w:val="center"/>
    </w:pPr>
    <w:rPr>
      <w:rFonts w:ascii="Arial" w:hAnsi="Arial"/>
      <w:bCs/>
      <w:sz w:val="28"/>
      <w:szCs w:val="28"/>
    </w:rPr>
  </w:style>
  <w:style w:type="character" w:customStyle="1" w:styleId="afffffffffd">
    <w:name w:val="Нумерация в таблице Знак"/>
    <w:link w:val="a"/>
    <w:uiPriority w:val="99"/>
    <w:locked/>
    <w:rsid w:val="00446C55"/>
    <w:rPr>
      <w:rFonts w:ascii="Arial" w:eastAsia="Times New Roman" w:hAnsi="Arial" w:cs="Times New Roman"/>
      <w:sz w:val="24"/>
      <w:szCs w:val="24"/>
      <w:lang w:eastAsia="ar-SA"/>
    </w:rPr>
  </w:style>
  <w:style w:type="paragraph" w:customStyle="1" w:styleId="32">
    <w:name w:val="Заголовок3К"/>
    <w:basedOn w:val="37"/>
    <w:next w:val="af2"/>
    <w:link w:val="3fe"/>
    <w:uiPriority w:val="99"/>
    <w:rsid w:val="00446C55"/>
    <w:pPr>
      <w:keepLines/>
      <w:numPr>
        <w:ilvl w:val="2"/>
        <w:numId w:val="32"/>
      </w:numPr>
      <w:spacing w:before="200" w:after="240" w:line="276" w:lineRule="auto"/>
      <w:ind w:right="170" w:firstLine="0"/>
      <w:jc w:val="left"/>
    </w:pPr>
    <w:rPr>
      <w:rFonts w:ascii="Arial" w:hAnsi="Arial"/>
      <w:b/>
      <w:szCs w:val="24"/>
      <w:lang w:val="en-US"/>
    </w:rPr>
  </w:style>
  <w:style w:type="character" w:customStyle="1" w:styleId="3fe">
    <w:name w:val="Заголовок3К Знак"/>
    <w:link w:val="32"/>
    <w:uiPriority w:val="99"/>
    <w:locked/>
    <w:rsid w:val="00446C55"/>
    <w:rPr>
      <w:rFonts w:ascii="Arial" w:eastAsia="Times New Roman" w:hAnsi="Arial" w:cs="Times New Roman"/>
      <w:b/>
      <w:sz w:val="24"/>
      <w:szCs w:val="24"/>
      <w:lang w:val="en-US" w:eastAsia="ru-RU"/>
    </w:rPr>
  </w:style>
  <w:style w:type="character" w:customStyle="1" w:styleId="TableTextChar">
    <w:name w:val="Table_Text Char"/>
    <w:link w:val="TableText0"/>
    <w:uiPriority w:val="99"/>
    <w:locked/>
    <w:rsid w:val="00446C55"/>
    <w:rPr>
      <w:rFonts w:ascii="Times New Roman" w:eastAsia="Times New Roman" w:hAnsi="Times New Roman" w:cs="Times New Roman"/>
      <w:color w:val="000000"/>
    </w:rPr>
  </w:style>
  <w:style w:type="paragraph" w:customStyle="1" w:styleId="ad">
    <w:name w:val="Обычный с номером"/>
    <w:basedOn w:val="af2"/>
    <w:uiPriority w:val="99"/>
    <w:rsid w:val="00446C55"/>
    <w:pPr>
      <w:numPr>
        <w:numId w:val="33"/>
      </w:numPr>
      <w:suppressAutoHyphens/>
      <w:spacing w:after="60"/>
      <w:jc w:val="center"/>
    </w:pPr>
    <w:rPr>
      <w:rFonts w:ascii="Arial" w:hAnsi="Arial"/>
      <w:sz w:val="28"/>
      <w:szCs w:val="20"/>
    </w:rPr>
  </w:style>
  <w:style w:type="paragraph" w:customStyle="1" w:styleId="font7">
    <w:name w:val="font7"/>
    <w:basedOn w:val="af2"/>
    <w:uiPriority w:val="99"/>
    <w:rsid w:val="00446C55"/>
    <w:pPr>
      <w:suppressAutoHyphens/>
      <w:spacing w:before="100" w:beforeAutospacing="1" w:after="100" w:afterAutospacing="1"/>
      <w:jc w:val="center"/>
    </w:pPr>
    <w:rPr>
      <w:rFonts w:ascii="Arial" w:hAnsi="Arial"/>
      <w:color w:val="000000"/>
      <w:sz w:val="16"/>
      <w:szCs w:val="16"/>
    </w:rPr>
  </w:style>
  <w:style w:type="character" w:styleId="HTML2">
    <w:name w:val="HTML Code"/>
    <w:basedOn w:val="af3"/>
    <w:uiPriority w:val="99"/>
    <w:semiHidden/>
    <w:rsid w:val="00446C55"/>
    <w:rPr>
      <w:rFonts w:ascii="Courier New" w:hAnsi="Courier New" w:cs="Courier New"/>
      <w:sz w:val="20"/>
      <w:szCs w:val="20"/>
    </w:rPr>
  </w:style>
  <w:style w:type="paragraph" w:customStyle="1" w:styleId="afffffffffe">
    <w:name w:val="Текст_программы"/>
    <w:uiPriority w:val="99"/>
    <w:rsid w:val="00446C55"/>
    <w:pPr>
      <w:spacing w:after="0" w:line="240" w:lineRule="auto"/>
      <w:ind w:firstLine="851"/>
    </w:pPr>
    <w:rPr>
      <w:rFonts w:ascii="Courier New" w:eastAsia="Times New Roman" w:hAnsi="Courier New" w:cs="Times New Roman"/>
      <w:spacing w:val="-2"/>
      <w:sz w:val="24"/>
      <w:szCs w:val="23"/>
      <w:lang w:val="en-US"/>
    </w:rPr>
  </w:style>
  <w:style w:type="paragraph" w:customStyle="1" w:styleId="affffffffff">
    <w:name w:val="Шапка таблицы"/>
    <w:basedOn w:val="af2"/>
    <w:uiPriority w:val="99"/>
    <w:rsid w:val="00446C55"/>
    <w:pPr>
      <w:suppressAutoHyphens/>
      <w:spacing w:before="60" w:after="60"/>
      <w:contextualSpacing/>
      <w:jc w:val="center"/>
    </w:pPr>
    <w:rPr>
      <w:rFonts w:ascii="Tahoma" w:hAnsi="Tahoma"/>
      <w:b/>
      <w:sz w:val="20"/>
    </w:rPr>
  </w:style>
  <w:style w:type="character" w:customStyle="1" w:styleId="affffffffff0">
    <w:name w:val="Текст внутри таблицы Знак"/>
    <w:link w:val="affffffffff1"/>
    <w:uiPriority w:val="99"/>
    <w:locked/>
    <w:rsid w:val="00446C55"/>
    <w:rPr>
      <w:rFonts w:ascii="Tahoma" w:hAnsi="Tahoma"/>
      <w:sz w:val="24"/>
    </w:rPr>
  </w:style>
  <w:style w:type="paragraph" w:customStyle="1" w:styleId="affffffffff1">
    <w:name w:val="Текст внутри таблицы"/>
    <w:basedOn w:val="af2"/>
    <w:link w:val="affffffffff0"/>
    <w:uiPriority w:val="99"/>
    <w:rsid w:val="00446C55"/>
    <w:pPr>
      <w:suppressAutoHyphens/>
      <w:spacing w:before="60" w:after="60"/>
      <w:contextualSpacing/>
      <w:jc w:val="center"/>
    </w:pPr>
    <w:rPr>
      <w:rFonts w:ascii="Tahoma" w:eastAsiaTheme="minorHAnsi" w:hAnsi="Tahoma" w:cstheme="minorBidi"/>
      <w:szCs w:val="22"/>
      <w:lang w:eastAsia="en-US"/>
    </w:rPr>
  </w:style>
  <w:style w:type="paragraph" w:customStyle="1" w:styleId="TableGraf8L">
    <w:name w:val="TableGraf 8L"/>
    <w:basedOn w:val="af2"/>
    <w:link w:val="TableGraf8L0"/>
    <w:uiPriority w:val="99"/>
    <w:rsid w:val="00446C55"/>
    <w:pPr>
      <w:suppressAutoHyphens/>
      <w:spacing w:before="40" w:after="40"/>
      <w:jc w:val="center"/>
    </w:pPr>
    <w:rPr>
      <w:rFonts w:ascii="Tahoma" w:hAnsi="Tahoma"/>
      <w:sz w:val="16"/>
      <w:szCs w:val="20"/>
    </w:rPr>
  </w:style>
  <w:style w:type="paragraph" w:customStyle="1" w:styleId="TableGraf10L">
    <w:name w:val="TableGraf 10L"/>
    <w:basedOn w:val="TableGraf8L"/>
    <w:link w:val="TableGraf10L0"/>
    <w:uiPriority w:val="99"/>
    <w:rsid w:val="00446C55"/>
    <w:rPr>
      <w:sz w:val="20"/>
    </w:rPr>
  </w:style>
  <w:style w:type="paragraph" w:customStyle="1" w:styleId="Head10L">
    <w:name w:val="Head 10L"/>
    <w:basedOn w:val="TableGraf10L"/>
    <w:link w:val="Head10L0"/>
    <w:uiPriority w:val="99"/>
    <w:rsid w:val="00446C55"/>
    <w:rPr>
      <w:b/>
    </w:rPr>
  </w:style>
  <w:style w:type="paragraph" w:customStyle="1" w:styleId="TableGraf8M">
    <w:name w:val="TableGraf 8M"/>
    <w:basedOn w:val="TableGraf8L"/>
    <w:uiPriority w:val="99"/>
    <w:rsid w:val="00446C55"/>
  </w:style>
  <w:style w:type="paragraph" w:customStyle="1" w:styleId="Head8M">
    <w:name w:val="Head 8M"/>
    <w:basedOn w:val="TableGraf8M"/>
    <w:uiPriority w:val="99"/>
    <w:rsid w:val="00446C55"/>
    <w:rPr>
      <w:b/>
    </w:rPr>
  </w:style>
  <w:style w:type="paragraph" w:customStyle="1" w:styleId="Head10M">
    <w:name w:val="Head 10M"/>
    <w:basedOn w:val="Head8M"/>
    <w:uiPriority w:val="99"/>
    <w:rsid w:val="00446C55"/>
    <w:rPr>
      <w:sz w:val="20"/>
    </w:rPr>
  </w:style>
  <w:style w:type="paragraph" w:customStyle="1" w:styleId="Head12M">
    <w:name w:val="Head 12M"/>
    <w:uiPriority w:val="99"/>
    <w:rsid w:val="00446C55"/>
    <w:pPr>
      <w:keepLines/>
      <w:spacing w:before="40" w:after="40" w:line="240" w:lineRule="auto"/>
      <w:jc w:val="center"/>
    </w:pPr>
    <w:rPr>
      <w:rFonts w:ascii="Times New Roman" w:eastAsia="Times New Roman" w:hAnsi="Times New Roman" w:cs="Times New Roman"/>
      <w:sz w:val="24"/>
      <w:szCs w:val="20"/>
    </w:rPr>
  </w:style>
  <w:style w:type="paragraph" w:customStyle="1" w:styleId="Head12M1">
    <w:name w:val="Head 12M1"/>
    <w:basedOn w:val="af2"/>
    <w:uiPriority w:val="99"/>
    <w:rsid w:val="00446C55"/>
    <w:pPr>
      <w:suppressAutoHyphens/>
      <w:spacing w:before="60" w:after="60"/>
      <w:ind w:left="851" w:right="851"/>
      <w:jc w:val="center"/>
    </w:pPr>
    <w:rPr>
      <w:rFonts w:ascii="Tahoma" w:hAnsi="Tahoma"/>
      <w:b/>
      <w:caps/>
      <w:szCs w:val="20"/>
    </w:rPr>
  </w:style>
  <w:style w:type="paragraph" w:customStyle="1" w:styleId="Head12M2">
    <w:name w:val="Head 12M2"/>
    <w:basedOn w:val="Head12M1"/>
    <w:autoRedefine/>
    <w:uiPriority w:val="99"/>
    <w:rsid w:val="00446C55"/>
    <w:pPr>
      <w:ind w:left="0" w:right="0"/>
    </w:pPr>
    <w:rPr>
      <w:caps w:val="0"/>
    </w:rPr>
  </w:style>
  <w:style w:type="paragraph" w:customStyle="1" w:styleId="Head8L">
    <w:name w:val="Head 8L"/>
    <w:basedOn w:val="TableGraf8L"/>
    <w:uiPriority w:val="99"/>
    <w:rsid w:val="00446C55"/>
    <w:rPr>
      <w:b/>
    </w:rPr>
  </w:style>
  <w:style w:type="paragraph" w:customStyle="1" w:styleId="TablName">
    <w:name w:val="Tabl_Name"/>
    <w:basedOn w:val="af2"/>
    <w:link w:val="TablName0"/>
    <w:uiPriority w:val="99"/>
    <w:rsid w:val="00446C55"/>
    <w:pPr>
      <w:keepNext/>
      <w:keepLines/>
      <w:suppressAutoHyphens/>
      <w:spacing w:before="120" w:after="120" w:line="288" w:lineRule="auto"/>
      <w:ind w:firstLine="624"/>
      <w:jc w:val="center"/>
    </w:pPr>
    <w:rPr>
      <w:rFonts w:ascii="Tahoma" w:hAnsi="Tahoma"/>
      <w:szCs w:val="20"/>
    </w:rPr>
  </w:style>
  <w:style w:type="paragraph" w:customStyle="1" w:styleId="TableGraf10M">
    <w:name w:val="TableGraf 10M"/>
    <w:basedOn w:val="TableGraf8M"/>
    <w:link w:val="TableGraf10M0"/>
    <w:uiPriority w:val="99"/>
    <w:rsid w:val="00446C55"/>
    <w:rPr>
      <w:sz w:val="20"/>
    </w:rPr>
  </w:style>
  <w:style w:type="paragraph" w:customStyle="1" w:styleId="TableGraf8R">
    <w:name w:val="TableGraf 8R"/>
    <w:basedOn w:val="TableGraf8L"/>
    <w:uiPriority w:val="99"/>
    <w:rsid w:val="00446C55"/>
    <w:pPr>
      <w:jc w:val="right"/>
    </w:pPr>
  </w:style>
  <w:style w:type="paragraph" w:customStyle="1" w:styleId="TableGraf10R">
    <w:name w:val="TableGraf 10R"/>
    <w:basedOn w:val="TableGraf8R"/>
    <w:uiPriority w:val="99"/>
    <w:rsid w:val="00446C55"/>
    <w:rPr>
      <w:sz w:val="20"/>
    </w:rPr>
  </w:style>
  <w:style w:type="paragraph" w:customStyle="1" w:styleId="TableGraf12L">
    <w:name w:val="TableGraf 12L"/>
    <w:basedOn w:val="TableGraf8L"/>
    <w:uiPriority w:val="99"/>
    <w:rsid w:val="00446C55"/>
    <w:rPr>
      <w:sz w:val="24"/>
    </w:rPr>
  </w:style>
  <w:style w:type="paragraph" w:customStyle="1" w:styleId="TableGraf12M">
    <w:name w:val="TableGraf 12M"/>
    <w:basedOn w:val="TableGraf8L"/>
    <w:uiPriority w:val="99"/>
    <w:rsid w:val="00446C55"/>
    <w:rPr>
      <w:sz w:val="24"/>
    </w:rPr>
  </w:style>
  <w:style w:type="paragraph" w:customStyle="1" w:styleId="TableGraf12R">
    <w:name w:val="TableGraf 12R"/>
    <w:basedOn w:val="TableGraf8R"/>
    <w:uiPriority w:val="99"/>
    <w:rsid w:val="00446C55"/>
    <w:rPr>
      <w:sz w:val="24"/>
    </w:rPr>
  </w:style>
  <w:style w:type="paragraph" w:customStyle="1" w:styleId="TablGraf8L">
    <w:name w:val="TablGraf 8L"/>
    <w:basedOn w:val="af2"/>
    <w:uiPriority w:val="99"/>
    <w:rsid w:val="00446C55"/>
    <w:pPr>
      <w:suppressAutoHyphens/>
      <w:spacing w:before="60" w:after="60" w:line="288" w:lineRule="auto"/>
      <w:jc w:val="center"/>
    </w:pPr>
    <w:rPr>
      <w:rFonts w:ascii="Tahoma" w:hAnsi="Tahoma"/>
      <w:sz w:val="16"/>
      <w:szCs w:val="20"/>
    </w:rPr>
  </w:style>
  <w:style w:type="paragraph" w:customStyle="1" w:styleId="affffffffff2">
    <w:name w:val="КМД_начало"/>
    <w:autoRedefine/>
    <w:uiPriority w:val="99"/>
    <w:rsid w:val="00446C55"/>
    <w:pPr>
      <w:tabs>
        <w:tab w:val="left" w:pos="2041"/>
      </w:tabs>
      <w:spacing w:before="120" w:after="120" w:line="240" w:lineRule="auto"/>
      <w:ind w:left="1474" w:hanging="1474"/>
    </w:pPr>
    <w:rPr>
      <w:rFonts w:ascii="Tahoma" w:eastAsia="Times New Roman" w:hAnsi="Tahoma" w:cs="Times New Roman"/>
      <w:noProof/>
      <w:color w:val="000000"/>
      <w:sz w:val="24"/>
      <w:szCs w:val="20"/>
      <w:lang w:eastAsia="ru-RU"/>
    </w:rPr>
  </w:style>
  <w:style w:type="paragraph" w:customStyle="1" w:styleId="affffffffff3">
    <w:name w:val="КМД_параметр"/>
    <w:autoRedefine/>
    <w:uiPriority w:val="99"/>
    <w:rsid w:val="00446C55"/>
    <w:pPr>
      <w:tabs>
        <w:tab w:val="left" w:pos="2041"/>
      </w:tabs>
      <w:spacing w:after="240" w:line="240" w:lineRule="auto"/>
      <w:ind w:left="2041" w:hanging="1701"/>
    </w:pPr>
    <w:rPr>
      <w:rFonts w:ascii="Tahoma" w:eastAsia="Times New Roman" w:hAnsi="Tahoma" w:cs="Times New Roman"/>
      <w:noProof/>
      <w:sz w:val="24"/>
      <w:szCs w:val="20"/>
      <w:lang w:eastAsia="ru-RU"/>
    </w:rPr>
  </w:style>
  <w:style w:type="paragraph" w:customStyle="1" w:styleId="2ff8">
    <w:name w:val="КМД_Параметр2"/>
    <w:basedOn w:val="affffffffff3"/>
    <w:uiPriority w:val="99"/>
    <w:rsid w:val="00446C55"/>
    <w:pPr>
      <w:tabs>
        <w:tab w:val="clear" w:pos="2041"/>
        <w:tab w:val="left" w:pos="2381"/>
      </w:tabs>
      <w:ind w:left="2381"/>
    </w:pPr>
  </w:style>
  <w:style w:type="paragraph" w:customStyle="1" w:styleId="3ff">
    <w:name w:val="КМД_параметр3"/>
    <w:basedOn w:val="affffffffff3"/>
    <w:uiPriority w:val="99"/>
    <w:rsid w:val="00446C55"/>
    <w:pPr>
      <w:tabs>
        <w:tab w:val="clear" w:pos="2041"/>
        <w:tab w:val="left" w:pos="2722"/>
      </w:tabs>
      <w:ind w:left="2722"/>
    </w:pPr>
  </w:style>
  <w:style w:type="paragraph" w:customStyle="1" w:styleId="affffffffff4">
    <w:name w:val="КМД_формат"/>
    <w:uiPriority w:val="99"/>
    <w:rsid w:val="00446C55"/>
    <w:pPr>
      <w:spacing w:after="120" w:line="264" w:lineRule="auto"/>
      <w:ind w:left="1474"/>
    </w:pPr>
    <w:rPr>
      <w:rFonts w:ascii="Tahoma" w:eastAsia="Times New Roman" w:hAnsi="Tahoma" w:cs="Times New Roman"/>
      <w:i/>
      <w:noProof/>
      <w:color w:val="000000"/>
      <w:sz w:val="24"/>
      <w:szCs w:val="20"/>
      <w:lang w:eastAsia="ru-RU"/>
    </w:rPr>
  </w:style>
  <w:style w:type="paragraph" w:customStyle="1" w:styleId="-13">
    <w:name w:val="Приглашение ИКС-1"/>
    <w:uiPriority w:val="99"/>
    <w:rsid w:val="00446C55"/>
    <w:pPr>
      <w:spacing w:after="120" w:line="240" w:lineRule="auto"/>
      <w:ind w:left="624"/>
    </w:pPr>
    <w:rPr>
      <w:rFonts w:ascii="Courier New" w:eastAsia="Times New Roman" w:hAnsi="Courier New" w:cs="Times New Roman"/>
      <w:sz w:val="20"/>
      <w:szCs w:val="20"/>
    </w:rPr>
  </w:style>
  <w:style w:type="character" w:customStyle="1" w:styleId="affffffffff5">
    <w:name w:val="Примечание Знак"/>
    <w:basedOn w:val="af3"/>
    <w:link w:val="affffffffff6"/>
    <w:uiPriority w:val="99"/>
    <w:locked/>
    <w:rsid w:val="00446C55"/>
    <w:rPr>
      <w:rFonts w:ascii="Tahoma" w:hAnsi="Tahoma" w:cs="Times New Roman"/>
      <w:b/>
      <w:sz w:val="24"/>
      <w:szCs w:val="24"/>
    </w:rPr>
  </w:style>
  <w:style w:type="paragraph" w:customStyle="1" w:styleId="affffffffff6">
    <w:name w:val="Примечание"/>
    <w:basedOn w:val="af2"/>
    <w:link w:val="affffffffff5"/>
    <w:uiPriority w:val="99"/>
    <w:rsid w:val="00446C55"/>
    <w:pPr>
      <w:pBdr>
        <w:top w:val="dashed" w:sz="4" w:space="6" w:color="auto"/>
        <w:left w:val="dashed" w:sz="4" w:space="6" w:color="auto"/>
        <w:bottom w:val="dashed" w:sz="4" w:space="6" w:color="auto"/>
        <w:right w:val="dashed" w:sz="4" w:space="6" w:color="auto"/>
      </w:pBdr>
      <w:suppressAutoHyphens/>
      <w:spacing w:before="240"/>
      <w:ind w:left="567" w:right="567"/>
      <w:jc w:val="center"/>
    </w:pPr>
    <w:rPr>
      <w:rFonts w:ascii="Tahoma" w:eastAsiaTheme="minorHAnsi" w:hAnsi="Tahoma"/>
      <w:b/>
      <w:lang w:eastAsia="en-US"/>
    </w:rPr>
  </w:style>
  <w:style w:type="paragraph" w:customStyle="1" w:styleId="affffffffff7">
    <w:name w:val="Раздел документа"/>
    <w:basedOn w:val="af2"/>
    <w:next w:val="af2"/>
    <w:uiPriority w:val="99"/>
    <w:rsid w:val="00446C55"/>
    <w:pPr>
      <w:keepNext/>
      <w:pageBreakBefore/>
      <w:suppressAutoHyphens/>
      <w:spacing w:after="360" w:line="288" w:lineRule="auto"/>
      <w:ind w:left="851" w:right="851"/>
      <w:jc w:val="center"/>
    </w:pPr>
    <w:rPr>
      <w:rFonts w:ascii="Tahoma" w:hAnsi="Tahoma"/>
      <w:b/>
      <w:caps/>
      <w:szCs w:val="20"/>
    </w:rPr>
  </w:style>
  <w:style w:type="paragraph" w:customStyle="1" w:styleId="a5">
    <w:name w:val="Рис Текст"/>
    <w:basedOn w:val="af2"/>
    <w:uiPriority w:val="99"/>
    <w:rsid w:val="00446C55"/>
    <w:pPr>
      <w:keepLines/>
      <w:numPr>
        <w:numId w:val="34"/>
      </w:numPr>
      <w:suppressAutoHyphens/>
      <w:spacing w:before="120" w:after="120"/>
      <w:ind w:right="851"/>
      <w:jc w:val="center"/>
    </w:pPr>
    <w:rPr>
      <w:rFonts w:ascii="Tahoma" w:hAnsi="Tahoma"/>
      <w:sz w:val="20"/>
      <w:szCs w:val="20"/>
    </w:rPr>
  </w:style>
  <w:style w:type="paragraph" w:customStyle="1" w:styleId="affffffffff8">
    <w:name w:val="Содержание"/>
    <w:basedOn w:val="af2"/>
    <w:next w:val="af2"/>
    <w:uiPriority w:val="99"/>
    <w:rsid w:val="00446C55"/>
    <w:pPr>
      <w:keepNext/>
      <w:pageBreakBefore/>
      <w:suppressAutoHyphens/>
      <w:spacing w:before="240" w:after="240" w:line="360" w:lineRule="auto"/>
      <w:jc w:val="center"/>
    </w:pPr>
    <w:rPr>
      <w:rFonts w:ascii="Tahoma" w:hAnsi="Tahoma"/>
      <w:b/>
      <w:caps/>
      <w:szCs w:val="20"/>
    </w:rPr>
  </w:style>
  <w:style w:type="paragraph" w:customStyle="1" w:styleId="16">
    <w:name w:val="Список_1."/>
    <w:basedOn w:val="af2"/>
    <w:uiPriority w:val="99"/>
    <w:rsid w:val="00446C55"/>
    <w:pPr>
      <w:numPr>
        <w:numId w:val="35"/>
      </w:numPr>
      <w:suppressAutoHyphens/>
      <w:spacing w:after="120" w:line="288" w:lineRule="auto"/>
      <w:ind w:firstLine="0"/>
      <w:jc w:val="center"/>
    </w:pPr>
    <w:rPr>
      <w:rFonts w:ascii="Tahoma" w:hAnsi="Tahoma"/>
      <w:szCs w:val="20"/>
    </w:rPr>
  </w:style>
  <w:style w:type="character" w:customStyle="1" w:styleId="1ffff3">
    <w:name w:val="Текст пункта Знак1"/>
    <w:uiPriority w:val="99"/>
    <w:locked/>
    <w:rsid w:val="00446C55"/>
    <w:rPr>
      <w:rFonts w:ascii="Tahoma" w:hAnsi="Tahoma"/>
      <w:spacing w:val="2"/>
      <w:sz w:val="24"/>
    </w:rPr>
  </w:style>
  <w:style w:type="paragraph" w:customStyle="1" w:styleId="1ffff4">
    <w:name w:val="ТИТ1"/>
    <w:basedOn w:val="afffffffff8"/>
    <w:link w:val="1ffff5"/>
    <w:uiPriority w:val="99"/>
    <w:rsid w:val="00446C55"/>
    <w:pPr>
      <w:suppressAutoHyphens/>
      <w:spacing w:before="60" w:after="60" w:line="360" w:lineRule="auto"/>
      <w:ind w:left="851" w:right="851" w:firstLine="0"/>
      <w:jc w:val="center"/>
    </w:pPr>
    <w:rPr>
      <w:b/>
      <w:caps/>
    </w:rPr>
  </w:style>
  <w:style w:type="paragraph" w:customStyle="1" w:styleId="2ff9">
    <w:name w:val="Тит2"/>
    <w:basedOn w:val="1ffff4"/>
    <w:uiPriority w:val="99"/>
    <w:rsid w:val="00446C55"/>
    <w:rPr>
      <w:caps w:val="0"/>
    </w:rPr>
  </w:style>
  <w:style w:type="paragraph" w:customStyle="1" w:styleId="3ff0">
    <w:name w:val="Тит3"/>
    <w:basedOn w:val="2ff9"/>
    <w:uiPriority w:val="99"/>
    <w:rsid w:val="00446C55"/>
    <w:pPr>
      <w:spacing w:before="0" w:after="0" w:line="240" w:lineRule="auto"/>
    </w:pPr>
    <w:rPr>
      <w:b w:val="0"/>
    </w:rPr>
  </w:style>
  <w:style w:type="paragraph" w:customStyle="1" w:styleId="1ffff6">
    <w:name w:val="Прил_Заголовок_1"/>
    <w:basedOn w:val="19"/>
    <w:uiPriority w:val="99"/>
    <w:rsid w:val="00446C55"/>
    <w:pPr>
      <w:pageBreakBefore/>
      <w:tabs>
        <w:tab w:val="num" w:pos="1004"/>
        <w:tab w:val="left" w:pos="1276"/>
      </w:tabs>
      <w:suppressAutoHyphens/>
      <w:spacing w:before="0" w:after="360" w:line="288" w:lineRule="auto"/>
      <w:ind w:right="851" w:firstLine="454"/>
      <w:jc w:val="center"/>
    </w:pPr>
    <w:rPr>
      <w:rFonts w:ascii="Tahoma" w:hAnsi="Tahoma"/>
      <w:bCs w:val="0"/>
      <w:caps/>
      <w:kern w:val="0"/>
      <w:sz w:val="28"/>
      <w:szCs w:val="20"/>
    </w:rPr>
  </w:style>
  <w:style w:type="paragraph" w:customStyle="1" w:styleId="Numpage8">
    <w:name w:val="Num page 8"/>
    <w:uiPriority w:val="99"/>
    <w:rsid w:val="00446C55"/>
    <w:pPr>
      <w:widowControl w:val="0"/>
      <w:spacing w:after="0" w:line="240" w:lineRule="auto"/>
      <w:jc w:val="center"/>
    </w:pPr>
    <w:rPr>
      <w:rFonts w:ascii="Tahoma" w:eastAsia="Times New Roman" w:hAnsi="Tahoma" w:cs="Times New Roman"/>
      <w:sz w:val="16"/>
      <w:szCs w:val="20"/>
    </w:rPr>
  </w:style>
  <w:style w:type="paragraph" w:customStyle="1" w:styleId="Head12L">
    <w:name w:val="Head 12L"/>
    <w:basedOn w:val="Head10L"/>
    <w:uiPriority w:val="99"/>
    <w:rsid w:val="00446C55"/>
    <w:rPr>
      <w:sz w:val="24"/>
    </w:rPr>
  </w:style>
  <w:style w:type="paragraph" w:customStyle="1" w:styleId="20">
    <w:name w:val="Маркированный 2 уровень"/>
    <w:basedOn w:val="17"/>
    <w:link w:val="2ffa"/>
    <w:uiPriority w:val="99"/>
    <w:rsid w:val="00446C55"/>
    <w:pPr>
      <w:numPr>
        <w:numId w:val="36"/>
      </w:numPr>
      <w:snapToGrid w:val="0"/>
      <w:ind w:left="1276"/>
    </w:pPr>
  </w:style>
  <w:style w:type="paragraph" w:customStyle="1" w:styleId="30">
    <w:name w:val="Маркированный 3 уровень"/>
    <w:basedOn w:val="17"/>
    <w:link w:val="3ff1"/>
    <w:uiPriority w:val="99"/>
    <w:rsid w:val="00446C55"/>
    <w:pPr>
      <w:numPr>
        <w:numId w:val="37"/>
      </w:numPr>
      <w:tabs>
        <w:tab w:val="num" w:pos="1134"/>
      </w:tabs>
      <w:snapToGrid w:val="0"/>
      <w:ind w:left="1701" w:hanging="283"/>
    </w:pPr>
  </w:style>
  <w:style w:type="paragraph" w:customStyle="1" w:styleId="4">
    <w:name w:val="Маркированный 4 уровень"/>
    <w:basedOn w:val="30"/>
    <w:uiPriority w:val="99"/>
    <w:rsid w:val="00446C55"/>
    <w:pPr>
      <w:numPr>
        <w:numId w:val="38"/>
      </w:numPr>
      <w:ind w:left="1344" w:hanging="450"/>
    </w:pPr>
  </w:style>
  <w:style w:type="paragraph" w:customStyle="1" w:styleId="25">
    <w:name w:val="Нумерованный 2 уровень"/>
    <w:basedOn w:val="af2"/>
    <w:uiPriority w:val="99"/>
    <w:rsid w:val="00446C55"/>
    <w:pPr>
      <w:numPr>
        <w:numId w:val="39"/>
      </w:numPr>
      <w:suppressAutoHyphens/>
      <w:jc w:val="center"/>
    </w:pPr>
    <w:rPr>
      <w:rFonts w:ascii="Tahoma" w:hAnsi="Tahoma"/>
      <w:sz w:val="20"/>
    </w:rPr>
  </w:style>
  <w:style w:type="character" w:customStyle="1" w:styleId="affffffffff9">
    <w:name w:val="Примечание (текст) Знак"/>
    <w:basedOn w:val="af3"/>
    <w:link w:val="affffffffffa"/>
    <w:uiPriority w:val="99"/>
    <w:locked/>
    <w:rsid w:val="00446C55"/>
    <w:rPr>
      <w:rFonts w:ascii="Tahoma" w:hAnsi="Tahoma" w:cs="Times New Roman"/>
      <w:sz w:val="24"/>
      <w:szCs w:val="24"/>
    </w:rPr>
  </w:style>
  <w:style w:type="paragraph" w:customStyle="1" w:styleId="affffffffffa">
    <w:name w:val="Примечание (текст)"/>
    <w:basedOn w:val="af2"/>
    <w:link w:val="affffffffff9"/>
    <w:uiPriority w:val="99"/>
    <w:rsid w:val="00446C55"/>
    <w:pPr>
      <w:pBdr>
        <w:top w:val="dashed" w:sz="4" w:space="6" w:color="auto"/>
        <w:left w:val="dashed" w:sz="4" w:space="6" w:color="auto"/>
        <w:bottom w:val="dashed" w:sz="4" w:space="6" w:color="auto"/>
        <w:right w:val="dashed" w:sz="4" w:space="6" w:color="auto"/>
      </w:pBdr>
      <w:suppressAutoHyphens/>
      <w:spacing w:before="120" w:after="120"/>
      <w:ind w:left="567" w:right="567"/>
      <w:jc w:val="center"/>
    </w:pPr>
    <w:rPr>
      <w:rFonts w:ascii="Tahoma" w:eastAsiaTheme="minorHAnsi" w:hAnsi="Tahoma"/>
      <w:lang w:eastAsia="en-US"/>
    </w:rPr>
  </w:style>
  <w:style w:type="character" w:customStyle="1" w:styleId="affffffffffb">
    <w:name w:val="Важно! Знак"/>
    <w:basedOn w:val="af3"/>
    <w:link w:val="affffffffffc"/>
    <w:uiPriority w:val="99"/>
    <w:locked/>
    <w:rsid w:val="00446C55"/>
    <w:rPr>
      <w:rFonts w:ascii="Tahoma" w:hAnsi="Tahoma" w:cs="Times New Roman"/>
      <w:b/>
      <w:color w:val="E02020"/>
      <w:sz w:val="24"/>
      <w:szCs w:val="24"/>
    </w:rPr>
  </w:style>
  <w:style w:type="paragraph" w:customStyle="1" w:styleId="affffffffffc">
    <w:name w:val="Важно!"/>
    <w:basedOn w:val="af2"/>
    <w:link w:val="affffffffffb"/>
    <w:uiPriority w:val="99"/>
    <w:rsid w:val="00446C55"/>
    <w:pPr>
      <w:pBdr>
        <w:top w:val="dashed" w:sz="4" w:space="6" w:color="auto"/>
        <w:left w:val="dashed" w:sz="4" w:space="6" w:color="auto"/>
        <w:bottom w:val="dashed" w:sz="4" w:space="6" w:color="auto"/>
        <w:right w:val="dashed" w:sz="4" w:space="6" w:color="auto"/>
      </w:pBdr>
      <w:suppressAutoHyphens/>
      <w:spacing w:before="240" w:after="120"/>
      <w:ind w:left="567" w:right="567"/>
      <w:jc w:val="center"/>
    </w:pPr>
    <w:rPr>
      <w:rFonts w:ascii="Tahoma" w:eastAsiaTheme="minorHAnsi" w:hAnsi="Tahoma"/>
      <w:b/>
      <w:color w:val="E02020"/>
      <w:lang w:eastAsia="en-US"/>
    </w:rPr>
  </w:style>
  <w:style w:type="paragraph" w:customStyle="1" w:styleId="affffffffffd">
    <w:name w:val="К сведению"/>
    <w:basedOn w:val="af2"/>
    <w:next w:val="affffffffffa"/>
    <w:link w:val="affffffffffe"/>
    <w:uiPriority w:val="99"/>
    <w:rsid w:val="00446C55"/>
    <w:pPr>
      <w:pBdr>
        <w:top w:val="dashed" w:sz="4" w:space="6" w:color="auto"/>
        <w:left w:val="dashed" w:sz="4" w:space="6" w:color="auto"/>
        <w:bottom w:val="dashed" w:sz="4" w:space="6" w:color="auto"/>
        <w:right w:val="dashed" w:sz="4" w:space="6" w:color="auto"/>
      </w:pBdr>
      <w:suppressAutoHyphens/>
      <w:spacing w:before="240"/>
      <w:ind w:left="567" w:right="567"/>
      <w:jc w:val="center"/>
    </w:pPr>
    <w:rPr>
      <w:rFonts w:ascii="Tahoma" w:hAnsi="Tahoma"/>
      <w:b/>
      <w:sz w:val="20"/>
    </w:rPr>
  </w:style>
  <w:style w:type="character" w:customStyle="1" w:styleId="afffffffffff">
    <w:name w:val="Пример Знак"/>
    <w:basedOn w:val="af3"/>
    <w:link w:val="afffffffffff0"/>
    <w:uiPriority w:val="99"/>
    <w:locked/>
    <w:rsid w:val="00446C55"/>
    <w:rPr>
      <w:rFonts w:ascii="Tahoma" w:hAnsi="Tahoma" w:cs="Times New Roman"/>
      <w:b/>
      <w:color w:val="1E5C3D"/>
      <w:sz w:val="20"/>
      <w:szCs w:val="20"/>
    </w:rPr>
  </w:style>
  <w:style w:type="paragraph" w:customStyle="1" w:styleId="afffffffffff0">
    <w:name w:val="Пример"/>
    <w:basedOn w:val="af2"/>
    <w:link w:val="afffffffffff"/>
    <w:uiPriority w:val="99"/>
    <w:rsid w:val="00446C55"/>
    <w:pPr>
      <w:pBdr>
        <w:top w:val="dashed" w:sz="4" w:space="6" w:color="auto"/>
        <w:left w:val="dashed" w:sz="4" w:space="6" w:color="auto"/>
        <w:bottom w:val="dashed" w:sz="4" w:space="6" w:color="auto"/>
        <w:right w:val="dashed" w:sz="4" w:space="6" w:color="auto"/>
      </w:pBdr>
      <w:suppressAutoHyphens/>
      <w:spacing w:before="240"/>
      <w:ind w:left="567" w:right="567"/>
      <w:jc w:val="center"/>
    </w:pPr>
    <w:rPr>
      <w:rFonts w:ascii="Tahoma" w:eastAsiaTheme="minorHAnsi" w:hAnsi="Tahoma"/>
      <w:b/>
      <w:color w:val="1E5C3D"/>
      <w:sz w:val="20"/>
      <w:szCs w:val="20"/>
      <w:lang w:eastAsia="en-US"/>
    </w:rPr>
  </w:style>
  <w:style w:type="character" w:customStyle="1" w:styleId="Bold">
    <w:name w:val="Текст_Bold"/>
    <w:basedOn w:val="af3"/>
    <w:uiPriority w:val="99"/>
    <w:rsid w:val="00446C55"/>
    <w:rPr>
      <w:rFonts w:ascii="Tahoma" w:hAnsi="Tahoma" w:cs="Tahoma"/>
      <w:b/>
    </w:rPr>
  </w:style>
  <w:style w:type="character" w:customStyle="1" w:styleId="2ffb">
    <w:name w:val="Код_2"/>
    <w:basedOn w:val="af3"/>
    <w:uiPriority w:val="99"/>
    <w:rsid w:val="00446C55"/>
    <w:rPr>
      <w:rFonts w:ascii="Courier New" w:hAnsi="Courier New" w:cs="Courier New"/>
      <w:spacing w:val="-2"/>
      <w:position w:val="0"/>
      <w:sz w:val="23"/>
      <w:szCs w:val="23"/>
      <w:lang w:val="en-US" w:eastAsia="en-US" w:bidi="ar-SA"/>
    </w:rPr>
  </w:style>
  <w:style w:type="character" w:customStyle="1" w:styleId="afffffffffff1">
    <w:name w:val="Кмд_польз"/>
    <w:basedOn w:val="af3"/>
    <w:uiPriority w:val="99"/>
    <w:rsid w:val="00446C55"/>
    <w:rPr>
      <w:rFonts w:ascii="Courier New" w:hAnsi="Courier New" w:cs="Courier New"/>
      <w:b/>
      <w:sz w:val="20"/>
    </w:rPr>
  </w:style>
  <w:style w:type="table" w:customStyle="1" w:styleId="1ffff7">
    <w:name w:val="Сетка таблицы1"/>
    <w:uiPriority w:val="39"/>
    <w:rsid w:val="00446C55"/>
    <w:pPr>
      <w:spacing w:after="0" w:line="240" w:lineRule="auto"/>
      <w:ind w:firstLine="454"/>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c">
    <w:name w:val="Сетка таблицы2"/>
    <w:uiPriority w:val="59"/>
    <w:rsid w:val="00446C55"/>
    <w:pPr>
      <w:keepNext/>
      <w:spacing w:after="0" w:line="240" w:lineRule="auto"/>
      <w:ind w:firstLine="454"/>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fd">
    <w:name w:val="Quote"/>
    <w:basedOn w:val="af2"/>
    <w:next w:val="af2"/>
    <w:link w:val="2ffe"/>
    <w:uiPriority w:val="99"/>
    <w:qFormat/>
    <w:rsid w:val="00446C55"/>
    <w:pPr>
      <w:suppressAutoHyphens/>
      <w:jc w:val="center"/>
    </w:pPr>
    <w:rPr>
      <w:rFonts w:ascii="Tahoma" w:eastAsia="Batang" w:hAnsi="Tahoma"/>
      <w:i/>
      <w:iCs/>
      <w:color w:val="000000"/>
    </w:rPr>
  </w:style>
  <w:style w:type="character" w:customStyle="1" w:styleId="2ffe">
    <w:name w:val="Цитата 2 Знак"/>
    <w:basedOn w:val="af3"/>
    <w:link w:val="2ffd"/>
    <w:uiPriority w:val="99"/>
    <w:rsid w:val="00446C55"/>
    <w:rPr>
      <w:rFonts w:ascii="Tahoma" w:eastAsia="Batang" w:hAnsi="Tahoma" w:cs="Times New Roman"/>
      <w:i/>
      <w:iCs/>
      <w:color w:val="000000"/>
      <w:sz w:val="24"/>
      <w:szCs w:val="24"/>
      <w:lang w:eastAsia="ru-RU"/>
    </w:rPr>
  </w:style>
  <w:style w:type="paragraph" w:styleId="afffffffffff2">
    <w:name w:val="Intense Quote"/>
    <w:basedOn w:val="af2"/>
    <w:next w:val="af2"/>
    <w:link w:val="afffffffffff3"/>
    <w:uiPriority w:val="99"/>
    <w:qFormat/>
    <w:rsid w:val="00446C55"/>
    <w:pPr>
      <w:pBdr>
        <w:bottom w:val="single" w:sz="4" w:space="4" w:color="4F81BD"/>
      </w:pBdr>
      <w:suppressAutoHyphens/>
      <w:spacing w:before="200" w:after="280"/>
      <w:ind w:left="936" w:right="936"/>
      <w:jc w:val="center"/>
    </w:pPr>
    <w:rPr>
      <w:rFonts w:ascii="Tahoma" w:eastAsia="Batang" w:hAnsi="Tahoma"/>
      <w:b/>
      <w:bCs/>
      <w:i/>
      <w:iCs/>
      <w:color w:val="4F81BD"/>
    </w:rPr>
  </w:style>
  <w:style w:type="character" w:customStyle="1" w:styleId="afffffffffff3">
    <w:name w:val="Выделенная цитата Знак"/>
    <w:basedOn w:val="af3"/>
    <w:link w:val="afffffffffff2"/>
    <w:uiPriority w:val="99"/>
    <w:rsid w:val="00446C55"/>
    <w:rPr>
      <w:rFonts w:ascii="Tahoma" w:eastAsia="Batang" w:hAnsi="Tahoma" w:cs="Times New Roman"/>
      <w:b/>
      <w:bCs/>
      <w:i/>
      <w:iCs/>
      <w:color w:val="4F81BD"/>
      <w:sz w:val="24"/>
      <w:szCs w:val="24"/>
      <w:lang w:eastAsia="ru-RU"/>
    </w:rPr>
  </w:style>
  <w:style w:type="character" w:styleId="afffffffffff4">
    <w:name w:val="Subtle Reference"/>
    <w:basedOn w:val="af3"/>
    <w:uiPriority w:val="31"/>
    <w:qFormat/>
    <w:rsid w:val="00446C55"/>
    <w:rPr>
      <w:rFonts w:cs="Times New Roman"/>
      <w:smallCaps/>
      <w:color w:val="C0504D"/>
      <w:u w:val="single"/>
    </w:rPr>
  </w:style>
  <w:style w:type="character" w:styleId="afffffffffff5">
    <w:name w:val="Intense Reference"/>
    <w:basedOn w:val="af3"/>
    <w:uiPriority w:val="99"/>
    <w:qFormat/>
    <w:rsid w:val="00446C55"/>
    <w:rPr>
      <w:rFonts w:cs="Times New Roman"/>
      <w:b/>
      <w:bCs/>
      <w:smallCaps/>
      <w:color w:val="C0504D"/>
      <w:spacing w:val="5"/>
      <w:u w:val="single"/>
    </w:rPr>
  </w:style>
  <w:style w:type="character" w:styleId="afffffffffff6">
    <w:name w:val="Book Title"/>
    <w:basedOn w:val="af3"/>
    <w:uiPriority w:val="33"/>
    <w:qFormat/>
    <w:rsid w:val="00446C55"/>
    <w:rPr>
      <w:rFonts w:cs="Times New Roman"/>
      <w:b/>
      <w:bCs/>
      <w:smallCaps/>
      <w:spacing w:val="5"/>
    </w:rPr>
  </w:style>
  <w:style w:type="table" w:customStyle="1" w:styleId="3ff2">
    <w:name w:val="Сетка таблицы3"/>
    <w:uiPriority w:val="99"/>
    <w:rsid w:val="0044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7">
    <w:name w:val=".Обычный (без кр. строки)"/>
    <w:basedOn w:val="afffd"/>
    <w:link w:val="afffffffffff8"/>
    <w:uiPriority w:val="99"/>
    <w:rsid w:val="00446C55"/>
    <w:pPr>
      <w:suppressAutoHyphens/>
      <w:ind w:hanging="55"/>
      <w:jc w:val="both"/>
    </w:pPr>
    <w:rPr>
      <w:rFonts w:ascii="Times New Roman" w:eastAsia="Arial Unicode MS" w:hAnsi="Times New Roman"/>
      <w:sz w:val="24"/>
      <w:lang w:eastAsia="hi-IN" w:bidi="hi-IN"/>
    </w:rPr>
  </w:style>
  <w:style w:type="character" w:customStyle="1" w:styleId="afffffffffff8">
    <w:name w:val=".Обычный (без кр. строки) Знак"/>
    <w:basedOn w:val="af3"/>
    <w:link w:val="afffffffffff7"/>
    <w:uiPriority w:val="99"/>
    <w:locked/>
    <w:rsid w:val="00446C55"/>
    <w:rPr>
      <w:rFonts w:ascii="Times New Roman" w:eastAsia="Arial Unicode MS" w:hAnsi="Times New Roman" w:cs="Times New Roman"/>
      <w:sz w:val="24"/>
      <w:lang w:eastAsia="hi-IN" w:bidi="hi-IN"/>
    </w:rPr>
  </w:style>
  <w:style w:type="paragraph" w:customStyle="1" w:styleId="Confirmation">
    <w:name w:val="Confirmation"/>
    <w:uiPriority w:val="99"/>
    <w:rsid w:val="00446C55"/>
    <w:pPr>
      <w:keepNext/>
      <w:spacing w:before="120" w:after="120" w:line="240" w:lineRule="auto"/>
      <w:jc w:val="center"/>
    </w:pPr>
    <w:rPr>
      <w:rFonts w:ascii="Times New Roman" w:eastAsia="Times New Roman" w:hAnsi="Times New Roman" w:cs="Times New Roman"/>
      <w:b/>
      <w:caps/>
      <w:sz w:val="28"/>
      <w:szCs w:val="28"/>
    </w:rPr>
  </w:style>
  <w:style w:type="paragraph" w:customStyle="1" w:styleId="Confirmationtext">
    <w:name w:val="Confirmation text"/>
    <w:basedOn w:val="af2"/>
    <w:uiPriority w:val="99"/>
    <w:rsid w:val="00446C55"/>
    <w:pPr>
      <w:keepLines/>
      <w:widowControl w:val="0"/>
      <w:suppressAutoHyphens/>
      <w:spacing w:before="60" w:after="60" w:line="288" w:lineRule="auto"/>
      <w:ind w:firstLine="708"/>
      <w:jc w:val="center"/>
    </w:pPr>
    <w:rPr>
      <w:rFonts w:ascii="Arial" w:hAnsi="Arial" w:cs="Arial"/>
      <w:noProof/>
    </w:rPr>
  </w:style>
  <w:style w:type="character" w:customStyle="1" w:styleId="TableGraf10L0">
    <w:name w:val="TableGraf 10L Знак"/>
    <w:link w:val="TableGraf10L"/>
    <w:uiPriority w:val="99"/>
    <w:locked/>
    <w:rsid w:val="00446C55"/>
    <w:rPr>
      <w:rFonts w:ascii="Tahoma" w:eastAsia="Times New Roman" w:hAnsi="Tahoma" w:cs="Times New Roman"/>
      <w:sz w:val="20"/>
      <w:szCs w:val="20"/>
      <w:lang w:eastAsia="ru-RU"/>
    </w:rPr>
  </w:style>
  <w:style w:type="paragraph" w:customStyle="1" w:styleId="font8">
    <w:name w:val="font8"/>
    <w:basedOn w:val="af2"/>
    <w:uiPriority w:val="99"/>
    <w:rsid w:val="00446C55"/>
    <w:pPr>
      <w:suppressAutoHyphens/>
      <w:spacing w:before="100" w:beforeAutospacing="1" w:after="100" w:afterAutospacing="1"/>
      <w:jc w:val="center"/>
    </w:pPr>
    <w:rPr>
      <w:rFonts w:ascii="Tahoma" w:hAnsi="Tahoma" w:cs="Tahoma"/>
      <w:b/>
      <w:bCs/>
      <w:color w:val="000000"/>
      <w:sz w:val="18"/>
      <w:szCs w:val="18"/>
    </w:rPr>
  </w:style>
  <w:style w:type="paragraph" w:customStyle="1" w:styleId="1ffff8">
    <w:name w:val="Заг_1"/>
    <w:basedOn w:val="19"/>
    <w:link w:val="1ffff9"/>
    <w:uiPriority w:val="99"/>
    <w:rsid w:val="00446C55"/>
    <w:pPr>
      <w:pageBreakBefore/>
      <w:tabs>
        <w:tab w:val="num" w:pos="1004"/>
        <w:tab w:val="left" w:pos="1276"/>
      </w:tabs>
      <w:spacing w:before="0" w:after="160" w:line="360" w:lineRule="auto"/>
      <w:ind w:left="431" w:right="170" w:hanging="431"/>
    </w:pPr>
    <w:rPr>
      <w:bCs w:val="0"/>
      <w:kern w:val="0"/>
      <w:sz w:val="28"/>
      <w:szCs w:val="28"/>
    </w:rPr>
  </w:style>
  <w:style w:type="paragraph" w:customStyle="1" w:styleId="2fff">
    <w:name w:val="Заг_2"/>
    <w:basedOn w:val="26"/>
    <w:link w:val="2fff0"/>
    <w:uiPriority w:val="99"/>
    <w:rsid w:val="00446C55"/>
    <w:pPr>
      <w:numPr>
        <w:ilvl w:val="1"/>
      </w:numPr>
      <w:tabs>
        <w:tab w:val="left" w:pos="720"/>
        <w:tab w:val="num" w:pos="1004"/>
      </w:tabs>
      <w:spacing w:before="0" w:after="160" w:line="360" w:lineRule="auto"/>
      <w:ind w:left="851" w:right="170" w:hanging="487"/>
      <w:jc w:val="both"/>
    </w:pPr>
    <w:rPr>
      <w:rFonts w:ascii="Arial" w:hAnsi="Arial"/>
      <w:bCs w:val="0"/>
      <w:i w:val="0"/>
      <w:iCs w:val="0"/>
      <w:sz w:val="24"/>
      <w:szCs w:val="20"/>
    </w:rPr>
  </w:style>
  <w:style w:type="character" w:customStyle="1" w:styleId="1ffff9">
    <w:name w:val="Заг_1 Знак"/>
    <w:basedOn w:val="af3"/>
    <w:link w:val="1ffff8"/>
    <w:uiPriority w:val="99"/>
    <w:locked/>
    <w:rsid w:val="00446C55"/>
    <w:rPr>
      <w:rFonts w:ascii="Arial" w:eastAsia="Times New Roman" w:hAnsi="Arial" w:cs="Times New Roman"/>
      <w:b/>
      <w:sz w:val="28"/>
      <w:szCs w:val="28"/>
      <w:lang w:eastAsia="ru-RU"/>
    </w:rPr>
  </w:style>
  <w:style w:type="paragraph" w:customStyle="1" w:styleId="3ff3">
    <w:name w:val="Заг_3"/>
    <w:basedOn w:val="37"/>
    <w:link w:val="3ff4"/>
    <w:uiPriority w:val="99"/>
    <w:rsid w:val="00446C55"/>
    <w:pPr>
      <w:numPr>
        <w:ilvl w:val="2"/>
      </w:numPr>
      <w:tabs>
        <w:tab w:val="num" w:pos="1004"/>
      </w:tabs>
      <w:spacing w:after="160" w:line="360" w:lineRule="auto"/>
      <w:ind w:left="1276" w:right="170" w:hanging="720"/>
    </w:pPr>
    <w:rPr>
      <w:rFonts w:ascii="Arial" w:hAnsi="Arial"/>
      <w:b/>
      <w:bCs/>
    </w:rPr>
  </w:style>
  <w:style w:type="character" w:customStyle="1" w:styleId="2fff0">
    <w:name w:val="Заг_2 Знак"/>
    <w:basedOn w:val="af3"/>
    <w:link w:val="2fff"/>
    <w:uiPriority w:val="99"/>
    <w:locked/>
    <w:rsid w:val="00446C55"/>
    <w:rPr>
      <w:rFonts w:ascii="Arial" w:eastAsia="Times New Roman" w:hAnsi="Arial" w:cs="Times New Roman"/>
      <w:b/>
      <w:sz w:val="24"/>
      <w:szCs w:val="20"/>
      <w:lang w:eastAsia="ru-RU"/>
    </w:rPr>
  </w:style>
  <w:style w:type="character" w:customStyle="1" w:styleId="3ff4">
    <w:name w:val="Заг_3 Знак"/>
    <w:basedOn w:val="38"/>
    <w:link w:val="3ff3"/>
    <w:uiPriority w:val="99"/>
    <w:locked/>
    <w:rsid w:val="00446C55"/>
    <w:rPr>
      <w:rFonts w:ascii="Arial" w:eastAsia="Times New Roman" w:hAnsi="Arial" w:cs="Times New Roman"/>
      <w:b/>
      <w:bCs/>
      <w:sz w:val="24"/>
      <w:szCs w:val="20"/>
      <w:lang w:eastAsia="ru-RU"/>
    </w:rPr>
  </w:style>
  <w:style w:type="character" w:customStyle="1" w:styleId="link">
    <w:name w:val="link"/>
    <w:rsid w:val="00446C55"/>
    <w:rPr>
      <w:u w:val="none"/>
      <w:effect w:val="none"/>
    </w:rPr>
  </w:style>
  <w:style w:type="character" w:customStyle="1" w:styleId="afffffffffff9">
    <w:name w:val="Текст пункта Знак"/>
    <w:uiPriority w:val="99"/>
    <w:locked/>
    <w:rsid w:val="00446C55"/>
    <w:rPr>
      <w:rFonts w:ascii="Tahoma" w:hAnsi="Tahoma"/>
      <w:spacing w:val="2"/>
      <w:sz w:val="24"/>
      <w:lang w:eastAsia="en-US"/>
    </w:rPr>
  </w:style>
  <w:style w:type="paragraph" w:customStyle="1" w:styleId="afffffffffffa">
    <w:name w:val="Макрер тире"/>
    <w:uiPriority w:val="99"/>
    <w:rsid w:val="00446C55"/>
    <w:pPr>
      <w:spacing w:after="0" w:line="288" w:lineRule="auto"/>
      <w:ind w:left="786" w:hanging="360"/>
      <w:jc w:val="both"/>
    </w:pPr>
    <w:rPr>
      <w:rFonts w:ascii="Times New Roman" w:eastAsia="Times New Roman" w:hAnsi="Times New Roman" w:cs="Times New Roman"/>
      <w:sz w:val="24"/>
      <w:szCs w:val="24"/>
      <w:lang w:eastAsia="ru-RU"/>
    </w:rPr>
  </w:style>
  <w:style w:type="character" w:customStyle="1" w:styleId="afffffffffffb">
    <w:name w:val="Абзац ООЗ Знак"/>
    <w:basedOn w:val="af3"/>
    <w:link w:val="afffffffffffc"/>
    <w:uiPriority w:val="99"/>
    <w:locked/>
    <w:rsid w:val="00446C55"/>
    <w:rPr>
      <w:rFonts w:cs="Times New Roman"/>
      <w:spacing w:val="2"/>
      <w:sz w:val="24"/>
      <w:szCs w:val="24"/>
    </w:rPr>
  </w:style>
  <w:style w:type="paragraph" w:customStyle="1" w:styleId="afffffffffffc">
    <w:name w:val="Абзац ООЗ"/>
    <w:basedOn w:val="af2"/>
    <w:link w:val="afffffffffffb"/>
    <w:autoRedefine/>
    <w:uiPriority w:val="99"/>
    <w:rsid w:val="00446C55"/>
    <w:pPr>
      <w:tabs>
        <w:tab w:val="left" w:pos="1134"/>
      </w:tabs>
      <w:suppressAutoHyphens/>
      <w:ind w:firstLine="851"/>
      <w:jc w:val="center"/>
    </w:pPr>
    <w:rPr>
      <w:rFonts w:asciiTheme="minorHAnsi" w:eastAsiaTheme="minorHAnsi" w:hAnsiTheme="minorHAnsi"/>
      <w:spacing w:val="2"/>
      <w:lang w:eastAsia="en-US"/>
    </w:rPr>
  </w:style>
  <w:style w:type="paragraph" w:customStyle="1" w:styleId="phbase">
    <w:name w:val="ph_base"/>
    <w:link w:val="phbase0"/>
    <w:uiPriority w:val="99"/>
    <w:rsid w:val="00446C55"/>
    <w:pPr>
      <w:spacing w:after="0" w:line="360" w:lineRule="auto"/>
      <w:jc w:val="both"/>
    </w:pPr>
    <w:rPr>
      <w:rFonts w:ascii="Arial" w:eastAsia="Times New Roman" w:hAnsi="Arial" w:cs="Times New Roman"/>
      <w:sz w:val="24"/>
      <w:szCs w:val="20"/>
      <w:lang w:eastAsia="ru-RU"/>
    </w:rPr>
  </w:style>
  <w:style w:type="paragraph" w:customStyle="1" w:styleId="phadditiontitle1">
    <w:name w:val="ph_addition_title_1"/>
    <w:basedOn w:val="phbase"/>
    <w:next w:val="phnormal"/>
    <w:uiPriority w:val="99"/>
    <w:rsid w:val="00446C55"/>
    <w:pPr>
      <w:keepNext/>
      <w:keepLines/>
      <w:pageBreakBefore/>
      <w:numPr>
        <w:numId w:val="57"/>
      </w:numPr>
      <w:tabs>
        <w:tab w:val="num" w:pos="360"/>
      </w:tabs>
      <w:spacing w:before="360" w:after="360"/>
      <w:ind w:left="360" w:firstLine="0"/>
      <w:jc w:val="center"/>
      <w:outlineLvl w:val="0"/>
    </w:pPr>
    <w:rPr>
      <w:b/>
      <w:sz w:val="28"/>
      <w:szCs w:val="28"/>
    </w:rPr>
  </w:style>
  <w:style w:type="paragraph" w:customStyle="1" w:styleId="phadditiontitle2">
    <w:name w:val="ph_addition_title_2"/>
    <w:basedOn w:val="phbase"/>
    <w:next w:val="phnormal"/>
    <w:uiPriority w:val="99"/>
    <w:rsid w:val="00446C55"/>
    <w:pPr>
      <w:keepNext/>
      <w:keepLines/>
      <w:numPr>
        <w:ilvl w:val="1"/>
        <w:numId w:val="57"/>
      </w:numPr>
      <w:tabs>
        <w:tab w:val="num" w:pos="360"/>
      </w:tabs>
      <w:spacing w:before="360" w:after="360"/>
      <w:ind w:left="0"/>
      <w:outlineLvl w:val="1"/>
    </w:pPr>
    <w:rPr>
      <w:b/>
      <w:szCs w:val="24"/>
    </w:rPr>
  </w:style>
  <w:style w:type="paragraph" w:customStyle="1" w:styleId="phadditiontitle3">
    <w:name w:val="ph_addition_title_3"/>
    <w:basedOn w:val="phbase"/>
    <w:next w:val="phnormal"/>
    <w:uiPriority w:val="99"/>
    <w:rsid w:val="00446C55"/>
    <w:pPr>
      <w:keepNext/>
      <w:keepLines/>
      <w:numPr>
        <w:ilvl w:val="2"/>
        <w:numId w:val="57"/>
      </w:numPr>
      <w:tabs>
        <w:tab w:val="num" w:pos="360"/>
      </w:tabs>
      <w:spacing w:before="240" w:after="240"/>
      <w:ind w:left="0"/>
      <w:outlineLvl w:val="2"/>
    </w:pPr>
    <w:rPr>
      <w:b/>
      <w:szCs w:val="22"/>
    </w:rPr>
  </w:style>
  <w:style w:type="paragraph" w:customStyle="1" w:styleId="phbibliography">
    <w:name w:val="ph_bibliography"/>
    <w:basedOn w:val="phbase"/>
    <w:uiPriority w:val="99"/>
    <w:rsid w:val="00446C55"/>
    <w:pPr>
      <w:numPr>
        <w:numId w:val="41"/>
      </w:numPr>
      <w:spacing w:before="60" w:after="60" w:line="240" w:lineRule="auto"/>
    </w:pPr>
    <w:rPr>
      <w:rFonts w:cs="Arial"/>
      <w:bCs/>
      <w:szCs w:val="28"/>
    </w:rPr>
  </w:style>
  <w:style w:type="paragraph" w:customStyle="1" w:styleId="phcolontituldown">
    <w:name w:val="ph_colontituldown"/>
    <w:basedOn w:val="phbase"/>
    <w:uiPriority w:val="99"/>
    <w:rsid w:val="00446C55"/>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uiPriority w:val="99"/>
    <w:rsid w:val="00446C55"/>
    <w:pPr>
      <w:pBdr>
        <w:bottom w:val="single" w:sz="4" w:space="1" w:color="auto"/>
      </w:pBdr>
      <w:tabs>
        <w:tab w:val="right" w:pos="14600"/>
      </w:tabs>
      <w:spacing w:before="20" w:after="120"/>
      <w:jc w:val="center"/>
    </w:pPr>
    <w:rPr>
      <w:sz w:val="20"/>
    </w:rPr>
  </w:style>
  <w:style w:type="paragraph" w:customStyle="1" w:styleId="phcomment">
    <w:name w:val="ph_comment"/>
    <w:basedOn w:val="phbase"/>
    <w:uiPriority w:val="99"/>
    <w:rsid w:val="00446C55"/>
    <w:pPr>
      <w:ind w:firstLine="720"/>
    </w:pPr>
    <w:rPr>
      <w:rFonts w:ascii="Arial Narrow" w:hAnsi="Arial Narrow"/>
      <w:vanish/>
      <w:color w:val="0000FF"/>
    </w:rPr>
  </w:style>
  <w:style w:type="paragraph" w:customStyle="1" w:styleId="phconfirmlist">
    <w:name w:val="ph_confirmlist"/>
    <w:basedOn w:val="phbase"/>
    <w:uiPriority w:val="99"/>
    <w:rsid w:val="00446C55"/>
    <w:pPr>
      <w:spacing w:before="20" w:after="120"/>
      <w:jc w:val="center"/>
    </w:pPr>
    <w:rPr>
      <w:b/>
      <w:caps/>
      <w:sz w:val="28"/>
      <w:szCs w:val="28"/>
    </w:rPr>
  </w:style>
  <w:style w:type="paragraph" w:customStyle="1" w:styleId="phconfirmstamp">
    <w:name w:val="ph_confirmstamp"/>
    <w:basedOn w:val="phbase"/>
    <w:uiPriority w:val="99"/>
    <w:rsid w:val="00446C55"/>
    <w:pPr>
      <w:spacing w:before="20" w:after="120" w:line="240" w:lineRule="auto"/>
      <w:jc w:val="left"/>
    </w:pPr>
  </w:style>
  <w:style w:type="paragraph" w:customStyle="1" w:styleId="phconfirmstampstamp">
    <w:name w:val="ph_confirmstamp_stamp"/>
    <w:basedOn w:val="phconfirmstamp"/>
    <w:uiPriority w:val="99"/>
    <w:rsid w:val="00446C55"/>
  </w:style>
  <w:style w:type="paragraph" w:customStyle="1" w:styleId="phconfirmstamptitle">
    <w:name w:val="ph_confirmstamp_title"/>
    <w:basedOn w:val="phconfirmstamp"/>
    <w:next w:val="phconfirmstampstamp"/>
    <w:uiPriority w:val="99"/>
    <w:rsid w:val="00446C55"/>
    <w:rPr>
      <w:caps/>
      <w:szCs w:val="24"/>
    </w:rPr>
  </w:style>
  <w:style w:type="paragraph" w:customStyle="1" w:styleId="phcontent">
    <w:name w:val="ph_content"/>
    <w:basedOn w:val="phbase"/>
    <w:next w:val="1fb"/>
    <w:uiPriority w:val="99"/>
    <w:rsid w:val="00446C55"/>
    <w:pPr>
      <w:keepNext/>
      <w:keepLines/>
      <w:pageBreakBefore/>
      <w:tabs>
        <w:tab w:val="left" w:pos="1134"/>
        <w:tab w:val="left" w:pos="1440"/>
        <w:tab w:val="left" w:pos="1797"/>
      </w:tabs>
      <w:spacing w:before="360" w:after="360"/>
      <w:jc w:val="center"/>
    </w:pPr>
    <w:rPr>
      <w:rFonts w:cs="Arial"/>
      <w:b/>
      <w:bCs/>
      <w:sz w:val="28"/>
      <w:szCs w:val="28"/>
    </w:rPr>
  </w:style>
  <w:style w:type="paragraph" w:customStyle="1" w:styleId="phexample">
    <w:name w:val="ph_example"/>
    <w:basedOn w:val="phbase"/>
    <w:uiPriority w:val="99"/>
    <w:rsid w:val="00446C55"/>
    <w:pPr>
      <w:spacing w:before="20" w:after="120"/>
    </w:pPr>
    <w:rPr>
      <w:b/>
      <w:i/>
      <w:sz w:val="20"/>
    </w:rPr>
  </w:style>
  <w:style w:type="paragraph" w:customStyle="1" w:styleId="phfigure">
    <w:name w:val="ph_figure"/>
    <w:basedOn w:val="phbase"/>
    <w:uiPriority w:val="99"/>
    <w:rsid w:val="00446C55"/>
    <w:pPr>
      <w:keepNext/>
      <w:spacing w:before="20" w:after="120"/>
      <w:jc w:val="center"/>
    </w:pPr>
  </w:style>
  <w:style w:type="paragraph" w:customStyle="1" w:styleId="phfiguregraphic">
    <w:name w:val="ph_figure_graphic"/>
    <w:basedOn w:val="phfigure"/>
    <w:next w:val="phfiguretitle"/>
    <w:uiPriority w:val="99"/>
    <w:rsid w:val="00446C55"/>
    <w:pPr>
      <w:spacing w:before="120"/>
    </w:pPr>
  </w:style>
  <w:style w:type="paragraph" w:customStyle="1" w:styleId="phfiguretitle">
    <w:name w:val="ph_figure_title"/>
    <w:basedOn w:val="phfigure"/>
    <w:next w:val="phnormal"/>
    <w:uiPriority w:val="99"/>
    <w:rsid w:val="00446C55"/>
    <w:pPr>
      <w:keepNext w:val="0"/>
      <w:keepLines/>
      <w:spacing w:before="120"/>
    </w:pPr>
    <w:rPr>
      <w:rFonts w:cs="Arial"/>
    </w:rPr>
  </w:style>
  <w:style w:type="paragraph" w:customStyle="1" w:styleId="phfootnote">
    <w:name w:val="ph_footnote"/>
    <w:basedOn w:val="phbase"/>
    <w:uiPriority w:val="99"/>
    <w:rsid w:val="00446C55"/>
    <w:pPr>
      <w:widowControl w:val="0"/>
    </w:pPr>
    <w:rPr>
      <w:sz w:val="18"/>
    </w:rPr>
  </w:style>
  <w:style w:type="character" w:customStyle="1" w:styleId="phinline">
    <w:name w:val="ph_inline"/>
    <w:basedOn w:val="af3"/>
    <w:rsid w:val="00446C55"/>
    <w:rPr>
      <w:rFonts w:cs="Times New Roman"/>
    </w:rPr>
  </w:style>
  <w:style w:type="character" w:customStyle="1" w:styleId="phinline8">
    <w:name w:val="ph_inline_8"/>
    <w:rsid w:val="00446C55"/>
    <w:rPr>
      <w:sz w:val="16"/>
    </w:rPr>
  </w:style>
  <w:style w:type="character" w:customStyle="1" w:styleId="phinlinebolditalic">
    <w:name w:val="ph_inline_bolditalic"/>
    <w:rsid w:val="00446C55"/>
    <w:rPr>
      <w:rFonts w:ascii="Arial" w:hAnsi="Arial"/>
      <w:b/>
      <w:i/>
      <w:noProof/>
      <w:lang w:val="ru-RU" w:eastAsia="ru-RU"/>
    </w:rPr>
  </w:style>
  <w:style w:type="character" w:customStyle="1" w:styleId="phinlinecomputer">
    <w:name w:val="ph_inline_computer"/>
    <w:rsid w:val="00446C55"/>
    <w:rPr>
      <w:rFonts w:ascii="Courier New" w:hAnsi="Courier New"/>
      <w:sz w:val="24"/>
    </w:rPr>
  </w:style>
  <w:style w:type="character" w:customStyle="1" w:styleId="phinlinefirstterm">
    <w:name w:val="ph_inline_firstterm"/>
    <w:rsid w:val="00446C55"/>
    <w:rPr>
      <w:i/>
      <w:sz w:val="24"/>
    </w:rPr>
  </w:style>
  <w:style w:type="character" w:customStyle="1" w:styleId="phinlineguiitem">
    <w:name w:val="ph_inline_guiitem"/>
    <w:rsid w:val="00446C55"/>
    <w:rPr>
      <w:rFonts w:ascii="Arial" w:hAnsi="Arial"/>
      <w:b/>
      <w:noProof/>
      <w:lang w:val="ru-RU" w:eastAsia="ru-RU"/>
    </w:rPr>
  </w:style>
  <w:style w:type="character" w:customStyle="1" w:styleId="phinlinekeycap">
    <w:name w:val="ph_inline_keycap"/>
    <w:rsid w:val="00446C55"/>
    <w:rPr>
      <w:b/>
      <w:smallCaps/>
      <w:sz w:val="24"/>
    </w:rPr>
  </w:style>
  <w:style w:type="character" w:customStyle="1" w:styleId="phinlinespace">
    <w:name w:val="ph_inline_space"/>
    <w:rsid w:val="00446C55"/>
    <w:rPr>
      <w:spacing w:val="60"/>
    </w:rPr>
  </w:style>
  <w:style w:type="character" w:customStyle="1" w:styleId="phinlinesuperline">
    <w:name w:val="ph_inline_superline"/>
    <w:rsid w:val="00446C55"/>
    <w:rPr>
      <w:vertAlign w:val="superscript"/>
    </w:rPr>
  </w:style>
  <w:style w:type="character" w:customStyle="1" w:styleId="phinlineunderline">
    <w:name w:val="ph_inline_underline"/>
    <w:rsid w:val="00446C55"/>
    <w:rPr>
      <w:u w:val="single"/>
      <w:lang w:val="ru-RU"/>
    </w:rPr>
  </w:style>
  <w:style w:type="character" w:customStyle="1" w:styleId="phinlineunderlineitalic">
    <w:name w:val="ph_inline_underlineitalic"/>
    <w:rsid w:val="00446C55"/>
    <w:rPr>
      <w:i/>
      <w:u w:val="single"/>
      <w:lang w:val="ru-RU"/>
    </w:rPr>
  </w:style>
  <w:style w:type="character" w:customStyle="1" w:styleId="phinlineuppercase">
    <w:name w:val="ph_inline_uppercase"/>
    <w:rsid w:val="00446C55"/>
    <w:rPr>
      <w:caps/>
      <w:lang w:val="ru-RU"/>
    </w:rPr>
  </w:style>
  <w:style w:type="paragraph" w:customStyle="1" w:styleId="phinset">
    <w:name w:val="ph_inset"/>
    <w:basedOn w:val="phnormal"/>
    <w:next w:val="phnormal"/>
    <w:uiPriority w:val="99"/>
    <w:rsid w:val="00446C55"/>
  </w:style>
  <w:style w:type="paragraph" w:customStyle="1" w:styleId="phinsetcaution">
    <w:name w:val="ph_inset_caution"/>
    <w:basedOn w:val="phinset"/>
    <w:uiPriority w:val="99"/>
    <w:rsid w:val="00446C55"/>
    <w:pPr>
      <w:keepLines/>
    </w:pPr>
  </w:style>
  <w:style w:type="paragraph" w:customStyle="1" w:styleId="phinsetnote">
    <w:name w:val="ph_inset_note"/>
    <w:basedOn w:val="phinset"/>
    <w:uiPriority w:val="99"/>
    <w:rsid w:val="00446C55"/>
    <w:pPr>
      <w:keepLines/>
    </w:pPr>
  </w:style>
  <w:style w:type="paragraph" w:customStyle="1" w:styleId="phinsettitle">
    <w:name w:val="ph_inset_title"/>
    <w:basedOn w:val="phinset"/>
    <w:next w:val="phinsetnote"/>
    <w:uiPriority w:val="99"/>
    <w:rsid w:val="00446C55"/>
    <w:pPr>
      <w:keepNext/>
    </w:pPr>
    <w:rPr>
      <w:caps/>
      <w:szCs w:val="24"/>
    </w:rPr>
  </w:style>
  <w:style w:type="paragraph" w:customStyle="1" w:styleId="phinsetwarning">
    <w:name w:val="ph_inset_warning"/>
    <w:basedOn w:val="phinset"/>
    <w:uiPriority w:val="99"/>
    <w:rsid w:val="00446C55"/>
    <w:pPr>
      <w:keepLines/>
    </w:pPr>
  </w:style>
  <w:style w:type="paragraph" w:customStyle="1" w:styleId="phlistitemized2">
    <w:name w:val="ph_list_itemized_2"/>
    <w:basedOn w:val="phnormal"/>
    <w:link w:val="phlistitemized20"/>
    <w:uiPriority w:val="99"/>
    <w:rsid w:val="00446C55"/>
    <w:pPr>
      <w:numPr>
        <w:numId w:val="42"/>
      </w:numPr>
    </w:pPr>
  </w:style>
  <w:style w:type="paragraph" w:customStyle="1" w:styleId="phlistitemizedtitle">
    <w:name w:val="ph_list_itemized_title"/>
    <w:basedOn w:val="phnormal"/>
    <w:next w:val="phlistitemized1"/>
    <w:uiPriority w:val="99"/>
    <w:rsid w:val="00446C55"/>
    <w:pPr>
      <w:keepNext/>
    </w:pPr>
  </w:style>
  <w:style w:type="paragraph" w:customStyle="1" w:styleId="phlistordered1">
    <w:name w:val="ph_list_ordered_1"/>
    <w:basedOn w:val="phnormal"/>
    <w:uiPriority w:val="99"/>
    <w:rsid w:val="00446C55"/>
    <w:pPr>
      <w:ind w:left="1752" w:hanging="357"/>
    </w:pPr>
  </w:style>
  <w:style w:type="paragraph" w:customStyle="1" w:styleId="phlistordered2">
    <w:name w:val="ph_list_ordered_2"/>
    <w:basedOn w:val="phlistorderedabc"/>
    <w:uiPriority w:val="99"/>
    <w:rsid w:val="00446C55"/>
    <w:pPr>
      <w:tabs>
        <w:tab w:val="num" w:pos="1276"/>
      </w:tabs>
      <w:ind w:left="1276" w:hanging="567"/>
    </w:pPr>
  </w:style>
  <w:style w:type="paragraph" w:customStyle="1" w:styleId="phlistorderedtitle">
    <w:name w:val="ph_list_ordered_title"/>
    <w:basedOn w:val="phnormal"/>
    <w:next w:val="phlistordered1"/>
    <w:uiPriority w:val="99"/>
    <w:rsid w:val="00446C55"/>
    <w:pPr>
      <w:keepNext/>
    </w:pPr>
  </w:style>
  <w:style w:type="paragraph" w:customStyle="1" w:styleId="phstamp">
    <w:name w:val="ph_stamp"/>
    <w:basedOn w:val="phbase"/>
    <w:uiPriority w:val="99"/>
    <w:rsid w:val="00446C55"/>
    <w:pPr>
      <w:spacing w:before="20" w:after="20"/>
    </w:pPr>
    <w:rPr>
      <w:sz w:val="16"/>
    </w:rPr>
  </w:style>
  <w:style w:type="paragraph" w:customStyle="1" w:styleId="phstampcenter">
    <w:name w:val="ph_stamp_center"/>
    <w:basedOn w:val="phstamp"/>
    <w:uiPriority w:val="99"/>
    <w:locked/>
    <w:rsid w:val="00446C55"/>
    <w:pPr>
      <w:tabs>
        <w:tab w:val="left" w:pos="284"/>
      </w:tabs>
      <w:spacing w:before="0" w:after="0"/>
      <w:jc w:val="center"/>
    </w:pPr>
    <w:rPr>
      <w:sz w:val="18"/>
      <w:szCs w:val="18"/>
    </w:rPr>
  </w:style>
  <w:style w:type="paragraph" w:customStyle="1" w:styleId="phstampcenteritalic">
    <w:name w:val="ph_stamp_center_italic"/>
    <w:basedOn w:val="phstamp"/>
    <w:uiPriority w:val="99"/>
    <w:rsid w:val="00446C55"/>
    <w:pPr>
      <w:jc w:val="center"/>
    </w:pPr>
    <w:rPr>
      <w:bCs/>
      <w:i/>
    </w:rPr>
  </w:style>
  <w:style w:type="paragraph" w:customStyle="1" w:styleId="phstampitalic">
    <w:name w:val="ph_stamp_italic"/>
    <w:basedOn w:val="phstamp"/>
    <w:uiPriority w:val="99"/>
    <w:rsid w:val="00446C55"/>
    <w:pPr>
      <w:ind w:left="57"/>
    </w:pPr>
    <w:rPr>
      <w:i/>
    </w:rPr>
  </w:style>
  <w:style w:type="paragraph" w:customStyle="1" w:styleId="phtablecell">
    <w:name w:val="ph_table_cell"/>
    <w:basedOn w:val="phbase"/>
    <w:uiPriority w:val="99"/>
    <w:rsid w:val="00446C55"/>
    <w:pPr>
      <w:spacing w:before="20" w:line="240" w:lineRule="auto"/>
    </w:pPr>
    <w:rPr>
      <w:rFonts w:cs="Arial"/>
      <w:bCs/>
      <w:sz w:val="20"/>
    </w:rPr>
  </w:style>
  <w:style w:type="paragraph" w:customStyle="1" w:styleId="phtablecellcenter">
    <w:name w:val="ph_table_cellcenter"/>
    <w:basedOn w:val="phtablecell"/>
    <w:uiPriority w:val="99"/>
    <w:rsid w:val="00446C55"/>
    <w:pPr>
      <w:jc w:val="center"/>
    </w:pPr>
  </w:style>
  <w:style w:type="paragraph" w:customStyle="1" w:styleId="phtablecellleft">
    <w:name w:val="ph_table_cellleft"/>
    <w:basedOn w:val="phtablecell"/>
    <w:uiPriority w:val="99"/>
    <w:rsid w:val="00446C55"/>
    <w:pPr>
      <w:spacing w:after="160"/>
      <w:jc w:val="left"/>
    </w:pPr>
  </w:style>
  <w:style w:type="paragraph" w:customStyle="1" w:styleId="phtablecolcaption">
    <w:name w:val="ph_table_colcaption"/>
    <w:basedOn w:val="phtablecell"/>
    <w:next w:val="phtablecell"/>
    <w:uiPriority w:val="99"/>
    <w:rsid w:val="00446C55"/>
    <w:pPr>
      <w:keepNext/>
      <w:keepLines/>
      <w:spacing w:before="120" w:after="120"/>
      <w:jc w:val="center"/>
    </w:pPr>
    <w:rPr>
      <w:b/>
    </w:rPr>
  </w:style>
  <w:style w:type="paragraph" w:customStyle="1" w:styleId="phtabletitle">
    <w:name w:val="ph_table_title"/>
    <w:basedOn w:val="phbase"/>
    <w:next w:val="phtablecolcaption"/>
    <w:uiPriority w:val="99"/>
    <w:rsid w:val="00446C55"/>
    <w:pPr>
      <w:keepNext/>
      <w:spacing w:before="20" w:after="120"/>
    </w:pPr>
    <w:rPr>
      <w:szCs w:val="24"/>
    </w:rPr>
  </w:style>
  <w:style w:type="paragraph" w:customStyle="1" w:styleId="phtitlevoid">
    <w:name w:val="ph_title_void"/>
    <w:basedOn w:val="phbase"/>
    <w:next w:val="phnormal"/>
    <w:link w:val="phtitlevoid0"/>
    <w:uiPriority w:val="99"/>
    <w:rsid w:val="00446C55"/>
    <w:pPr>
      <w:keepNext/>
      <w:keepLines/>
      <w:pageBreakBefore/>
      <w:spacing w:before="360" w:after="360"/>
      <w:jc w:val="center"/>
    </w:pPr>
    <w:rPr>
      <w:b/>
      <w:bCs/>
      <w:sz w:val="28"/>
      <w:szCs w:val="28"/>
    </w:rPr>
  </w:style>
  <w:style w:type="paragraph" w:customStyle="1" w:styleId="phtitlepage">
    <w:name w:val="ph_titlepage"/>
    <w:basedOn w:val="phbase"/>
    <w:uiPriority w:val="99"/>
    <w:rsid w:val="00446C55"/>
    <w:pPr>
      <w:spacing w:after="120"/>
      <w:jc w:val="center"/>
    </w:pPr>
    <w:rPr>
      <w:rFonts w:cs="Arial"/>
      <w:szCs w:val="28"/>
      <w:lang w:eastAsia="en-US"/>
    </w:rPr>
  </w:style>
  <w:style w:type="paragraph" w:customStyle="1" w:styleId="phtitlepagecode">
    <w:name w:val="ph_titlepage_code"/>
    <w:basedOn w:val="phtitlepage"/>
    <w:rsid w:val="00446C55"/>
    <w:pPr>
      <w:spacing w:after="240"/>
    </w:pPr>
    <w:rPr>
      <w:b/>
      <w:sz w:val="26"/>
    </w:rPr>
  </w:style>
  <w:style w:type="paragraph" w:customStyle="1" w:styleId="phtitlepageconfirmstamp">
    <w:name w:val="ph_titlepage_confirmstamp"/>
    <w:basedOn w:val="phbase"/>
    <w:autoRedefine/>
    <w:uiPriority w:val="99"/>
    <w:rsid w:val="00446C55"/>
    <w:pPr>
      <w:suppressAutoHyphens/>
      <w:spacing w:before="60" w:after="60"/>
    </w:pPr>
    <w:rPr>
      <w:color w:val="000000"/>
      <w:szCs w:val="24"/>
    </w:rPr>
  </w:style>
  <w:style w:type="paragraph" w:customStyle="1" w:styleId="phtitlepagecustomer">
    <w:name w:val="ph_titlepage_customer"/>
    <w:basedOn w:val="phtitlepage"/>
    <w:next w:val="phtitlepageconfirmstamp"/>
    <w:uiPriority w:val="99"/>
    <w:rsid w:val="00446C55"/>
    <w:pPr>
      <w:spacing w:before="240"/>
    </w:pPr>
    <w:rPr>
      <w:b/>
      <w:sz w:val="26"/>
    </w:rPr>
  </w:style>
  <w:style w:type="paragraph" w:customStyle="1" w:styleId="phtitlepagedocpart">
    <w:name w:val="ph_titlepage_docpart"/>
    <w:basedOn w:val="phtitlepage"/>
    <w:next w:val="phtitlepagecode"/>
    <w:uiPriority w:val="99"/>
    <w:rsid w:val="00446C55"/>
    <w:rPr>
      <w:b/>
    </w:rPr>
  </w:style>
  <w:style w:type="paragraph" w:customStyle="1" w:styleId="phtitlepagedocument">
    <w:name w:val="ph_titlepage_document"/>
    <w:basedOn w:val="phtitlepage"/>
    <w:autoRedefine/>
    <w:uiPriority w:val="99"/>
    <w:rsid w:val="00446C55"/>
    <w:pPr>
      <w:spacing w:after="0" w:line="240" w:lineRule="auto"/>
    </w:pPr>
    <w:rPr>
      <w:rFonts w:ascii="Times New Roman" w:hAnsi="Times New Roman" w:cs="Times New Roman"/>
      <w:b/>
      <w:sz w:val="28"/>
      <w:lang w:eastAsia="ru-RU"/>
    </w:rPr>
  </w:style>
  <w:style w:type="paragraph" w:customStyle="1" w:styleId="phtitlepageother">
    <w:name w:val="ph_titlepage_other"/>
    <w:basedOn w:val="phtitlepage"/>
    <w:uiPriority w:val="99"/>
    <w:rsid w:val="00446C55"/>
  </w:style>
  <w:style w:type="paragraph" w:customStyle="1" w:styleId="phtitlepagesystemfull">
    <w:name w:val="ph_titlepage_system_full"/>
    <w:basedOn w:val="phtitlepage"/>
    <w:next w:val="phtitlepagesystemshort"/>
    <w:uiPriority w:val="99"/>
    <w:rsid w:val="00446C55"/>
    <w:rPr>
      <w:b/>
      <w:bCs/>
      <w:sz w:val="32"/>
      <w:szCs w:val="32"/>
    </w:rPr>
  </w:style>
  <w:style w:type="paragraph" w:customStyle="1" w:styleId="phtitlepagesystemshort">
    <w:name w:val="ph_titlepage_system_short"/>
    <w:basedOn w:val="phtitlepage"/>
    <w:next w:val="phtitlepageother"/>
    <w:uiPriority w:val="99"/>
    <w:rsid w:val="00446C55"/>
    <w:rPr>
      <w:b/>
      <w:sz w:val="32"/>
    </w:rPr>
  </w:style>
  <w:style w:type="paragraph" w:styleId="HTML3">
    <w:name w:val="HTML Address"/>
    <w:basedOn w:val="af2"/>
    <w:link w:val="HTML4"/>
    <w:semiHidden/>
    <w:rsid w:val="00446C55"/>
    <w:pPr>
      <w:suppressAutoHyphens/>
      <w:jc w:val="center"/>
    </w:pPr>
    <w:rPr>
      <w:rFonts w:ascii="Arial" w:hAnsi="Arial"/>
      <w:i/>
      <w:iCs/>
      <w:szCs w:val="20"/>
    </w:rPr>
  </w:style>
  <w:style w:type="character" w:customStyle="1" w:styleId="HTML4">
    <w:name w:val="Адрес HTML Знак"/>
    <w:basedOn w:val="af3"/>
    <w:link w:val="HTML3"/>
    <w:semiHidden/>
    <w:rsid w:val="00446C55"/>
    <w:rPr>
      <w:rFonts w:ascii="Arial" w:eastAsia="Times New Roman" w:hAnsi="Arial" w:cs="Times New Roman"/>
      <w:i/>
      <w:iCs/>
      <w:sz w:val="24"/>
      <w:szCs w:val="20"/>
      <w:lang w:eastAsia="ru-RU"/>
    </w:rPr>
  </w:style>
  <w:style w:type="paragraph" w:customStyle="1" w:styleId="phheader1withoutnum">
    <w:name w:val="ph_header_1_without_num"/>
    <w:basedOn w:val="19"/>
    <w:next w:val="phnormal"/>
    <w:uiPriority w:val="99"/>
    <w:rsid w:val="00446C55"/>
    <w:pPr>
      <w:keepLines/>
      <w:pageBreakBefore/>
      <w:tabs>
        <w:tab w:val="left" w:pos="1276"/>
      </w:tabs>
      <w:spacing w:before="360" w:after="360" w:line="360" w:lineRule="auto"/>
      <w:ind w:left="720" w:right="170"/>
      <w:jc w:val="both"/>
    </w:pPr>
    <w:rPr>
      <w:bCs w:val="0"/>
      <w:kern w:val="0"/>
      <w:sz w:val="28"/>
      <w:szCs w:val="28"/>
    </w:rPr>
  </w:style>
  <w:style w:type="character" w:customStyle="1" w:styleId="phcontent0">
    <w:name w:val="ph_content Знак"/>
    <w:uiPriority w:val="99"/>
    <w:rsid w:val="00446C55"/>
    <w:rPr>
      <w:rFonts w:ascii="Arial" w:hAnsi="Arial"/>
      <w:b/>
      <w:sz w:val="28"/>
      <w:lang w:val="ru-RU" w:eastAsia="ru-RU"/>
    </w:rPr>
  </w:style>
  <w:style w:type="character" w:customStyle="1" w:styleId="phtitlevoid0">
    <w:name w:val="ph_title_void Знак"/>
    <w:link w:val="phtitlevoid"/>
    <w:uiPriority w:val="99"/>
    <w:locked/>
    <w:rsid w:val="00446C55"/>
    <w:rPr>
      <w:rFonts w:ascii="Arial" w:eastAsia="Times New Roman" w:hAnsi="Arial" w:cs="Times New Roman"/>
      <w:b/>
      <w:bCs/>
      <w:sz w:val="28"/>
      <w:szCs w:val="28"/>
      <w:lang w:eastAsia="ru-RU"/>
    </w:rPr>
  </w:style>
  <w:style w:type="paragraph" w:customStyle="1" w:styleId="phtablecolcaptionunderline">
    <w:name w:val="ph_table_colcaption_underline"/>
    <w:basedOn w:val="phtablecolcaption"/>
    <w:next w:val="phtablecell"/>
    <w:uiPriority w:val="99"/>
    <w:rsid w:val="00446C55"/>
    <w:rPr>
      <w:u w:val="single"/>
    </w:rPr>
  </w:style>
  <w:style w:type="character" w:customStyle="1" w:styleId="phbase0">
    <w:name w:val="ph_base Знак"/>
    <w:basedOn w:val="af3"/>
    <w:link w:val="phbase"/>
    <w:uiPriority w:val="99"/>
    <w:locked/>
    <w:rsid w:val="00446C55"/>
    <w:rPr>
      <w:rFonts w:ascii="Arial" w:eastAsia="Times New Roman" w:hAnsi="Arial" w:cs="Times New Roman"/>
      <w:sz w:val="24"/>
      <w:szCs w:val="20"/>
      <w:lang w:eastAsia="ru-RU"/>
    </w:rPr>
  </w:style>
  <w:style w:type="character" w:customStyle="1" w:styleId="phcomment0">
    <w:name w:val="ph_comment Знак"/>
    <w:uiPriority w:val="99"/>
    <w:rsid w:val="00446C55"/>
    <w:rPr>
      <w:rFonts w:ascii="Arial Narrow" w:hAnsi="Arial Narrow"/>
      <w:vanish/>
      <w:color w:val="0000FF"/>
      <w:sz w:val="24"/>
      <w:lang w:val="ru-RU" w:eastAsia="ru-RU"/>
    </w:rPr>
  </w:style>
  <w:style w:type="paragraph" w:customStyle="1" w:styleId="phadditontype">
    <w:name w:val="ph_additon_type"/>
    <w:basedOn w:val="phbase"/>
    <w:next w:val="phnormal"/>
    <w:uiPriority w:val="99"/>
    <w:rsid w:val="00446C55"/>
    <w:pPr>
      <w:jc w:val="center"/>
    </w:pPr>
    <w:rPr>
      <w:i/>
    </w:rPr>
  </w:style>
  <w:style w:type="paragraph" w:customStyle="1" w:styleId="phstampleft">
    <w:name w:val="ph_stamp_left"/>
    <w:basedOn w:val="phstamp"/>
    <w:uiPriority w:val="99"/>
    <w:rsid w:val="00446C55"/>
    <w:pPr>
      <w:jc w:val="left"/>
    </w:pPr>
    <w:rPr>
      <w:sz w:val="18"/>
    </w:rPr>
  </w:style>
  <w:style w:type="character" w:styleId="HTML5">
    <w:name w:val="HTML Typewriter"/>
    <w:basedOn w:val="af3"/>
    <w:uiPriority w:val="99"/>
    <w:semiHidden/>
    <w:rsid w:val="00446C55"/>
    <w:rPr>
      <w:rFonts w:ascii="Courier New" w:hAnsi="Courier New" w:cs="Times New Roman"/>
      <w:sz w:val="20"/>
    </w:rPr>
  </w:style>
  <w:style w:type="paragraph" w:customStyle="1" w:styleId="afffffffffffd">
    <w:name w:val="ТаблицаОсновной"/>
    <w:uiPriority w:val="99"/>
    <w:rsid w:val="00446C55"/>
    <w:pPr>
      <w:spacing w:before="20" w:after="120" w:line="240" w:lineRule="auto"/>
      <w:jc w:val="both"/>
    </w:pPr>
    <w:rPr>
      <w:rFonts w:ascii="Arial" w:eastAsia="Times New Roman" w:hAnsi="Arial" w:cs="Arial"/>
      <w:bCs/>
      <w:sz w:val="20"/>
      <w:szCs w:val="20"/>
      <w:lang w:eastAsia="ru-RU"/>
    </w:rPr>
  </w:style>
  <w:style w:type="paragraph" w:customStyle="1" w:styleId="afffffffffffe">
    <w:name w:val="ТаблицаШапка"/>
    <w:basedOn w:val="afffffffffffd"/>
    <w:uiPriority w:val="99"/>
    <w:rsid w:val="00446C55"/>
    <w:pPr>
      <w:keepNext/>
      <w:keepLines/>
      <w:spacing w:before="120"/>
      <w:jc w:val="center"/>
    </w:pPr>
    <w:rPr>
      <w:b/>
    </w:rPr>
  </w:style>
  <w:style w:type="paragraph" w:customStyle="1" w:styleId="1ffffa">
    <w:name w:val="Маркированный_Уровень_1"/>
    <w:autoRedefine/>
    <w:uiPriority w:val="99"/>
    <w:rsid w:val="00446C55"/>
    <w:pPr>
      <w:tabs>
        <w:tab w:val="num" w:pos="1077"/>
      </w:tabs>
      <w:spacing w:before="80" w:after="120" w:line="360" w:lineRule="auto"/>
      <w:ind w:left="1077" w:hanging="357"/>
      <w:jc w:val="both"/>
    </w:pPr>
    <w:rPr>
      <w:rFonts w:ascii="Arial" w:eastAsia="Times New Roman" w:hAnsi="Arial" w:cs="Arial"/>
      <w:sz w:val="24"/>
      <w:szCs w:val="20"/>
    </w:rPr>
  </w:style>
  <w:style w:type="character" w:customStyle="1" w:styleId="affffffffffff">
    <w:name w:val="ТаблицаОсновной Знак"/>
    <w:uiPriority w:val="99"/>
    <w:rsid w:val="00446C55"/>
    <w:rPr>
      <w:rFonts w:ascii="Arial" w:hAnsi="Arial"/>
      <w:lang w:val="ru-RU" w:eastAsia="ru-RU"/>
    </w:rPr>
  </w:style>
  <w:style w:type="character" w:customStyle="1" w:styleId="phfootnote0">
    <w:name w:val="ph_footnote Знак"/>
    <w:uiPriority w:val="99"/>
    <w:rsid w:val="00446C55"/>
    <w:rPr>
      <w:rFonts w:ascii="Arial" w:hAnsi="Arial"/>
      <w:sz w:val="18"/>
      <w:lang w:val="ru-RU" w:eastAsia="ru-RU"/>
    </w:rPr>
  </w:style>
  <w:style w:type="character" w:customStyle="1" w:styleId="phstampitalic0">
    <w:name w:val="ph_stamp_italic Знак"/>
    <w:uiPriority w:val="99"/>
    <w:rsid w:val="00446C55"/>
    <w:rPr>
      <w:rFonts w:ascii="Arial" w:hAnsi="Arial"/>
      <w:i/>
      <w:sz w:val="16"/>
      <w:lang w:val="ru-RU" w:eastAsia="ru-RU"/>
    </w:rPr>
  </w:style>
  <w:style w:type="character" w:customStyle="1" w:styleId="phstampcenteritalic0">
    <w:name w:val="ph_stamp_center_italic Знак"/>
    <w:uiPriority w:val="99"/>
    <w:rsid w:val="00446C55"/>
    <w:rPr>
      <w:rFonts w:ascii="Arial" w:hAnsi="Arial"/>
      <w:i/>
      <w:sz w:val="16"/>
      <w:lang w:val="ru-RU" w:eastAsia="ru-RU"/>
    </w:rPr>
  </w:style>
  <w:style w:type="character" w:customStyle="1" w:styleId="stampleft">
    <w:name w:val="МСС_stamp_left Знак"/>
    <w:uiPriority w:val="99"/>
    <w:rsid w:val="00446C55"/>
    <w:rPr>
      <w:rFonts w:ascii="Arial" w:hAnsi="Arial"/>
      <w:i/>
      <w:sz w:val="18"/>
      <w:lang w:val="ru-RU" w:eastAsia="ru-RU"/>
    </w:rPr>
  </w:style>
  <w:style w:type="character" w:customStyle="1" w:styleId="colontitulup">
    <w:name w:val="МСС_colontitulup Знак"/>
    <w:uiPriority w:val="99"/>
    <w:rsid w:val="00446C55"/>
    <w:rPr>
      <w:rFonts w:ascii="Arial" w:hAnsi="Arial"/>
      <w:sz w:val="24"/>
      <w:lang w:val="ru-RU" w:eastAsia="ru-RU"/>
    </w:rPr>
  </w:style>
  <w:style w:type="paragraph" w:customStyle="1" w:styleId="colontitulup0">
    <w:name w:val="МСС_colontitulup"/>
    <w:basedOn w:val="af2"/>
    <w:uiPriority w:val="99"/>
    <w:rsid w:val="00446C55"/>
    <w:pPr>
      <w:pBdr>
        <w:bottom w:val="single" w:sz="4" w:space="1" w:color="auto"/>
      </w:pBdr>
      <w:tabs>
        <w:tab w:val="right" w:pos="14600"/>
      </w:tabs>
      <w:suppressAutoHyphens/>
      <w:spacing w:after="120"/>
      <w:jc w:val="center"/>
    </w:pPr>
    <w:rPr>
      <w:rFonts w:ascii="Arial" w:hAnsi="Arial"/>
      <w:szCs w:val="20"/>
    </w:rPr>
  </w:style>
  <w:style w:type="paragraph" w:customStyle="1" w:styleId="stampleft0">
    <w:name w:val="МСС_stamp_left"/>
    <w:basedOn w:val="af2"/>
    <w:uiPriority w:val="99"/>
    <w:rsid w:val="00446C55"/>
    <w:pPr>
      <w:suppressAutoHyphens/>
      <w:spacing w:after="20"/>
      <w:jc w:val="center"/>
    </w:pPr>
    <w:rPr>
      <w:rFonts w:ascii="Arial" w:hAnsi="Arial"/>
      <w:i/>
      <w:sz w:val="18"/>
      <w:szCs w:val="20"/>
    </w:rPr>
  </w:style>
  <w:style w:type="character" w:customStyle="1" w:styleId="phnormal0">
    <w:name w:val="ph_normal Знак"/>
    <w:basedOn w:val="phbase0"/>
    <w:link w:val="phnormal"/>
    <w:uiPriority w:val="99"/>
    <w:locked/>
    <w:rsid w:val="00446C55"/>
    <w:rPr>
      <w:rFonts w:ascii="Arial" w:eastAsia="Times New Roman" w:hAnsi="Arial" w:cs="Times New Roman"/>
      <w:sz w:val="24"/>
      <w:szCs w:val="20"/>
      <w:lang w:eastAsia="ru-RU"/>
    </w:rPr>
  </w:style>
  <w:style w:type="character" w:customStyle="1" w:styleId="phlistitemizedtitle0">
    <w:name w:val="ph_list_itemized_title Знак"/>
    <w:basedOn w:val="phnormal0"/>
    <w:uiPriority w:val="99"/>
    <w:rsid w:val="00446C55"/>
    <w:rPr>
      <w:rFonts w:ascii="Arial" w:eastAsia="Times New Roman" w:hAnsi="Arial" w:cs="Times New Roman"/>
      <w:sz w:val="24"/>
      <w:szCs w:val="20"/>
      <w:lang w:eastAsia="ru-RU"/>
    </w:rPr>
  </w:style>
  <w:style w:type="character" w:customStyle="1" w:styleId="phlistitemized10">
    <w:name w:val="ph_list_itemized_1 Знак"/>
    <w:link w:val="phlistitemized1"/>
    <w:uiPriority w:val="99"/>
    <w:locked/>
    <w:rsid w:val="00446C55"/>
    <w:rPr>
      <w:rFonts w:ascii="Arial" w:eastAsia="Times New Roman" w:hAnsi="Arial" w:cs="Times New Roman"/>
      <w:sz w:val="24"/>
      <w:szCs w:val="20"/>
    </w:rPr>
  </w:style>
  <w:style w:type="paragraph" w:customStyle="1" w:styleId="-5">
    <w:name w:val="Список-"/>
    <w:basedOn w:val="afffffffff8"/>
    <w:link w:val="-6"/>
    <w:uiPriority w:val="99"/>
    <w:rsid w:val="00446C55"/>
    <w:pPr>
      <w:tabs>
        <w:tab w:val="clear" w:pos="1134"/>
        <w:tab w:val="num" w:pos="984"/>
      </w:tabs>
      <w:spacing w:before="60" w:after="60"/>
    </w:pPr>
    <w:rPr>
      <w:rFonts w:ascii="Times New Roman" w:hAnsi="Times New Roman"/>
      <w:spacing w:val="0"/>
      <w:szCs w:val="20"/>
      <w:lang w:eastAsia="ru-RU"/>
    </w:rPr>
  </w:style>
  <w:style w:type="character" w:customStyle="1" w:styleId="-6">
    <w:name w:val="Список- Знак"/>
    <w:link w:val="-5"/>
    <w:uiPriority w:val="99"/>
    <w:locked/>
    <w:rsid w:val="00446C55"/>
    <w:rPr>
      <w:rFonts w:ascii="Times New Roman" w:eastAsia="Times New Roman" w:hAnsi="Times New Roman" w:cs="Times New Roman"/>
      <w:sz w:val="24"/>
      <w:szCs w:val="20"/>
      <w:lang w:eastAsia="ru-RU"/>
    </w:rPr>
  </w:style>
  <w:style w:type="character" w:customStyle="1" w:styleId="2f9">
    <w:name w:val="Стиль2 Знак"/>
    <w:link w:val="2"/>
    <w:uiPriority w:val="99"/>
    <w:locked/>
    <w:rsid w:val="00446C55"/>
    <w:rPr>
      <w:rFonts w:ascii="Arial" w:eastAsia="Times New Roman" w:hAnsi="Arial" w:cs="Times New Roman"/>
      <w:b/>
      <w:bCs/>
      <w:sz w:val="24"/>
      <w:szCs w:val="24"/>
      <w:lang w:eastAsia="ar-SA"/>
    </w:rPr>
  </w:style>
  <w:style w:type="paragraph" w:customStyle="1" w:styleId="affffffffffff0">
    <w:name w:val="Обычный.Текст"/>
    <w:uiPriority w:val="99"/>
    <w:rsid w:val="00446C55"/>
    <w:pPr>
      <w:autoSpaceDE w:val="0"/>
      <w:autoSpaceDN w:val="0"/>
      <w:spacing w:before="20" w:after="240" w:line="240" w:lineRule="auto"/>
      <w:jc w:val="both"/>
    </w:pPr>
    <w:rPr>
      <w:rFonts w:ascii="Times New Roman" w:eastAsia="Times New Roman" w:hAnsi="Times New Roman" w:cs="Times New Roman"/>
      <w:sz w:val="20"/>
      <w:szCs w:val="24"/>
      <w:lang w:eastAsia="ru-RU"/>
    </w:rPr>
  </w:style>
  <w:style w:type="character" w:customStyle="1" w:styleId="CharChar">
    <w:name w:val="Обычный Char Char"/>
    <w:link w:val="1f1"/>
    <w:locked/>
    <w:rsid w:val="00446C55"/>
    <w:rPr>
      <w:rFonts w:ascii="Times New Roman" w:eastAsia="Times New Roman" w:hAnsi="Times New Roman" w:cs="Times New Roman"/>
      <w:sz w:val="24"/>
      <w:lang w:eastAsia="ru-RU"/>
    </w:rPr>
  </w:style>
  <w:style w:type="paragraph" w:customStyle="1" w:styleId="affffffffffff1">
    <w:name w:val="ЗАГОЛОВОК (титульная)"/>
    <w:basedOn w:val="1f1"/>
    <w:next w:val="1f1"/>
    <w:rsid w:val="00446C55"/>
    <w:pPr>
      <w:jc w:val="center"/>
      <w:outlineLvl w:val="0"/>
    </w:pPr>
    <w:rPr>
      <w:rFonts w:ascii="Tahoma" w:hAnsi="Tahoma"/>
      <w:b/>
      <w:bCs/>
      <w:caps/>
      <w:sz w:val="28"/>
      <w:szCs w:val="28"/>
    </w:rPr>
  </w:style>
  <w:style w:type="paragraph" w:customStyle="1" w:styleId="affffffffffff2">
    <w:name w:val="Подзаголовок (титульная)"/>
    <w:basedOn w:val="1f1"/>
    <w:next w:val="1f1"/>
    <w:autoRedefine/>
    <w:rsid w:val="00446C55"/>
    <w:pPr>
      <w:jc w:val="center"/>
    </w:pPr>
    <w:rPr>
      <w:rFonts w:ascii="Tahoma" w:hAnsi="Tahoma"/>
      <w:b/>
      <w:sz w:val="28"/>
      <w:szCs w:val="24"/>
    </w:rPr>
  </w:style>
  <w:style w:type="paragraph" w:customStyle="1" w:styleId="affffffffffff3">
    <w:name w:val="Комментарии"/>
    <w:basedOn w:val="1f1"/>
    <w:link w:val="CharChar2"/>
    <w:rsid w:val="00446C55"/>
    <w:pPr>
      <w:ind w:firstLine="851"/>
    </w:pPr>
    <w:rPr>
      <w:rFonts w:ascii="Tahoma" w:hAnsi="Tahoma"/>
      <w:color w:val="FF9900"/>
      <w:szCs w:val="24"/>
    </w:rPr>
  </w:style>
  <w:style w:type="character" w:customStyle="1" w:styleId="CharChar2">
    <w:name w:val="Комментарии Char Char"/>
    <w:link w:val="affffffffffff3"/>
    <w:locked/>
    <w:rsid w:val="00446C55"/>
    <w:rPr>
      <w:rFonts w:ascii="Tahoma" w:eastAsia="Times New Roman" w:hAnsi="Tahoma" w:cs="Times New Roman"/>
      <w:color w:val="FF9900"/>
      <w:sz w:val="24"/>
      <w:szCs w:val="24"/>
      <w:lang w:eastAsia="ru-RU"/>
    </w:rPr>
  </w:style>
  <w:style w:type="paragraph" w:customStyle="1" w:styleId="affffffffffff4">
    <w:name w:val="Рисунок"/>
    <w:basedOn w:val="1f1"/>
    <w:next w:val="1f1"/>
    <w:rsid w:val="00446C55"/>
    <w:pPr>
      <w:keepNext/>
      <w:jc w:val="center"/>
    </w:pPr>
    <w:rPr>
      <w:rFonts w:ascii="Tahoma" w:hAnsi="Tahoma"/>
      <w:szCs w:val="24"/>
    </w:rPr>
  </w:style>
  <w:style w:type="paragraph" w:customStyle="1" w:styleId="affffffffffff5">
    <w:name w:val="Рисунок подпись"/>
    <w:basedOn w:val="1f1"/>
    <w:next w:val="1f1"/>
    <w:rsid w:val="00446C55"/>
    <w:pPr>
      <w:jc w:val="center"/>
    </w:pPr>
    <w:rPr>
      <w:rFonts w:ascii="Tahoma" w:hAnsi="Tahoma"/>
      <w:b/>
      <w:szCs w:val="24"/>
      <w:lang w:val="en-US"/>
    </w:rPr>
  </w:style>
  <w:style w:type="paragraph" w:customStyle="1" w:styleId="affffffffffff6">
    <w:name w:val="Таблица название таблицы"/>
    <w:basedOn w:val="1f1"/>
    <w:next w:val="1f1"/>
    <w:rsid w:val="00446C55"/>
    <w:pPr>
      <w:keepNext/>
    </w:pPr>
    <w:rPr>
      <w:rFonts w:ascii="Tahoma" w:hAnsi="Tahoma"/>
      <w:b/>
      <w:szCs w:val="24"/>
    </w:rPr>
  </w:style>
  <w:style w:type="paragraph" w:customStyle="1" w:styleId="affffffffffff7">
    <w:name w:val="Таблица название столбцов"/>
    <w:basedOn w:val="affffffffffff6"/>
    <w:next w:val="1f1"/>
    <w:autoRedefine/>
    <w:rsid w:val="00446C55"/>
    <w:pPr>
      <w:spacing w:before="120" w:after="120"/>
      <w:jc w:val="center"/>
    </w:pPr>
  </w:style>
  <w:style w:type="paragraph" w:customStyle="1" w:styleId="210">
    <w:name w:val="Список 21"/>
    <w:basedOn w:val="1f1"/>
    <w:rsid w:val="00446C55"/>
    <w:pPr>
      <w:numPr>
        <w:numId w:val="43"/>
      </w:numPr>
      <w:tabs>
        <w:tab w:val="clear" w:pos="1620"/>
        <w:tab w:val="num" w:pos="0"/>
      </w:tabs>
      <w:ind w:left="0" w:firstLine="0"/>
    </w:pPr>
    <w:rPr>
      <w:rFonts w:ascii="Tahoma" w:hAnsi="Tahoma"/>
      <w:szCs w:val="24"/>
      <w:lang w:val="en-US"/>
    </w:rPr>
  </w:style>
  <w:style w:type="paragraph" w:customStyle="1" w:styleId="311">
    <w:name w:val="Список 31"/>
    <w:basedOn w:val="1f1"/>
    <w:rsid w:val="00446C55"/>
    <w:pPr>
      <w:numPr>
        <w:numId w:val="44"/>
      </w:numPr>
      <w:tabs>
        <w:tab w:val="clear" w:pos="1571"/>
        <w:tab w:val="num" w:pos="720"/>
      </w:tabs>
      <w:ind w:left="720" w:firstLine="0"/>
    </w:pPr>
    <w:rPr>
      <w:rFonts w:ascii="Tahoma" w:hAnsi="Tahoma"/>
      <w:szCs w:val="24"/>
    </w:rPr>
  </w:style>
  <w:style w:type="paragraph" w:customStyle="1" w:styleId="affffffffffff8">
    <w:name w:val="ЗАГОЛОВОК ПРИЛОЖЕНИЯ"/>
    <w:basedOn w:val="19"/>
    <w:next w:val="af2"/>
    <w:autoRedefine/>
    <w:rsid w:val="00446C55"/>
    <w:pPr>
      <w:pageBreakBefore/>
      <w:tabs>
        <w:tab w:val="left" w:pos="1276"/>
      </w:tabs>
      <w:suppressAutoHyphens/>
      <w:spacing w:before="0" w:after="360" w:line="288" w:lineRule="auto"/>
      <w:ind w:right="851"/>
      <w:jc w:val="center"/>
    </w:pPr>
    <w:rPr>
      <w:rFonts w:ascii="Tahoma" w:hAnsi="Tahoma"/>
      <w:bCs w:val="0"/>
      <w:caps/>
      <w:kern w:val="0"/>
      <w:sz w:val="24"/>
      <w:szCs w:val="20"/>
    </w:rPr>
  </w:style>
  <w:style w:type="paragraph" w:customStyle="1" w:styleId="affffffffffff9">
    <w:name w:val="Подзаголовок приложения"/>
    <w:basedOn w:val="1f1"/>
    <w:next w:val="1f1"/>
    <w:link w:val="CharChar3"/>
    <w:rsid w:val="00446C55"/>
    <w:pPr>
      <w:jc w:val="center"/>
    </w:pPr>
    <w:rPr>
      <w:rFonts w:ascii="Tahoma" w:hAnsi="Tahoma"/>
      <w:b/>
      <w:sz w:val="28"/>
      <w:szCs w:val="28"/>
    </w:rPr>
  </w:style>
  <w:style w:type="character" w:customStyle="1" w:styleId="CharChar3">
    <w:name w:val="Подзаголовок приложения Char Char"/>
    <w:link w:val="affffffffffff9"/>
    <w:locked/>
    <w:rsid w:val="00446C55"/>
    <w:rPr>
      <w:rFonts w:ascii="Tahoma" w:eastAsia="Times New Roman" w:hAnsi="Tahoma" w:cs="Times New Roman"/>
      <w:b/>
      <w:sz w:val="28"/>
      <w:szCs w:val="28"/>
      <w:lang w:eastAsia="ru-RU"/>
    </w:rPr>
  </w:style>
  <w:style w:type="paragraph" w:customStyle="1" w:styleId="-7">
    <w:name w:val="Комментарии - список"/>
    <w:basedOn w:val="210"/>
    <w:rsid w:val="00446C55"/>
    <w:rPr>
      <w:color w:val="FF9900"/>
    </w:rPr>
  </w:style>
  <w:style w:type="paragraph" w:customStyle="1" w:styleId="1ffffb">
    <w:name w:val="Список1"/>
    <w:basedOn w:val="1f1"/>
    <w:rsid w:val="00446C55"/>
    <w:pPr>
      <w:tabs>
        <w:tab w:val="num" w:pos="0"/>
      </w:tabs>
    </w:pPr>
    <w:rPr>
      <w:rFonts w:ascii="Tahoma" w:hAnsi="Tahoma"/>
      <w:szCs w:val="24"/>
    </w:rPr>
  </w:style>
  <w:style w:type="paragraph" w:customStyle="1" w:styleId="affffffffffffa">
    <w:name w:val="Таблица текст в ячейках"/>
    <w:basedOn w:val="afffff8"/>
    <w:rsid w:val="00446C55"/>
    <w:pPr>
      <w:suppressAutoHyphens w:val="0"/>
      <w:spacing w:before="120" w:after="120"/>
      <w:ind w:left="0" w:right="0"/>
    </w:pPr>
    <w:rPr>
      <w:rFonts w:ascii="Tahoma" w:hAnsi="Tahoma"/>
      <w:szCs w:val="24"/>
      <w:lang w:eastAsia="ru-RU"/>
    </w:rPr>
  </w:style>
  <w:style w:type="character" w:customStyle="1" w:styleId="TableGraf8L0">
    <w:name w:val="TableGraf 8L Знак"/>
    <w:link w:val="TableGraf8L"/>
    <w:uiPriority w:val="99"/>
    <w:locked/>
    <w:rsid w:val="00446C55"/>
    <w:rPr>
      <w:rFonts w:ascii="Tahoma" w:eastAsia="Times New Roman" w:hAnsi="Tahoma" w:cs="Times New Roman"/>
      <w:sz w:val="16"/>
      <w:szCs w:val="20"/>
      <w:lang w:eastAsia="ru-RU"/>
    </w:rPr>
  </w:style>
  <w:style w:type="character" w:customStyle="1" w:styleId="Head10L0">
    <w:name w:val="Head 10L Знак"/>
    <w:link w:val="Head10L"/>
    <w:uiPriority w:val="99"/>
    <w:locked/>
    <w:rsid w:val="00446C55"/>
    <w:rPr>
      <w:rFonts w:ascii="Tahoma" w:eastAsia="Times New Roman" w:hAnsi="Tahoma" w:cs="Times New Roman"/>
      <w:b/>
      <w:sz w:val="20"/>
      <w:szCs w:val="20"/>
      <w:lang w:eastAsia="ru-RU"/>
    </w:rPr>
  </w:style>
  <w:style w:type="character" w:customStyle="1" w:styleId="TablName0">
    <w:name w:val="Tabl_Name Знак"/>
    <w:link w:val="TablName"/>
    <w:uiPriority w:val="99"/>
    <w:locked/>
    <w:rsid w:val="00446C55"/>
    <w:rPr>
      <w:rFonts w:ascii="Tahoma" w:eastAsia="Times New Roman" w:hAnsi="Tahoma" w:cs="Times New Roman"/>
      <w:sz w:val="24"/>
      <w:szCs w:val="20"/>
      <w:lang w:eastAsia="ru-RU"/>
    </w:rPr>
  </w:style>
  <w:style w:type="character" w:customStyle="1" w:styleId="TableGraf10M0">
    <w:name w:val="TableGraf 10M Знак"/>
    <w:link w:val="TableGraf10M"/>
    <w:uiPriority w:val="99"/>
    <w:locked/>
    <w:rsid w:val="00446C55"/>
    <w:rPr>
      <w:rFonts w:ascii="Tahoma" w:eastAsia="Times New Roman" w:hAnsi="Tahoma" w:cs="Times New Roman"/>
      <w:sz w:val="20"/>
      <w:szCs w:val="20"/>
      <w:lang w:eastAsia="ru-RU"/>
    </w:rPr>
  </w:style>
  <w:style w:type="character" w:customStyle="1" w:styleId="1ffff5">
    <w:name w:val="ТИТ1 Знак"/>
    <w:link w:val="1ffff4"/>
    <w:uiPriority w:val="99"/>
    <w:locked/>
    <w:rsid w:val="00446C55"/>
    <w:rPr>
      <w:rFonts w:ascii="Tahoma" w:eastAsia="Times New Roman" w:hAnsi="Tahoma" w:cs="Times New Roman"/>
      <w:b/>
      <w:caps/>
      <w:spacing w:val="2"/>
      <w:sz w:val="24"/>
      <w:szCs w:val="24"/>
    </w:rPr>
  </w:style>
  <w:style w:type="paragraph" w:customStyle="1" w:styleId="TableName">
    <w:name w:val="TableName"/>
    <w:basedOn w:val="afffffffff8"/>
    <w:uiPriority w:val="99"/>
    <w:rsid w:val="00446C55"/>
    <w:pPr>
      <w:keepNext/>
      <w:keepLines/>
      <w:tabs>
        <w:tab w:val="clear" w:pos="1134"/>
      </w:tabs>
      <w:ind w:right="567" w:firstLine="0"/>
      <w:jc w:val="left"/>
    </w:pPr>
    <w:rPr>
      <w:rFonts w:ascii="Times New Roman" w:hAnsi="Times New Roman"/>
      <w:spacing w:val="0"/>
      <w:szCs w:val="20"/>
      <w:lang w:eastAsia="ru-RU"/>
    </w:rPr>
  </w:style>
  <w:style w:type="paragraph" w:customStyle="1" w:styleId="affffffffffffb">
    <w:name w:val="Список_а)"/>
    <w:basedOn w:val="-5"/>
    <w:uiPriority w:val="99"/>
    <w:rsid w:val="00446C55"/>
    <w:pPr>
      <w:tabs>
        <w:tab w:val="clear" w:pos="984"/>
        <w:tab w:val="num" w:pos="1620"/>
      </w:tabs>
      <w:ind w:left="1620" w:hanging="769"/>
    </w:pPr>
  </w:style>
  <w:style w:type="paragraph" w:customStyle="1" w:styleId="affffffffffffc">
    <w:name w:val="Раздел Отчета"/>
    <w:basedOn w:val="afffffffff8"/>
    <w:next w:val="afffffffff8"/>
    <w:uiPriority w:val="99"/>
    <w:rsid w:val="00446C55"/>
    <w:pPr>
      <w:keepNext/>
      <w:pageBreakBefore/>
      <w:tabs>
        <w:tab w:val="clear" w:pos="1134"/>
      </w:tabs>
      <w:suppressAutoHyphens/>
      <w:spacing w:before="0" w:after="360"/>
      <w:ind w:firstLine="0"/>
      <w:jc w:val="center"/>
    </w:pPr>
    <w:rPr>
      <w:rFonts w:ascii="Times New Roman" w:hAnsi="Times New Roman"/>
      <w:b/>
      <w:caps/>
      <w:spacing w:val="0"/>
      <w:szCs w:val="20"/>
      <w:lang w:eastAsia="ru-RU"/>
    </w:rPr>
  </w:style>
  <w:style w:type="paragraph" w:customStyle="1" w:styleId="affffffffffffd">
    <w:name w:val="список"/>
    <w:basedOn w:val="af2"/>
    <w:uiPriority w:val="99"/>
    <w:rsid w:val="00446C55"/>
    <w:pPr>
      <w:tabs>
        <w:tab w:val="num" w:pos="984"/>
      </w:tabs>
      <w:suppressAutoHyphens/>
      <w:ind w:firstLine="624"/>
      <w:jc w:val="center"/>
    </w:pPr>
    <w:rPr>
      <w:rFonts w:ascii="Arial" w:hAnsi="Arial"/>
      <w:lang w:val="en-US"/>
    </w:rPr>
  </w:style>
  <w:style w:type="paragraph" w:customStyle="1" w:styleId="affffffffffffe">
    <w:name w:val="Наименование строк таблицы"/>
    <w:basedOn w:val="af2"/>
    <w:next w:val="af2"/>
    <w:uiPriority w:val="99"/>
    <w:rsid w:val="00446C55"/>
    <w:pPr>
      <w:suppressAutoHyphens/>
      <w:ind w:left="57" w:right="57"/>
      <w:jc w:val="center"/>
    </w:pPr>
    <w:rPr>
      <w:rFonts w:ascii="Tahoma" w:hAnsi="Tahoma" w:cs="Tahoma"/>
      <w:b/>
      <w:sz w:val="20"/>
    </w:rPr>
  </w:style>
  <w:style w:type="paragraph" w:customStyle="1" w:styleId="afffffffffffff">
    <w:name w:val="Текст таблицы (по левому краю)"/>
    <w:basedOn w:val="af2"/>
    <w:link w:val="afffffffffffff0"/>
    <w:uiPriority w:val="99"/>
    <w:rsid w:val="00446C55"/>
    <w:pPr>
      <w:suppressAutoHyphens/>
      <w:spacing w:before="60" w:after="60"/>
      <w:ind w:left="57" w:right="57"/>
      <w:jc w:val="center"/>
    </w:pPr>
    <w:rPr>
      <w:rFonts w:ascii="Tahoma" w:hAnsi="Tahoma"/>
      <w:sz w:val="20"/>
    </w:rPr>
  </w:style>
  <w:style w:type="character" w:customStyle="1" w:styleId="afffffffffffff0">
    <w:name w:val="Текст таблицы (по левому краю) Знак"/>
    <w:link w:val="afffffffffffff"/>
    <w:uiPriority w:val="99"/>
    <w:locked/>
    <w:rsid w:val="00446C55"/>
    <w:rPr>
      <w:rFonts w:ascii="Tahoma" w:eastAsia="Times New Roman" w:hAnsi="Tahoma" w:cs="Times New Roman"/>
      <w:sz w:val="20"/>
      <w:szCs w:val="24"/>
      <w:lang w:eastAsia="ru-RU"/>
    </w:rPr>
  </w:style>
  <w:style w:type="character" w:customStyle="1" w:styleId="4f">
    <w:name w:val="З4 не нумерованный Знак Знак"/>
    <w:link w:val="4f0"/>
    <w:uiPriority w:val="99"/>
    <w:locked/>
    <w:rsid w:val="00446C55"/>
    <w:rPr>
      <w:rFonts w:ascii="Tahoma" w:hAnsi="Tahoma"/>
    </w:rPr>
  </w:style>
  <w:style w:type="paragraph" w:customStyle="1" w:styleId="4f0">
    <w:name w:val="З4 не нумерованный"/>
    <w:basedOn w:val="af2"/>
    <w:next w:val="af2"/>
    <w:link w:val="4f"/>
    <w:uiPriority w:val="99"/>
    <w:rsid w:val="00446C55"/>
    <w:pPr>
      <w:suppressAutoHyphens/>
      <w:jc w:val="center"/>
    </w:pPr>
    <w:rPr>
      <w:rFonts w:ascii="Tahoma" w:eastAsiaTheme="minorHAnsi" w:hAnsi="Tahoma" w:cstheme="minorBidi"/>
      <w:sz w:val="22"/>
      <w:szCs w:val="22"/>
      <w:lang w:eastAsia="en-US"/>
    </w:rPr>
  </w:style>
  <w:style w:type="paragraph" w:customStyle="1" w:styleId="aa">
    <w:name w:val="нумер_список"/>
    <w:basedOn w:val="4f0"/>
    <w:uiPriority w:val="99"/>
    <w:rsid w:val="00446C55"/>
    <w:pPr>
      <w:numPr>
        <w:numId w:val="45"/>
      </w:numPr>
      <w:tabs>
        <w:tab w:val="num" w:pos="360"/>
        <w:tab w:val="num" w:pos="720"/>
        <w:tab w:val="num" w:pos="992"/>
      </w:tabs>
      <w:ind w:left="0" w:firstLine="0"/>
    </w:pPr>
  </w:style>
  <w:style w:type="paragraph" w:customStyle="1" w:styleId="afffffffffffff1">
    <w:name w:val="подзаголовок"/>
    <w:basedOn w:val="af2"/>
    <w:uiPriority w:val="99"/>
    <w:rsid w:val="00446C55"/>
    <w:pPr>
      <w:suppressAutoHyphens/>
      <w:jc w:val="center"/>
    </w:pPr>
    <w:rPr>
      <w:rFonts w:ascii="Tahoma" w:hAnsi="Tahoma" w:cs="Tahoma"/>
      <w:b/>
      <w:bCs/>
      <w:color w:val="000000"/>
      <w:sz w:val="20"/>
      <w:szCs w:val="20"/>
    </w:rPr>
  </w:style>
  <w:style w:type="paragraph" w:customStyle="1" w:styleId="afffffffffffff2">
    <w:name w:val="заголовок таблицы"/>
    <w:basedOn w:val="affffffff2"/>
    <w:uiPriority w:val="99"/>
    <w:rsid w:val="00446C55"/>
    <w:pPr>
      <w:framePr w:hSpace="181" w:wrap="notBeside" w:vAnchor="text" w:hAnchor="text" w:y="1"/>
      <w:spacing w:before="60" w:after="60"/>
      <w:suppressOverlap/>
    </w:pPr>
  </w:style>
  <w:style w:type="paragraph" w:customStyle="1" w:styleId="afffffffffffff3">
    <w:name w:val="содержание таблицы"/>
    <w:basedOn w:val="affffffff2"/>
    <w:uiPriority w:val="99"/>
    <w:rsid w:val="00446C55"/>
    <w:pPr>
      <w:framePr w:hSpace="181" w:wrap="notBeside" w:vAnchor="text" w:hAnchor="text" w:y="1"/>
      <w:suppressOverlap/>
    </w:pPr>
  </w:style>
  <w:style w:type="paragraph" w:customStyle="1" w:styleId="123">
    <w:name w:val="Стиль заголовок таблицы + 12 пт"/>
    <w:basedOn w:val="afffffffffffff2"/>
    <w:uiPriority w:val="99"/>
    <w:rsid w:val="00446C55"/>
    <w:pPr>
      <w:framePr w:wrap="notBeside"/>
    </w:pPr>
    <w:rPr>
      <w:b/>
    </w:rPr>
  </w:style>
  <w:style w:type="paragraph" w:customStyle="1" w:styleId="124">
    <w:name w:val="Стиль содержание таблицы + 12 пт"/>
    <w:basedOn w:val="afffffffffffff3"/>
    <w:uiPriority w:val="99"/>
    <w:rsid w:val="00446C55"/>
    <w:pPr>
      <w:framePr w:wrap="notBeside"/>
    </w:pPr>
  </w:style>
  <w:style w:type="paragraph" w:customStyle="1" w:styleId="1210">
    <w:name w:val="Стиль заголовок таблицы + 12 пт1"/>
    <w:basedOn w:val="afffffffffffff2"/>
    <w:uiPriority w:val="99"/>
    <w:rsid w:val="00446C55"/>
    <w:pPr>
      <w:framePr w:wrap="notBeside"/>
    </w:pPr>
    <w:rPr>
      <w:b/>
    </w:rPr>
  </w:style>
  <w:style w:type="paragraph" w:customStyle="1" w:styleId="1211">
    <w:name w:val="Стиль содержание таблицы + 12 пт1"/>
    <w:basedOn w:val="afffffffffffff3"/>
    <w:uiPriority w:val="99"/>
    <w:rsid w:val="00446C55"/>
    <w:pPr>
      <w:framePr w:wrap="notBeside"/>
    </w:pPr>
  </w:style>
  <w:style w:type="paragraph" w:customStyle="1" w:styleId="ae">
    <w:name w:val="маркир_список"/>
    <w:basedOn w:val="4f0"/>
    <w:uiPriority w:val="99"/>
    <w:rsid w:val="00446C55"/>
    <w:pPr>
      <w:numPr>
        <w:numId w:val="46"/>
      </w:numPr>
      <w:tabs>
        <w:tab w:val="num" w:pos="435"/>
        <w:tab w:val="num" w:pos="643"/>
        <w:tab w:val="num" w:pos="720"/>
        <w:tab w:val="num" w:pos="1069"/>
      </w:tabs>
      <w:ind w:left="643" w:hanging="435"/>
    </w:pPr>
  </w:style>
  <w:style w:type="paragraph" w:customStyle="1" w:styleId="310">
    <w:name w:val="Список31"/>
    <w:basedOn w:val="210"/>
    <w:uiPriority w:val="99"/>
    <w:rsid w:val="00446C55"/>
    <w:pPr>
      <w:numPr>
        <w:numId w:val="47"/>
      </w:numPr>
      <w:tabs>
        <w:tab w:val="num" w:pos="926"/>
      </w:tabs>
      <w:ind w:left="926"/>
    </w:pPr>
  </w:style>
  <w:style w:type="paragraph" w:customStyle="1" w:styleId="412">
    <w:name w:val="Стиль Заголовок 4 + По ширине1"/>
    <w:link w:val="414"/>
    <w:uiPriority w:val="99"/>
    <w:rsid w:val="00446C55"/>
    <w:pPr>
      <w:tabs>
        <w:tab w:val="num" w:pos="312"/>
      </w:tabs>
      <w:spacing w:before="20" w:after="120" w:line="240" w:lineRule="auto"/>
      <w:ind w:left="1049" w:hanging="907"/>
      <w:jc w:val="both"/>
    </w:pPr>
    <w:rPr>
      <w:rFonts w:ascii="Tahoma" w:eastAsia="Times New Roman" w:hAnsi="Tahoma" w:cs="Times New Roman"/>
      <w:bCs/>
      <w:lang w:eastAsia="ru-RU"/>
    </w:rPr>
  </w:style>
  <w:style w:type="character" w:customStyle="1" w:styleId="414">
    <w:name w:val="Стиль Заголовок 4 + По ширине1 Знак"/>
    <w:link w:val="412"/>
    <w:uiPriority w:val="99"/>
    <w:locked/>
    <w:rsid w:val="00446C55"/>
    <w:rPr>
      <w:rFonts w:ascii="Tahoma" w:eastAsia="Times New Roman" w:hAnsi="Tahoma" w:cs="Times New Roman"/>
      <w:bCs/>
      <w:lang w:eastAsia="ru-RU"/>
    </w:rPr>
  </w:style>
  <w:style w:type="paragraph" w:customStyle="1" w:styleId="afffffffffffff4">
    <w:name w:val="Комментарий"/>
    <w:basedOn w:val="af2"/>
    <w:uiPriority w:val="99"/>
    <w:rsid w:val="00446C55"/>
    <w:pPr>
      <w:suppressAutoHyphens/>
      <w:ind w:firstLine="720"/>
      <w:jc w:val="center"/>
    </w:pPr>
    <w:rPr>
      <w:rFonts w:ascii="Arial" w:hAnsi="Arial"/>
      <w:noProof/>
      <w:color w:val="0000FF"/>
    </w:rPr>
  </w:style>
  <w:style w:type="paragraph" w:customStyle="1" w:styleId="afffffffffffff5">
    <w:name w:val="Титул"/>
    <w:basedOn w:val="af2"/>
    <w:uiPriority w:val="99"/>
    <w:rsid w:val="00446C55"/>
    <w:pPr>
      <w:suppressAutoHyphens/>
      <w:jc w:val="center"/>
    </w:pPr>
    <w:rPr>
      <w:rFonts w:ascii="Arial" w:hAnsi="Arial"/>
      <w:szCs w:val="20"/>
    </w:rPr>
  </w:style>
  <w:style w:type="character" w:customStyle="1" w:styleId="1ff1">
    <w:name w:val="Стиль1 Знак"/>
    <w:link w:val="1ff0"/>
    <w:uiPriority w:val="99"/>
    <w:locked/>
    <w:rsid w:val="00446C55"/>
    <w:rPr>
      <w:rFonts w:ascii="Arial" w:eastAsia="Times New Roman" w:hAnsi="Arial" w:cs="Times New Roman"/>
      <w:b/>
      <w:bCs/>
      <w:sz w:val="28"/>
      <w:szCs w:val="28"/>
      <w:lang w:eastAsia="ar-SA"/>
    </w:rPr>
  </w:style>
  <w:style w:type="character" w:customStyle="1" w:styleId="afffffffffffff6">
    <w:name w:val="номер страницы"/>
    <w:uiPriority w:val="99"/>
    <w:rsid w:val="00446C55"/>
  </w:style>
  <w:style w:type="paragraph" w:customStyle="1" w:styleId="afffffffffffff7">
    <w:name w:val="Текст_без_Отступа"/>
    <w:next w:val="affffffffffff0"/>
    <w:uiPriority w:val="99"/>
    <w:rsid w:val="00446C55"/>
    <w:pPr>
      <w:autoSpaceDE w:val="0"/>
      <w:autoSpaceDN w:val="0"/>
      <w:spacing w:before="20" w:after="120" w:line="240" w:lineRule="auto"/>
    </w:pPr>
    <w:rPr>
      <w:rFonts w:ascii="SchoolBook" w:eastAsia="Times New Roman" w:hAnsi="SchoolBook" w:cs="Times New Roman"/>
      <w:sz w:val="20"/>
      <w:szCs w:val="20"/>
      <w:lang w:eastAsia="ru-RU"/>
    </w:rPr>
  </w:style>
  <w:style w:type="paragraph" w:customStyle="1" w:styleId="5b">
    <w:name w:val="заголовок 5"/>
    <w:basedOn w:val="affffffffffff0"/>
    <w:next w:val="affffffffffff0"/>
    <w:uiPriority w:val="99"/>
    <w:rsid w:val="00446C55"/>
    <w:pPr>
      <w:spacing w:before="240" w:after="60"/>
      <w:ind w:left="2864" w:hanging="708"/>
      <w:outlineLvl w:val="4"/>
    </w:pPr>
    <w:rPr>
      <w:rFonts w:ascii="Arial" w:hAnsi="Arial" w:cs="Arial"/>
      <w:sz w:val="22"/>
      <w:szCs w:val="22"/>
    </w:rPr>
  </w:style>
  <w:style w:type="paragraph" w:customStyle="1" w:styleId="66">
    <w:name w:val="заголовок 6"/>
    <w:basedOn w:val="affffffffffff0"/>
    <w:next w:val="affffffffffff0"/>
    <w:uiPriority w:val="99"/>
    <w:rsid w:val="00446C55"/>
    <w:pPr>
      <w:spacing w:before="240" w:after="60"/>
      <w:ind w:left="3572" w:hanging="708"/>
      <w:outlineLvl w:val="5"/>
    </w:pPr>
    <w:rPr>
      <w:i/>
      <w:iCs/>
      <w:sz w:val="22"/>
      <w:szCs w:val="22"/>
    </w:rPr>
  </w:style>
  <w:style w:type="paragraph" w:customStyle="1" w:styleId="75">
    <w:name w:val="заголовок 7"/>
    <w:basedOn w:val="affffffffffff0"/>
    <w:next w:val="affffffffffff0"/>
    <w:uiPriority w:val="99"/>
    <w:rsid w:val="00446C55"/>
    <w:pPr>
      <w:spacing w:before="240" w:after="60"/>
      <w:ind w:left="4280" w:hanging="708"/>
      <w:outlineLvl w:val="6"/>
    </w:pPr>
    <w:rPr>
      <w:rFonts w:ascii="Arial" w:hAnsi="Arial" w:cs="Arial"/>
      <w:szCs w:val="20"/>
    </w:rPr>
  </w:style>
  <w:style w:type="paragraph" w:customStyle="1" w:styleId="85">
    <w:name w:val="заголовок 8"/>
    <w:basedOn w:val="affffffffffff0"/>
    <w:next w:val="affffffffffff0"/>
    <w:uiPriority w:val="99"/>
    <w:rsid w:val="00446C55"/>
    <w:pPr>
      <w:spacing w:before="240" w:after="60"/>
      <w:ind w:left="4988" w:hanging="708"/>
      <w:outlineLvl w:val="7"/>
    </w:pPr>
    <w:rPr>
      <w:rFonts w:ascii="Arial" w:hAnsi="Arial" w:cs="Arial"/>
      <w:i/>
      <w:iCs/>
      <w:szCs w:val="20"/>
    </w:rPr>
  </w:style>
  <w:style w:type="paragraph" w:customStyle="1" w:styleId="96">
    <w:name w:val="заголовок 9"/>
    <w:basedOn w:val="affffffffffff0"/>
    <w:next w:val="affffffffffff0"/>
    <w:uiPriority w:val="99"/>
    <w:rsid w:val="00446C55"/>
    <w:pPr>
      <w:spacing w:before="240" w:after="60"/>
      <w:ind w:left="5696" w:hanging="708"/>
      <w:outlineLvl w:val="8"/>
    </w:pPr>
    <w:rPr>
      <w:rFonts w:ascii="Arial" w:hAnsi="Arial" w:cs="Arial"/>
      <w:b/>
      <w:bCs/>
      <w:i/>
      <w:iCs/>
      <w:sz w:val="18"/>
      <w:szCs w:val="18"/>
    </w:rPr>
  </w:style>
  <w:style w:type="paragraph" w:customStyle="1" w:styleId="1ffffc">
    <w:name w:val="Заголовок 1.Глава"/>
    <w:basedOn w:val="affffffffffff0"/>
    <w:next w:val="affffffffffff0"/>
    <w:uiPriority w:val="99"/>
    <w:rsid w:val="00446C55"/>
    <w:pPr>
      <w:keepNext/>
      <w:keepLines/>
      <w:tabs>
        <w:tab w:val="left" w:pos="360"/>
      </w:tabs>
      <w:suppressAutoHyphens/>
      <w:spacing w:before="240"/>
      <w:ind w:left="284" w:hanging="284"/>
      <w:jc w:val="left"/>
      <w:outlineLvl w:val="0"/>
    </w:pPr>
    <w:rPr>
      <w:b/>
      <w:bCs/>
      <w:kern w:val="28"/>
      <w:sz w:val="28"/>
      <w:szCs w:val="28"/>
    </w:rPr>
  </w:style>
  <w:style w:type="paragraph" w:customStyle="1" w:styleId="2fff1">
    <w:name w:val="Заголовок 2.Раздел"/>
    <w:basedOn w:val="1ffffc"/>
    <w:next w:val="affffffffffff0"/>
    <w:uiPriority w:val="99"/>
    <w:rsid w:val="00446C55"/>
    <w:pPr>
      <w:numPr>
        <w:ilvl w:val="1"/>
      </w:numPr>
      <w:spacing w:before="120"/>
      <w:ind w:left="284" w:hanging="284"/>
    </w:pPr>
    <w:rPr>
      <w:kern w:val="0"/>
      <w:sz w:val="20"/>
      <w:szCs w:val="24"/>
    </w:rPr>
  </w:style>
  <w:style w:type="paragraph" w:customStyle="1" w:styleId="3ff5">
    <w:name w:val="Заголовок 3.Подраздел"/>
    <w:basedOn w:val="1ffffc"/>
    <w:next w:val="affffffffffff0"/>
    <w:uiPriority w:val="99"/>
    <w:rsid w:val="00446C55"/>
    <w:pPr>
      <w:numPr>
        <w:ilvl w:val="2"/>
      </w:numPr>
      <w:spacing w:before="120"/>
      <w:ind w:left="284" w:hanging="284"/>
    </w:pPr>
    <w:rPr>
      <w:kern w:val="0"/>
      <w:sz w:val="20"/>
      <w:szCs w:val="24"/>
    </w:rPr>
  </w:style>
  <w:style w:type="paragraph" w:customStyle="1" w:styleId="4f1">
    <w:name w:val="Заголовок 4.Параграф"/>
    <w:basedOn w:val="1ffffc"/>
    <w:next w:val="af2"/>
    <w:uiPriority w:val="99"/>
    <w:rsid w:val="00446C55"/>
    <w:pPr>
      <w:numPr>
        <w:ilvl w:val="3"/>
      </w:numPr>
      <w:spacing w:before="120"/>
      <w:ind w:left="284" w:hanging="284"/>
    </w:pPr>
    <w:rPr>
      <w:i/>
      <w:iCs/>
      <w:kern w:val="0"/>
      <w:sz w:val="20"/>
      <w:szCs w:val="24"/>
    </w:rPr>
  </w:style>
  <w:style w:type="paragraph" w:customStyle="1" w:styleId="words">
    <w:name w:val="words"/>
    <w:basedOn w:val="affffffffffff0"/>
    <w:uiPriority w:val="99"/>
    <w:rsid w:val="00446C55"/>
    <w:pPr>
      <w:keepNext/>
      <w:keepLines/>
    </w:pPr>
  </w:style>
  <w:style w:type="paragraph" w:customStyle="1" w:styleId="3Tahoma">
    <w:name w:val="Заголовок 3 + Tahoma"/>
    <w:basedOn w:val="37"/>
    <w:uiPriority w:val="99"/>
    <w:rsid w:val="00446C55"/>
    <w:pPr>
      <w:keepNext w:val="0"/>
      <w:spacing w:after="240"/>
      <w:ind w:right="170" w:firstLine="0"/>
    </w:pPr>
    <w:rPr>
      <w:rFonts w:ascii="Arial" w:hAnsi="Arial"/>
      <w:bCs/>
      <w:kern w:val="32"/>
      <w:szCs w:val="24"/>
    </w:rPr>
  </w:style>
  <w:style w:type="paragraph" w:customStyle="1" w:styleId="tablebodytext">
    <w:name w:val="tablebodytext"/>
    <w:basedOn w:val="af2"/>
    <w:uiPriority w:val="99"/>
    <w:rsid w:val="00446C55"/>
    <w:pPr>
      <w:suppressAutoHyphens/>
      <w:spacing w:before="100" w:beforeAutospacing="1" w:after="100" w:afterAutospacing="1"/>
      <w:jc w:val="center"/>
    </w:pPr>
    <w:rPr>
      <w:rFonts w:ascii="Arial" w:hAnsi="Arial"/>
    </w:rPr>
  </w:style>
  <w:style w:type="paragraph" w:customStyle="1" w:styleId="afffffffffffff8">
    <w:name w:val="МойСтиль"/>
    <w:basedOn w:val="af2"/>
    <w:uiPriority w:val="99"/>
    <w:rsid w:val="00446C55"/>
    <w:pPr>
      <w:suppressAutoHyphens/>
      <w:jc w:val="center"/>
    </w:pPr>
    <w:rPr>
      <w:rFonts w:ascii="Arial" w:hAnsi="Arial"/>
      <w:lang w:eastAsia="ar-SA"/>
    </w:rPr>
  </w:style>
  <w:style w:type="paragraph" w:styleId="afffffffffffff9">
    <w:name w:val="Note Heading"/>
    <w:basedOn w:val="af2"/>
    <w:next w:val="af2"/>
    <w:link w:val="afffffffffffffa"/>
    <w:uiPriority w:val="99"/>
    <w:rsid w:val="00446C55"/>
    <w:pPr>
      <w:suppressAutoHyphens/>
      <w:spacing w:before="120"/>
      <w:jc w:val="center"/>
    </w:pPr>
    <w:rPr>
      <w:rFonts w:ascii="Arial" w:hAnsi="Arial"/>
    </w:rPr>
  </w:style>
  <w:style w:type="character" w:customStyle="1" w:styleId="afffffffffffffa">
    <w:name w:val="Заголовок записки Знак"/>
    <w:basedOn w:val="af3"/>
    <w:link w:val="afffffffffffff9"/>
    <w:uiPriority w:val="99"/>
    <w:rsid w:val="00446C55"/>
    <w:rPr>
      <w:rFonts w:ascii="Arial" w:eastAsia="Times New Roman" w:hAnsi="Arial" w:cs="Times New Roman"/>
      <w:sz w:val="24"/>
      <w:szCs w:val="24"/>
      <w:lang w:eastAsia="ru-RU"/>
    </w:rPr>
  </w:style>
  <w:style w:type="paragraph" w:customStyle="1" w:styleId="3ff6">
    <w:name w:val="Стиль3 Знак Знак"/>
    <w:basedOn w:val="28"/>
    <w:uiPriority w:val="99"/>
    <w:rsid w:val="00446C55"/>
    <w:pPr>
      <w:widowControl w:val="0"/>
      <w:tabs>
        <w:tab w:val="num" w:pos="227"/>
      </w:tabs>
      <w:adjustRightInd w:val="0"/>
      <w:spacing w:before="120" w:after="0" w:line="240" w:lineRule="auto"/>
      <w:ind w:left="0"/>
      <w:jc w:val="center"/>
      <w:textAlignment w:val="baseline"/>
    </w:pPr>
    <w:rPr>
      <w:rFonts w:ascii="Arial" w:hAnsi="Arial"/>
      <w:szCs w:val="20"/>
    </w:rPr>
  </w:style>
  <w:style w:type="paragraph" w:customStyle="1" w:styleId="afffffffffffffb">
    <w:name w:val="Условия контракта"/>
    <w:basedOn w:val="af2"/>
    <w:uiPriority w:val="99"/>
    <w:semiHidden/>
    <w:rsid w:val="00446C55"/>
    <w:pPr>
      <w:tabs>
        <w:tab w:val="num" w:pos="567"/>
      </w:tabs>
      <w:suppressAutoHyphens/>
      <w:spacing w:before="240" w:after="120"/>
      <w:ind w:left="567" w:hanging="567"/>
      <w:jc w:val="center"/>
    </w:pPr>
    <w:rPr>
      <w:rFonts w:ascii="Arial" w:hAnsi="Arial"/>
      <w:b/>
      <w:szCs w:val="20"/>
    </w:rPr>
  </w:style>
  <w:style w:type="paragraph" w:styleId="5c">
    <w:name w:val="List Number 5"/>
    <w:basedOn w:val="af2"/>
    <w:uiPriority w:val="99"/>
    <w:rsid w:val="00446C55"/>
    <w:pPr>
      <w:tabs>
        <w:tab w:val="num" w:pos="1492"/>
      </w:tabs>
      <w:suppressAutoHyphens/>
      <w:spacing w:before="120"/>
      <w:ind w:left="1492" w:hanging="360"/>
      <w:jc w:val="center"/>
    </w:pPr>
    <w:rPr>
      <w:rFonts w:ascii="Arial" w:hAnsi="Arial"/>
      <w:szCs w:val="20"/>
    </w:rPr>
  </w:style>
  <w:style w:type="paragraph" w:styleId="4f2">
    <w:name w:val="List Number 4"/>
    <w:basedOn w:val="af2"/>
    <w:uiPriority w:val="99"/>
    <w:rsid w:val="00446C55"/>
    <w:pPr>
      <w:tabs>
        <w:tab w:val="num" w:pos="1209"/>
      </w:tabs>
      <w:suppressAutoHyphens/>
      <w:spacing w:before="120"/>
      <w:ind w:left="1209" w:hanging="360"/>
      <w:jc w:val="center"/>
    </w:pPr>
    <w:rPr>
      <w:rFonts w:ascii="Arial" w:hAnsi="Arial"/>
      <w:szCs w:val="20"/>
    </w:rPr>
  </w:style>
  <w:style w:type="paragraph" w:styleId="3ff7">
    <w:name w:val="List Number 3"/>
    <w:basedOn w:val="af2"/>
    <w:uiPriority w:val="99"/>
    <w:rsid w:val="00446C55"/>
    <w:pPr>
      <w:tabs>
        <w:tab w:val="num" w:pos="926"/>
      </w:tabs>
      <w:suppressAutoHyphens/>
      <w:spacing w:before="120"/>
      <w:ind w:left="926" w:hanging="360"/>
      <w:jc w:val="center"/>
    </w:pPr>
    <w:rPr>
      <w:rFonts w:ascii="Arial" w:hAnsi="Arial"/>
      <w:szCs w:val="20"/>
    </w:rPr>
  </w:style>
  <w:style w:type="paragraph" w:styleId="3ff8">
    <w:name w:val="List Bullet 3"/>
    <w:basedOn w:val="af2"/>
    <w:autoRedefine/>
    <w:uiPriority w:val="99"/>
    <w:rsid w:val="00446C55"/>
    <w:pPr>
      <w:tabs>
        <w:tab w:val="num" w:pos="926"/>
      </w:tabs>
      <w:suppressAutoHyphens/>
      <w:spacing w:before="120"/>
      <w:ind w:left="926" w:hanging="360"/>
      <w:jc w:val="center"/>
    </w:pPr>
    <w:rPr>
      <w:rFonts w:ascii="Arial" w:hAnsi="Arial"/>
      <w:szCs w:val="20"/>
    </w:rPr>
  </w:style>
  <w:style w:type="paragraph" w:styleId="4f3">
    <w:name w:val="List Bullet 4"/>
    <w:basedOn w:val="af2"/>
    <w:autoRedefine/>
    <w:uiPriority w:val="99"/>
    <w:rsid w:val="00446C55"/>
    <w:pPr>
      <w:tabs>
        <w:tab w:val="num" w:pos="1209"/>
      </w:tabs>
      <w:suppressAutoHyphens/>
      <w:spacing w:before="120"/>
      <w:ind w:left="1209" w:hanging="360"/>
      <w:jc w:val="center"/>
    </w:pPr>
    <w:rPr>
      <w:rFonts w:ascii="Arial" w:hAnsi="Arial"/>
      <w:szCs w:val="20"/>
    </w:rPr>
  </w:style>
  <w:style w:type="paragraph" w:styleId="5d">
    <w:name w:val="List Bullet 5"/>
    <w:basedOn w:val="af2"/>
    <w:autoRedefine/>
    <w:uiPriority w:val="99"/>
    <w:rsid w:val="00446C55"/>
    <w:pPr>
      <w:tabs>
        <w:tab w:val="num" w:pos="1492"/>
      </w:tabs>
      <w:suppressAutoHyphens/>
      <w:spacing w:before="120"/>
      <w:ind w:left="1492" w:hanging="360"/>
      <w:jc w:val="center"/>
    </w:pPr>
    <w:rPr>
      <w:rFonts w:ascii="Arial" w:hAnsi="Arial"/>
      <w:szCs w:val="20"/>
    </w:rPr>
  </w:style>
  <w:style w:type="paragraph" w:customStyle="1" w:styleId="af">
    <w:name w:val="Раздел"/>
    <w:basedOn w:val="af2"/>
    <w:uiPriority w:val="99"/>
    <w:semiHidden/>
    <w:rsid w:val="00446C55"/>
    <w:pPr>
      <w:numPr>
        <w:ilvl w:val="1"/>
        <w:numId w:val="48"/>
      </w:numPr>
      <w:suppressAutoHyphens/>
      <w:spacing w:before="120" w:after="120"/>
      <w:jc w:val="center"/>
    </w:pPr>
    <w:rPr>
      <w:rFonts w:ascii="Arial Narrow" w:hAnsi="Arial Narrow"/>
      <w:b/>
      <w:sz w:val="28"/>
      <w:szCs w:val="20"/>
    </w:rPr>
  </w:style>
  <w:style w:type="paragraph" w:customStyle="1" w:styleId="xl35">
    <w:name w:val="xl35"/>
    <w:basedOn w:val="af2"/>
    <w:uiPriority w:val="99"/>
    <w:rsid w:val="00446C55"/>
    <w:pPr>
      <w:pBdr>
        <w:left w:val="single" w:sz="4" w:space="0" w:color="auto"/>
        <w:right w:val="single" w:sz="4" w:space="0" w:color="auto"/>
      </w:pBdr>
      <w:suppressAutoHyphens/>
      <w:spacing w:before="100" w:beforeAutospacing="1" w:after="100" w:afterAutospacing="1"/>
      <w:jc w:val="center"/>
      <w:textAlignment w:val="center"/>
    </w:pPr>
    <w:rPr>
      <w:rFonts w:ascii="Arial" w:eastAsia="Arial Unicode MS" w:hAnsi="Arial"/>
      <w:szCs w:val="20"/>
    </w:rPr>
  </w:style>
  <w:style w:type="paragraph" w:customStyle="1" w:styleId="2-11">
    <w:name w:val="содержание2-11"/>
    <w:basedOn w:val="af2"/>
    <w:uiPriority w:val="99"/>
    <w:rsid w:val="00446C55"/>
    <w:pPr>
      <w:suppressAutoHyphens/>
      <w:spacing w:before="120"/>
      <w:jc w:val="center"/>
    </w:pPr>
    <w:rPr>
      <w:rFonts w:ascii="Arial" w:hAnsi="Arial"/>
    </w:rPr>
  </w:style>
  <w:style w:type="paragraph" w:customStyle="1" w:styleId="xl25">
    <w:name w:val="xl25"/>
    <w:basedOn w:val="af2"/>
    <w:uiPriority w:val="99"/>
    <w:rsid w:val="00446C55"/>
    <w:pPr>
      <w:pBdr>
        <w:top w:val="single" w:sz="4" w:space="0" w:color="auto"/>
        <w:left w:val="single" w:sz="4" w:space="0" w:color="auto"/>
        <w:bottom w:val="single" w:sz="4" w:space="0" w:color="auto"/>
        <w:right w:val="single" w:sz="4" w:space="0" w:color="auto"/>
      </w:pBdr>
      <w:suppressAutoHyphens/>
      <w:spacing w:before="100" w:beforeAutospacing="1" w:after="100" w:afterAutospacing="1"/>
      <w:jc w:val="center"/>
      <w:textAlignment w:val="center"/>
    </w:pPr>
    <w:rPr>
      <w:rFonts w:ascii="Arial" w:eastAsia="Arial Unicode MS" w:hAnsi="Arial"/>
      <w:szCs w:val="20"/>
    </w:rPr>
  </w:style>
  <w:style w:type="paragraph" w:customStyle="1" w:styleId="xl26">
    <w:name w:val="xl26"/>
    <w:basedOn w:val="af2"/>
    <w:uiPriority w:val="99"/>
    <w:rsid w:val="00446C55"/>
    <w:pPr>
      <w:pBdr>
        <w:top w:val="single" w:sz="4" w:space="0" w:color="auto"/>
        <w:left w:val="single" w:sz="4" w:space="0" w:color="auto"/>
        <w:bottom w:val="single" w:sz="4" w:space="0" w:color="auto"/>
        <w:right w:val="single" w:sz="4" w:space="0" w:color="auto"/>
      </w:pBdr>
      <w:suppressAutoHyphens/>
      <w:spacing w:before="100" w:beforeAutospacing="1" w:after="100" w:afterAutospacing="1"/>
      <w:jc w:val="center"/>
    </w:pPr>
    <w:rPr>
      <w:rFonts w:ascii="Arial" w:eastAsia="Arial Unicode MS" w:hAnsi="Arial"/>
      <w:szCs w:val="20"/>
    </w:rPr>
  </w:style>
  <w:style w:type="paragraph" w:customStyle="1" w:styleId="xl27">
    <w:name w:val="xl27"/>
    <w:basedOn w:val="af2"/>
    <w:uiPriority w:val="99"/>
    <w:rsid w:val="00446C55"/>
    <w:pPr>
      <w:suppressAutoHyphens/>
      <w:spacing w:before="100" w:beforeAutospacing="1" w:after="100" w:afterAutospacing="1"/>
      <w:jc w:val="center"/>
      <w:textAlignment w:val="center"/>
    </w:pPr>
    <w:rPr>
      <w:rFonts w:ascii="Arial" w:eastAsia="Arial Unicode MS" w:hAnsi="Arial"/>
      <w:szCs w:val="20"/>
    </w:rPr>
  </w:style>
  <w:style w:type="paragraph" w:customStyle="1" w:styleId="xl29">
    <w:name w:val="xl29"/>
    <w:basedOn w:val="af2"/>
    <w:uiPriority w:val="99"/>
    <w:rsid w:val="00446C55"/>
    <w:pPr>
      <w:pBdr>
        <w:left w:val="single" w:sz="4" w:space="0" w:color="auto"/>
        <w:right w:val="single" w:sz="4" w:space="0" w:color="auto"/>
      </w:pBdr>
      <w:suppressAutoHyphens/>
      <w:spacing w:before="100" w:beforeAutospacing="1" w:after="100" w:afterAutospacing="1"/>
      <w:jc w:val="center"/>
    </w:pPr>
    <w:rPr>
      <w:rFonts w:ascii="Arial" w:eastAsia="Arial Unicode MS" w:hAnsi="Arial"/>
      <w:szCs w:val="20"/>
    </w:rPr>
  </w:style>
  <w:style w:type="paragraph" w:customStyle="1" w:styleId="xl30">
    <w:name w:val="xl30"/>
    <w:basedOn w:val="af2"/>
    <w:uiPriority w:val="99"/>
    <w:rsid w:val="00446C55"/>
    <w:pPr>
      <w:pBdr>
        <w:top w:val="single" w:sz="4" w:space="0" w:color="auto"/>
        <w:left w:val="single" w:sz="4" w:space="0" w:color="auto"/>
        <w:right w:val="single" w:sz="4" w:space="0" w:color="auto"/>
      </w:pBdr>
      <w:suppressAutoHyphens/>
      <w:spacing w:before="100" w:beforeAutospacing="1" w:after="100" w:afterAutospacing="1"/>
      <w:jc w:val="center"/>
      <w:textAlignment w:val="center"/>
    </w:pPr>
    <w:rPr>
      <w:rFonts w:ascii="Arial" w:eastAsia="Arial Unicode MS" w:hAnsi="Arial"/>
      <w:szCs w:val="20"/>
    </w:rPr>
  </w:style>
  <w:style w:type="paragraph" w:customStyle="1" w:styleId="xl31">
    <w:name w:val="xl31"/>
    <w:basedOn w:val="af2"/>
    <w:uiPriority w:val="99"/>
    <w:rsid w:val="00446C55"/>
    <w:pPr>
      <w:pBdr>
        <w:left w:val="single" w:sz="4" w:space="0" w:color="auto"/>
        <w:right w:val="single" w:sz="4" w:space="0" w:color="auto"/>
      </w:pBdr>
      <w:suppressAutoHyphens/>
      <w:spacing w:before="100" w:beforeAutospacing="1" w:after="100" w:afterAutospacing="1"/>
      <w:jc w:val="center"/>
      <w:textAlignment w:val="center"/>
    </w:pPr>
    <w:rPr>
      <w:rFonts w:ascii="Arial" w:eastAsia="Arial Unicode MS" w:hAnsi="Arial"/>
      <w:szCs w:val="20"/>
    </w:rPr>
  </w:style>
  <w:style w:type="paragraph" w:customStyle="1" w:styleId="xl32">
    <w:name w:val="xl32"/>
    <w:basedOn w:val="af2"/>
    <w:uiPriority w:val="99"/>
    <w:rsid w:val="00446C55"/>
    <w:pPr>
      <w:pBdr>
        <w:top w:val="single" w:sz="4" w:space="0" w:color="auto"/>
        <w:left w:val="single" w:sz="4" w:space="0" w:color="auto"/>
        <w:right w:val="single" w:sz="4" w:space="0" w:color="auto"/>
      </w:pBdr>
      <w:suppressAutoHyphens/>
      <w:spacing w:before="100" w:beforeAutospacing="1" w:after="100" w:afterAutospacing="1"/>
      <w:jc w:val="center"/>
      <w:textAlignment w:val="center"/>
    </w:pPr>
    <w:rPr>
      <w:rFonts w:ascii="Arial" w:eastAsia="Arial Unicode MS" w:hAnsi="Arial"/>
      <w:szCs w:val="20"/>
    </w:rPr>
  </w:style>
  <w:style w:type="paragraph" w:customStyle="1" w:styleId="xl33">
    <w:name w:val="xl33"/>
    <w:basedOn w:val="af2"/>
    <w:uiPriority w:val="99"/>
    <w:rsid w:val="00446C55"/>
    <w:pPr>
      <w:pBdr>
        <w:left w:val="single" w:sz="4" w:space="0" w:color="auto"/>
        <w:right w:val="single" w:sz="4" w:space="0" w:color="auto"/>
      </w:pBdr>
      <w:suppressAutoHyphens/>
      <w:spacing w:before="100" w:beforeAutospacing="1" w:after="100" w:afterAutospacing="1"/>
      <w:jc w:val="center"/>
      <w:textAlignment w:val="center"/>
    </w:pPr>
    <w:rPr>
      <w:rFonts w:ascii="Arial" w:eastAsia="Arial Unicode MS" w:hAnsi="Arial"/>
      <w:szCs w:val="20"/>
    </w:rPr>
  </w:style>
  <w:style w:type="paragraph" w:customStyle="1" w:styleId="xl34">
    <w:name w:val="xl34"/>
    <w:basedOn w:val="af2"/>
    <w:uiPriority w:val="99"/>
    <w:rsid w:val="00446C55"/>
    <w:pPr>
      <w:pBdr>
        <w:left w:val="single" w:sz="4" w:space="0" w:color="auto"/>
        <w:bottom w:val="single" w:sz="4" w:space="0" w:color="auto"/>
        <w:right w:val="single" w:sz="4" w:space="0" w:color="auto"/>
      </w:pBdr>
      <w:suppressAutoHyphens/>
      <w:spacing w:before="100" w:beforeAutospacing="1" w:after="100" w:afterAutospacing="1"/>
      <w:jc w:val="center"/>
      <w:textAlignment w:val="center"/>
    </w:pPr>
    <w:rPr>
      <w:rFonts w:ascii="Arial" w:eastAsia="Arial Unicode MS" w:hAnsi="Arial"/>
      <w:szCs w:val="20"/>
    </w:rPr>
  </w:style>
  <w:style w:type="paragraph" w:customStyle="1" w:styleId="xl36">
    <w:name w:val="xl36"/>
    <w:basedOn w:val="af2"/>
    <w:uiPriority w:val="99"/>
    <w:rsid w:val="00446C55"/>
    <w:pPr>
      <w:pBdr>
        <w:left w:val="single" w:sz="4" w:space="0" w:color="auto"/>
        <w:bottom w:val="single" w:sz="4" w:space="0" w:color="auto"/>
        <w:right w:val="single" w:sz="4" w:space="0" w:color="auto"/>
      </w:pBdr>
      <w:suppressAutoHyphens/>
      <w:spacing w:before="100" w:beforeAutospacing="1" w:after="100" w:afterAutospacing="1"/>
      <w:jc w:val="center"/>
      <w:textAlignment w:val="center"/>
    </w:pPr>
    <w:rPr>
      <w:rFonts w:ascii="Arial" w:eastAsia="Arial Unicode MS" w:hAnsi="Arial"/>
      <w:szCs w:val="20"/>
    </w:rPr>
  </w:style>
  <w:style w:type="paragraph" w:customStyle="1" w:styleId="a3">
    <w:name w:val="Нумерованный"/>
    <w:basedOn w:val="af2"/>
    <w:uiPriority w:val="99"/>
    <w:rsid w:val="00446C55"/>
    <w:pPr>
      <w:numPr>
        <w:numId w:val="49"/>
      </w:numPr>
      <w:suppressAutoHyphens/>
      <w:jc w:val="center"/>
    </w:pPr>
    <w:rPr>
      <w:rFonts w:ascii="Arial" w:hAnsi="Arial"/>
    </w:rPr>
  </w:style>
  <w:style w:type="paragraph" w:customStyle="1" w:styleId="Number">
    <w:name w:val="Number"/>
    <w:basedOn w:val="af2"/>
    <w:autoRedefine/>
    <w:uiPriority w:val="99"/>
    <w:rsid w:val="00446C55"/>
    <w:pPr>
      <w:keepNext/>
      <w:keepLines/>
      <w:widowControl w:val="0"/>
      <w:suppressAutoHyphens/>
      <w:spacing w:after="120"/>
      <w:ind w:left="360" w:hanging="360"/>
      <w:jc w:val="center"/>
    </w:pPr>
    <w:rPr>
      <w:rFonts w:ascii="Arial" w:hAnsi="Arial"/>
      <w:bCs/>
    </w:rPr>
  </w:style>
  <w:style w:type="paragraph" w:customStyle="1" w:styleId="afffffffffffffc">
    <w:name w:val="АЦК"/>
    <w:basedOn w:val="af2"/>
    <w:uiPriority w:val="99"/>
    <w:rsid w:val="00446C55"/>
    <w:pPr>
      <w:suppressAutoHyphens/>
      <w:jc w:val="center"/>
    </w:pPr>
    <w:rPr>
      <w:rFonts w:ascii="Arial" w:hAnsi="Arial"/>
      <w:sz w:val="20"/>
      <w:szCs w:val="20"/>
    </w:rPr>
  </w:style>
  <w:style w:type="paragraph" w:customStyle="1" w:styleId="1ffffd">
    <w:name w:val="Верхний колонтитул1"/>
    <w:basedOn w:val="af2"/>
    <w:uiPriority w:val="99"/>
    <w:rsid w:val="00446C55"/>
    <w:pPr>
      <w:tabs>
        <w:tab w:val="center" w:pos="4153"/>
        <w:tab w:val="right" w:pos="8306"/>
      </w:tabs>
      <w:suppressAutoHyphens/>
      <w:jc w:val="center"/>
    </w:pPr>
    <w:rPr>
      <w:rFonts w:ascii="Arial" w:hAnsi="Arial"/>
      <w:sz w:val="20"/>
      <w:szCs w:val="20"/>
    </w:rPr>
  </w:style>
  <w:style w:type="character" w:customStyle="1" w:styleId="rvts48050">
    <w:name w:val="rvts48050"/>
    <w:uiPriority w:val="99"/>
    <w:rsid w:val="00446C55"/>
    <w:rPr>
      <w:rFonts w:ascii="Verdana" w:hAnsi="Verdana"/>
      <w:color w:val="000000"/>
      <w:sz w:val="16"/>
      <w:u w:val="none"/>
      <w:effect w:val="none"/>
    </w:rPr>
  </w:style>
  <w:style w:type="paragraph" w:customStyle="1" w:styleId="1ffffe">
    <w:name w:val="заголовок 1"/>
    <w:basedOn w:val="af2"/>
    <w:next w:val="af2"/>
    <w:uiPriority w:val="99"/>
    <w:rsid w:val="00446C55"/>
    <w:pPr>
      <w:keepNext/>
      <w:suppressAutoHyphens/>
      <w:ind w:firstLine="720"/>
      <w:jc w:val="center"/>
    </w:pPr>
    <w:rPr>
      <w:rFonts w:ascii="Arial" w:hAnsi="Arial"/>
      <w:szCs w:val="20"/>
    </w:rPr>
  </w:style>
  <w:style w:type="paragraph" w:customStyle="1" w:styleId="3ff9">
    <w:name w:val="заголовок 3"/>
    <w:basedOn w:val="af2"/>
    <w:next w:val="af2"/>
    <w:uiPriority w:val="99"/>
    <w:rsid w:val="00446C55"/>
    <w:pPr>
      <w:keepNext/>
      <w:suppressAutoHyphens/>
      <w:ind w:firstLine="709"/>
      <w:jc w:val="center"/>
    </w:pPr>
    <w:rPr>
      <w:rFonts w:ascii="Arial" w:hAnsi="Arial"/>
      <w:szCs w:val="20"/>
    </w:rPr>
  </w:style>
  <w:style w:type="paragraph" w:customStyle="1" w:styleId="PlainText1">
    <w:name w:val="Plain Text1"/>
    <w:basedOn w:val="af2"/>
    <w:uiPriority w:val="99"/>
    <w:rsid w:val="00446C55"/>
    <w:pPr>
      <w:suppressAutoHyphens/>
      <w:ind w:firstLine="720"/>
      <w:jc w:val="center"/>
    </w:pPr>
    <w:rPr>
      <w:rFonts w:ascii="Arial" w:hAnsi="Arial"/>
      <w:sz w:val="28"/>
      <w:szCs w:val="20"/>
    </w:rPr>
  </w:style>
  <w:style w:type="paragraph" w:customStyle="1" w:styleId="afffffffffffffd">
    <w:name w:val="Стандарт"/>
    <w:basedOn w:val="af2"/>
    <w:link w:val="afffffffffffffe"/>
    <w:rsid w:val="00446C55"/>
    <w:pPr>
      <w:tabs>
        <w:tab w:val="left" w:pos="0"/>
      </w:tabs>
      <w:suppressAutoHyphens/>
      <w:spacing w:before="120"/>
      <w:jc w:val="center"/>
      <w:outlineLvl w:val="0"/>
    </w:pPr>
    <w:rPr>
      <w:rFonts w:ascii="Arial" w:hAnsi="Arial"/>
      <w:b/>
      <w:szCs w:val="20"/>
    </w:rPr>
  </w:style>
  <w:style w:type="paragraph" w:customStyle="1" w:styleId="affffffffffffff">
    <w:name w:val="Приложение_номер"/>
    <w:basedOn w:val="af2"/>
    <w:next w:val="af2"/>
    <w:uiPriority w:val="99"/>
    <w:rsid w:val="00446C55"/>
    <w:pPr>
      <w:pageBreakBefore/>
      <w:suppressAutoHyphens/>
      <w:jc w:val="center"/>
    </w:pPr>
    <w:rPr>
      <w:rFonts w:ascii="Arial" w:hAnsi="Arial"/>
      <w:b/>
      <w:sz w:val="28"/>
      <w:szCs w:val="20"/>
    </w:rPr>
  </w:style>
  <w:style w:type="paragraph" w:customStyle="1" w:styleId="affffffffffffff0">
    <w:name w:val="Текст в таблице"/>
    <w:basedOn w:val="af2"/>
    <w:uiPriority w:val="99"/>
    <w:rsid w:val="00446C55"/>
    <w:pPr>
      <w:suppressAutoHyphens/>
      <w:jc w:val="center"/>
    </w:pPr>
    <w:rPr>
      <w:rFonts w:ascii="Arial" w:hAnsi="Arial"/>
      <w:szCs w:val="20"/>
    </w:rPr>
  </w:style>
  <w:style w:type="paragraph" w:styleId="3ffa">
    <w:name w:val="List 3"/>
    <w:basedOn w:val="af2"/>
    <w:uiPriority w:val="99"/>
    <w:rsid w:val="00446C55"/>
    <w:pPr>
      <w:suppressAutoHyphens/>
      <w:ind w:left="849" w:hanging="283"/>
      <w:jc w:val="center"/>
    </w:pPr>
    <w:rPr>
      <w:rFonts w:ascii="Arial" w:hAnsi="Arial"/>
      <w:sz w:val="20"/>
      <w:szCs w:val="20"/>
    </w:rPr>
  </w:style>
  <w:style w:type="paragraph" w:customStyle="1" w:styleId="Noeeu">
    <w:name w:val="Noeeu"/>
    <w:uiPriority w:val="99"/>
    <w:rsid w:val="00446C55"/>
    <w:pPr>
      <w:widowControl w:val="0"/>
      <w:autoSpaceDE w:val="0"/>
      <w:autoSpaceDN w:val="0"/>
      <w:spacing w:before="20" w:after="120" w:line="240" w:lineRule="auto"/>
    </w:pPr>
    <w:rPr>
      <w:rFonts w:ascii="Times New Roman" w:eastAsia="Times New Roman" w:hAnsi="Times New Roman" w:cs="Times New Roman"/>
      <w:spacing w:val="-1"/>
      <w:kern w:val="65535"/>
      <w:position w:val="-1"/>
      <w:sz w:val="24"/>
      <w:szCs w:val="24"/>
      <w:lang w:val="en-US" w:eastAsia="ru-RU"/>
    </w:rPr>
  </w:style>
  <w:style w:type="paragraph" w:styleId="affffffffffffff1">
    <w:name w:val="toa heading"/>
    <w:basedOn w:val="af2"/>
    <w:next w:val="af2"/>
    <w:uiPriority w:val="99"/>
    <w:rsid w:val="00446C55"/>
    <w:pPr>
      <w:suppressAutoHyphens/>
      <w:spacing w:before="120"/>
      <w:jc w:val="center"/>
    </w:pPr>
    <w:rPr>
      <w:rFonts w:ascii="Arial" w:hAnsi="Arial"/>
      <w:b/>
      <w:szCs w:val="20"/>
    </w:rPr>
  </w:style>
  <w:style w:type="paragraph" w:customStyle="1" w:styleId="2160">
    <w:name w:val="Стиль Заголовок 2 + 16 пт полужирный По левому краю"/>
    <w:basedOn w:val="26"/>
    <w:uiPriority w:val="99"/>
    <w:rsid w:val="00446C55"/>
    <w:pPr>
      <w:keepNext w:val="0"/>
      <w:numPr>
        <w:ilvl w:val="1"/>
      </w:numPr>
      <w:tabs>
        <w:tab w:val="left" w:pos="720"/>
      </w:tabs>
      <w:spacing w:before="0" w:after="240" w:line="240" w:lineRule="atLeast"/>
      <w:ind w:right="170" w:firstLine="284"/>
    </w:pPr>
    <w:rPr>
      <w:rFonts w:ascii="Arial" w:hAnsi="Arial"/>
      <w:b w:val="0"/>
      <w:i w:val="0"/>
      <w:iCs w:val="0"/>
      <w:spacing w:val="-5"/>
      <w:sz w:val="32"/>
      <w:szCs w:val="24"/>
    </w:rPr>
  </w:style>
  <w:style w:type="paragraph" w:customStyle="1" w:styleId="Style0">
    <w:name w:val="Style0"/>
    <w:uiPriority w:val="99"/>
    <w:rsid w:val="00446C55"/>
    <w:pPr>
      <w:autoSpaceDE w:val="0"/>
      <w:autoSpaceDN w:val="0"/>
      <w:spacing w:before="20" w:after="120" w:line="240" w:lineRule="auto"/>
    </w:pPr>
    <w:rPr>
      <w:rFonts w:ascii="Arial" w:eastAsia="Times New Roman" w:hAnsi="Arial" w:cs="Arial"/>
      <w:sz w:val="24"/>
      <w:szCs w:val="24"/>
      <w:lang w:eastAsia="ru-RU"/>
    </w:rPr>
  </w:style>
  <w:style w:type="paragraph" w:customStyle="1" w:styleId="5e">
    <w:name w:val="Основной текст 5"/>
    <w:basedOn w:val="aff9"/>
    <w:uiPriority w:val="99"/>
    <w:rsid w:val="00446C55"/>
    <w:pPr>
      <w:jc w:val="center"/>
    </w:pPr>
    <w:rPr>
      <w:rFonts w:ascii="Arial" w:hAnsi="Arial"/>
      <w:sz w:val="20"/>
      <w:szCs w:val="20"/>
    </w:rPr>
  </w:style>
  <w:style w:type="paragraph" w:customStyle="1" w:styleId="4f4">
    <w:name w:val="Основной текст 4"/>
    <w:basedOn w:val="aff9"/>
    <w:uiPriority w:val="99"/>
    <w:rsid w:val="00446C55"/>
    <w:pPr>
      <w:jc w:val="center"/>
    </w:pPr>
    <w:rPr>
      <w:rFonts w:ascii="Arial" w:hAnsi="Arial"/>
      <w:sz w:val="20"/>
      <w:szCs w:val="20"/>
    </w:rPr>
  </w:style>
  <w:style w:type="paragraph" w:customStyle="1" w:styleId="2fff2">
    <w:name w:val="2 Заголовок"/>
    <w:basedOn w:val="af2"/>
    <w:autoRedefine/>
    <w:uiPriority w:val="99"/>
    <w:rsid w:val="00446C55"/>
    <w:pPr>
      <w:suppressAutoHyphens/>
      <w:autoSpaceDE w:val="0"/>
      <w:autoSpaceDN w:val="0"/>
      <w:ind w:firstLine="540"/>
      <w:jc w:val="center"/>
    </w:pPr>
    <w:rPr>
      <w:rFonts w:ascii="Arial" w:hAnsi="Arial"/>
      <w:b/>
    </w:rPr>
  </w:style>
  <w:style w:type="paragraph" w:customStyle="1" w:styleId="affffffffffffff2">
    <w:name w:val="Пер Заголовок"/>
    <w:basedOn w:val="19"/>
    <w:autoRedefine/>
    <w:uiPriority w:val="99"/>
    <w:rsid w:val="00446C55"/>
    <w:pPr>
      <w:pageBreakBefore/>
      <w:shd w:val="clear" w:color="auto" w:fill="FFFFFF"/>
      <w:tabs>
        <w:tab w:val="left" w:pos="567"/>
        <w:tab w:val="left" w:pos="709"/>
        <w:tab w:val="left" w:pos="851"/>
        <w:tab w:val="left" w:pos="1276"/>
        <w:tab w:val="left" w:pos="1418"/>
      </w:tabs>
      <w:spacing w:before="346" w:after="360"/>
      <w:ind w:left="14" w:right="170"/>
    </w:pPr>
    <w:rPr>
      <w:rFonts w:cs="Tahoma"/>
      <w:caps/>
      <w:color w:val="000000"/>
      <w:kern w:val="0"/>
      <w:szCs w:val="28"/>
    </w:rPr>
  </w:style>
  <w:style w:type="character" w:customStyle="1" w:styleId="1100">
    <w:name w:val="Знак Знак110"/>
    <w:uiPriority w:val="99"/>
    <w:rsid w:val="00446C55"/>
    <w:rPr>
      <w:sz w:val="26"/>
      <w:lang w:val="ru-RU" w:eastAsia="ru-RU"/>
    </w:rPr>
  </w:style>
  <w:style w:type="paragraph" w:customStyle="1" w:styleId="CharChar4">
    <w:name w:val="Знак Знак Char Char"/>
    <w:basedOn w:val="af2"/>
    <w:autoRedefine/>
    <w:uiPriority w:val="99"/>
    <w:rsid w:val="00446C55"/>
    <w:pPr>
      <w:tabs>
        <w:tab w:val="left" w:pos="2160"/>
      </w:tabs>
      <w:suppressAutoHyphens/>
      <w:bidi/>
      <w:spacing w:before="120" w:line="240" w:lineRule="exact"/>
      <w:jc w:val="center"/>
    </w:pPr>
    <w:rPr>
      <w:rFonts w:ascii="Arial" w:hAnsi="Arial"/>
      <w:lang w:val="en-US" w:bidi="he-IL"/>
    </w:rPr>
  </w:style>
  <w:style w:type="paragraph" w:customStyle="1" w:styleId="4GOSTtypeB">
    <w:name w:val="Стиль Заголовок 4 + GOST type B полужирный Знак Знак Знак Знак Знак Знак"/>
    <w:basedOn w:val="af2"/>
    <w:next w:val="af2"/>
    <w:autoRedefine/>
    <w:uiPriority w:val="99"/>
    <w:rsid w:val="00446C55"/>
    <w:pPr>
      <w:suppressAutoHyphens/>
      <w:spacing w:before="100" w:beforeAutospacing="1" w:after="100" w:afterAutospacing="1"/>
      <w:jc w:val="center"/>
    </w:pPr>
    <w:rPr>
      <w:rFonts w:ascii="Tahoma" w:hAnsi="Tahoma"/>
      <w:sz w:val="20"/>
      <w:szCs w:val="20"/>
      <w:lang w:val="en-US"/>
    </w:rPr>
  </w:style>
  <w:style w:type="paragraph" w:customStyle="1" w:styleId="3GOSTtypeB">
    <w:name w:val="Стиль Заголовок 3 + GOST type B курсив По центру"/>
    <w:basedOn w:val="37"/>
    <w:autoRedefine/>
    <w:uiPriority w:val="99"/>
    <w:rsid w:val="00446C55"/>
    <w:pPr>
      <w:spacing w:after="240"/>
      <w:ind w:right="170" w:firstLine="0"/>
      <w:jc w:val="center"/>
    </w:pPr>
    <w:rPr>
      <w:rFonts w:ascii="Arial" w:hAnsi="Arial"/>
      <w:iCs/>
      <w:szCs w:val="24"/>
    </w:rPr>
  </w:style>
  <w:style w:type="paragraph" w:customStyle="1" w:styleId="162">
    <w:name w:val="Стиль 16 пт По центру"/>
    <w:basedOn w:val="af2"/>
    <w:uiPriority w:val="99"/>
    <w:rsid w:val="00446C55"/>
    <w:pPr>
      <w:suppressAutoHyphens/>
      <w:jc w:val="center"/>
    </w:pPr>
    <w:rPr>
      <w:rFonts w:ascii="Arial" w:hAnsi="Arial"/>
      <w:szCs w:val="20"/>
      <w:lang w:eastAsia="ar-SA"/>
    </w:rPr>
  </w:style>
  <w:style w:type="paragraph" w:customStyle="1" w:styleId="MainTitle">
    <w:name w:val="Main Title"/>
    <w:basedOn w:val="af2"/>
    <w:uiPriority w:val="99"/>
    <w:rsid w:val="00446C55"/>
    <w:pPr>
      <w:widowControl w:val="0"/>
      <w:suppressAutoHyphens/>
      <w:spacing w:before="480" w:after="60"/>
      <w:jc w:val="center"/>
    </w:pPr>
    <w:rPr>
      <w:rFonts w:ascii="Arial" w:hAnsi="Arial"/>
      <w:b/>
      <w:kern w:val="28"/>
      <w:sz w:val="32"/>
      <w:szCs w:val="20"/>
    </w:rPr>
  </w:style>
  <w:style w:type="paragraph" w:customStyle="1" w:styleId="1fffff">
    <w:name w:val="Заголовок 1 Б/н"/>
    <w:basedOn w:val="19"/>
    <w:next w:val="af2"/>
    <w:uiPriority w:val="99"/>
    <w:rsid w:val="00446C55"/>
    <w:pPr>
      <w:pageBreakBefore/>
      <w:tabs>
        <w:tab w:val="left" w:pos="567"/>
        <w:tab w:val="left" w:pos="709"/>
        <w:tab w:val="left" w:pos="851"/>
        <w:tab w:val="left" w:pos="1276"/>
        <w:tab w:val="left" w:pos="1418"/>
      </w:tabs>
      <w:spacing w:before="360"/>
      <w:ind w:right="170"/>
    </w:pPr>
    <w:rPr>
      <w:rFonts w:cs="Arial"/>
      <w:caps/>
      <w:szCs w:val="28"/>
    </w:rPr>
  </w:style>
  <w:style w:type="character" w:customStyle="1" w:styleId="proposaltext">
    <w:name w:val="proposal text Знак Знак"/>
    <w:uiPriority w:val="99"/>
    <w:rsid w:val="00446C55"/>
    <w:rPr>
      <w:rFonts w:ascii="Times New Roman CYR" w:hAnsi="Times New Roman CYR"/>
      <w:sz w:val="24"/>
    </w:rPr>
  </w:style>
  <w:style w:type="paragraph" w:customStyle="1" w:styleId="xl105">
    <w:name w:val="xl105"/>
    <w:basedOn w:val="af2"/>
    <w:uiPriority w:val="99"/>
    <w:rsid w:val="00446C55"/>
    <w:pPr>
      <w:pBdr>
        <w:top w:val="single" w:sz="4" w:space="0" w:color="auto"/>
        <w:left w:val="single" w:sz="4" w:space="0" w:color="auto"/>
        <w:bottom w:val="single" w:sz="4" w:space="0" w:color="auto"/>
        <w:right w:val="single" w:sz="4" w:space="0" w:color="auto"/>
      </w:pBdr>
      <w:shd w:val="clear" w:color="000000" w:fill="DBEEF3"/>
      <w:suppressAutoHyphens/>
      <w:spacing w:before="100" w:beforeAutospacing="1" w:after="100" w:afterAutospacing="1"/>
      <w:jc w:val="center"/>
      <w:textAlignment w:val="center"/>
    </w:pPr>
    <w:rPr>
      <w:rFonts w:ascii="Arial" w:hAnsi="Arial"/>
      <w:b/>
      <w:bCs/>
      <w:color w:val="000000"/>
    </w:rPr>
  </w:style>
  <w:style w:type="paragraph" w:customStyle="1" w:styleId="xl106">
    <w:name w:val="xl106"/>
    <w:basedOn w:val="af2"/>
    <w:uiPriority w:val="99"/>
    <w:rsid w:val="00446C55"/>
    <w:pPr>
      <w:pBdr>
        <w:top w:val="single" w:sz="4" w:space="0" w:color="auto"/>
        <w:left w:val="single" w:sz="4" w:space="0" w:color="auto"/>
        <w:bottom w:val="single" w:sz="4" w:space="0" w:color="auto"/>
        <w:right w:val="single" w:sz="4" w:space="0" w:color="auto"/>
      </w:pBdr>
      <w:shd w:val="clear" w:color="000000" w:fill="DBEEF3"/>
      <w:suppressAutoHyphens/>
      <w:spacing w:before="100" w:beforeAutospacing="1" w:after="100" w:afterAutospacing="1"/>
      <w:jc w:val="center"/>
      <w:textAlignment w:val="center"/>
    </w:pPr>
    <w:rPr>
      <w:rFonts w:ascii="Arial" w:hAnsi="Arial"/>
      <w:b/>
      <w:bCs/>
      <w:color w:val="000000"/>
    </w:rPr>
  </w:style>
  <w:style w:type="paragraph" w:customStyle="1" w:styleId="xl107">
    <w:name w:val="xl107"/>
    <w:basedOn w:val="af2"/>
    <w:uiPriority w:val="99"/>
    <w:rsid w:val="00446C55"/>
    <w:pPr>
      <w:pBdr>
        <w:top w:val="single" w:sz="4" w:space="0" w:color="auto"/>
        <w:left w:val="single" w:sz="4" w:space="0" w:color="auto"/>
        <w:right w:val="single" w:sz="4" w:space="0" w:color="auto"/>
      </w:pBdr>
      <w:shd w:val="clear" w:color="000000" w:fill="DBEEF3"/>
      <w:suppressAutoHyphens/>
      <w:spacing w:before="100" w:beforeAutospacing="1" w:after="100" w:afterAutospacing="1"/>
      <w:jc w:val="center"/>
      <w:textAlignment w:val="center"/>
    </w:pPr>
    <w:rPr>
      <w:rFonts w:ascii="Arial" w:hAnsi="Arial"/>
      <w:b/>
      <w:bCs/>
      <w:color w:val="000000"/>
    </w:rPr>
  </w:style>
  <w:style w:type="paragraph" w:customStyle="1" w:styleId="xl108">
    <w:name w:val="xl108"/>
    <w:basedOn w:val="af2"/>
    <w:uiPriority w:val="99"/>
    <w:rsid w:val="00446C55"/>
    <w:pPr>
      <w:pBdr>
        <w:left w:val="single" w:sz="4" w:space="0" w:color="auto"/>
        <w:bottom w:val="single" w:sz="4" w:space="0" w:color="auto"/>
        <w:right w:val="single" w:sz="4" w:space="0" w:color="auto"/>
      </w:pBdr>
      <w:shd w:val="clear" w:color="000000" w:fill="DBEEF3"/>
      <w:suppressAutoHyphens/>
      <w:spacing w:before="100" w:beforeAutospacing="1" w:after="100" w:afterAutospacing="1"/>
      <w:jc w:val="center"/>
      <w:textAlignment w:val="center"/>
    </w:pPr>
    <w:rPr>
      <w:rFonts w:ascii="Arial" w:hAnsi="Arial"/>
      <w:b/>
      <w:bCs/>
      <w:color w:val="000000"/>
    </w:rPr>
  </w:style>
  <w:style w:type="paragraph" w:customStyle="1" w:styleId="tab">
    <w:name w:val="Текст(м) с tab"/>
    <w:basedOn w:val="af2"/>
    <w:uiPriority w:val="99"/>
    <w:rsid w:val="00446C55"/>
    <w:pPr>
      <w:widowControl w:val="0"/>
      <w:tabs>
        <w:tab w:val="right" w:leader="underscore" w:pos="6350"/>
      </w:tabs>
      <w:suppressAutoHyphens/>
      <w:ind w:firstLine="454"/>
      <w:jc w:val="center"/>
    </w:pPr>
    <w:rPr>
      <w:rFonts w:ascii="Journal" w:hAnsi="Journal"/>
      <w:sz w:val="18"/>
      <w:szCs w:val="20"/>
      <w:lang w:eastAsia="ar-SA"/>
    </w:rPr>
  </w:style>
  <w:style w:type="paragraph" w:customStyle="1" w:styleId="MainTXT">
    <w:name w:val="MainTXT"/>
    <w:basedOn w:val="af2"/>
    <w:uiPriority w:val="99"/>
    <w:rsid w:val="00446C55"/>
    <w:pPr>
      <w:suppressAutoHyphens/>
      <w:spacing w:after="120"/>
      <w:ind w:firstLine="709"/>
      <w:jc w:val="center"/>
    </w:pPr>
    <w:rPr>
      <w:rFonts w:ascii="Arial" w:hAnsi="Arial"/>
      <w:szCs w:val="20"/>
    </w:rPr>
  </w:style>
  <w:style w:type="paragraph" w:customStyle="1" w:styleId="affffffffffffff3">
    <w:name w:val="Основной абзац"/>
    <w:basedOn w:val="af2"/>
    <w:uiPriority w:val="99"/>
    <w:rsid w:val="00446C55"/>
    <w:pPr>
      <w:suppressAutoHyphens/>
      <w:ind w:firstLine="851"/>
      <w:jc w:val="center"/>
    </w:pPr>
    <w:rPr>
      <w:rFonts w:ascii="Arial" w:hAnsi="Arial"/>
    </w:rPr>
  </w:style>
  <w:style w:type="paragraph" w:customStyle="1" w:styleId="4f5">
    <w:name w:val="Заголовок 4_текст"/>
    <w:basedOn w:val="43"/>
    <w:uiPriority w:val="99"/>
    <w:rsid w:val="00446C55"/>
    <w:pPr>
      <w:keepLines/>
      <w:tabs>
        <w:tab w:val="left" w:pos="720"/>
        <w:tab w:val="num" w:pos="3917"/>
      </w:tabs>
      <w:spacing w:before="360" w:after="360" w:line="288" w:lineRule="auto"/>
      <w:ind w:left="3917" w:right="170" w:hanging="360"/>
      <w:jc w:val="both"/>
    </w:pPr>
    <w:rPr>
      <w:rFonts w:ascii="Arial" w:hAnsi="Arial"/>
      <w:b w:val="0"/>
      <w:bCs w:val="0"/>
      <w:sz w:val="24"/>
      <w:szCs w:val="20"/>
    </w:rPr>
  </w:style>
  <w:style w:type="paragraph" w:customStyle="1" w:styleId="2fff3">
    <w:name w:val="_Заголовок 2"/>
    <w:basedOn w:val="26"/>
    <w:link w:val="2fff4"/>
    <w:uiPriority w:val="99"/>
    <w:rsid w:val="00446C55"/>
    <w:pPr>
      <w:widowControl w:val="0"/>
      <w:tabs>
        <w:tab w:val="left" w:pos="720"/>
        <w:tab w:val="num" w:pos="1080"/>
      </w:tabs>
      <w:autoSpaceDN w:val="0"/>
      <w:adjustRightInd w:val="0"/>
      <w:spacing w:before="200" w:after="200"/>
      <w:ind w:right="170"/>
      <w:jc w:val="both"/>
      <w:textAlignment w:val="baseline"/>
    </w:pPr>
    <w:rPr>
      <w:rFonts w:ascii="Arial" w:hAnsi="Arial"/>
      <w:i w:val="0"/>
    </w:rPr>
  </w:style>
  <w:style w:type="character" w:customStyle="1" w:styleId="2fff4">
    <w:name w:val="_Заголовок 2 Знак"/>
    <w:link w:val="2fff3"/>
    <w:uiPriority w:val="99"/>
    <w:locked/>
    <w:rsid w:val="00446C55"/>
    <w:rPr>
      <w:rFonts w:ascii="Arial" w:eastAsia="Times New Roman" w:hAnsi="Arial" w:cs="Times New Roman"/>
      <w:b/>
      <w:bCs/>
      <w:iCs/>
      <w:sz w:val="28"/>
      <w:szCs w:val="28"/>
      <w:lang w:eastAsia="ru-RU"/>
    </w:rPr>
  </w:style>
  <w:style w:type="paragraph" w:customStyle="1" w:styleId="affffffffffffff4">
    <w:name w:val="Текст с отступом"/>
    <w:basedOn w:val="af2"/>
    <w:uiPriority w:val="99"/>
    <w:rsid w:val="00446C55"/>
    <w:pPr>
      <w:suppressAutoHyphens/>
      <w:spacing w:before="60"/>
      <w:ind w:firstLine="709"/>
      <w:jc w:val="center"/>
    </w:pPr>
    <w:rPr>
      <w:rFonts w:ascii="Arial" w:hAnsi="Arial"/>
      <w:sz w:val="28"/>
    </w:rPr>
  </w:style>
  <w:style w:type="paragraph" w:customStyle="1" w:styleId="41">
    <w:name w:val="_Маркир_список4"/>
    <w:basedOn w:val="33"/>
    <w:uiPriority w:val="99"/>
    <w:rsid w:val="00446C55"/>
    <w:pPr>
      <w:numPr>
        <w:ilvl w:val="3"/>
      </w:numPr>
      <w:tabs>
        <w:tab w:val="clear" w:pos="1560"/>
        <w:tab w:val="num" w:pos="1843"/>
        <w:tab w:val="num" w:pos="3780"/>
      </w:tabs>
      <w:ind w:left="1560"/>
    </w:pPr>
  </w:style>
  <w:style w:type="paragraph" w:customStyle="1" w:styleId="50">
    <w:name w:val="_Маркир_список5"/>
    <w:basedOn w:val="41"/>
    <w:uiPriority w:val="99"/>
    <w:rsid w:val="00446C55"/>
    <w:pPr>
      <w:numPr>
        <w:ilvl w:val="4"/>
      </w:numPr>
      <w:tabs>
        <w:tab w:val="num" w:pos="1843"/>
        <w:tab w:val="left" w:pos="2127"/>
        <w:tab w:val="num" w:pos="4500"/>
      </w:tabs>
      <w:ind w:left="1843"/>
    </w:pPr>
  </w:style>
  <w:style w:type="paragraph" w:customStyle="1" w:styleId="33">
    <w:name w:val="_Маркир_список3"/>
    <w:basedOn w:val="af2"/>
    <w:uiPriority w:val="99"/>
    <w:rsid w:val="00446C55"/>
    <w:pPr>
      <w:numPr>
        <w:ilvl w:val="2"/>
        <w:numId w:val="50"/>
      </w:numPr>
      <w:tabs>
        <w:tab w:val="left" w:pos="1560"/>
      </w:tabs>
      <w:suppressAutoHyphens/>
      <w:spacing w:before="120" w:after="120"/>
      <w:ind w:left="1276"/>
      <w:jc w:val="center"/>
    </w:pPr>
    <w:rPr>
      <w:rFonts w:ascii="Arial" w:hAnsi="Arial"/>
      <w:sz w:val="28"/>
    </w:rPr>
  </w:style>
  <w:style w:type="paragraph" w:customStyle="1" w:styleId="22">
    <w:name w:val="_Маркир_список2"/>
    <w:basedOn w:val="af2"/>
    <w:uiPriority w:val="99"/>
    <w:rsid w:val="00446C55"/>
    <w:pPr>
      <w:numPr>
        <w:ilvl w:val="1"/>
        <w:numId w:val="50"/>
      </w:numPr>
      <w:tabs>
        <w:tab w:val="left" w:pos="1276"/>
      </w:tabs>
      <w:suppressAutoHyphens/>
      <w:spacing w:before="120" w:after="120"/>
      <w:ind w:left="993"/>
      <w:jc w:val="center"/>
    </w:pPr>
    <w:rPr>
      <w:rFonts w:ascii="Arial" w:hAnsi="Arial"/>
      <w:sz w:val="28"/>
    </w:rPr>
  </w:style>
  <w:style w:type="paragraph" w:customStyle="1" w:styleId="13">
    <w:name w:val="_Маркир_список1"/>
    <w:basedOn w:val="af2"/>
    <w:uiPriority w:val="99"/>
    <w:rsid w:val="00446C55"/>
    <w:pPr>
      <w:numPr>
        <w:numId w:val="50"/>
      </w:numPr>
      <w:tabs>
        <w:tab w:val="left" w:pos="993"/>
      </w:tabs>
      <w:suppressAutoHyphens/>
      <w:spacing w:before="120" w:after="120"/>
      <w:jc w:val="center"/>
    </w:pPr>
    <w:rPr>
      <w:rFonts w:ascii="Arial" w:hAnsi="Arial"/>
      <w:sz w:val="28"/>
      <w:szCs w:val="26"/>
    </w:rPr>
  </w:style>
  <w:style w:type="paragraph" w:customStyle="1" w:styleId="11c">
    <w:name w:val="Абзац списка11"/>
    <w:basedOn w:val="af2"/>
    <w:rsid w:val="00446C55"/>
    <w:pPr>
      <w:suppressAutoHyphens/>
      <w:ind w:left="720"/>
      <w:contextualSpacing/>
      <w:jc w:val="center"/>
    </w:pPr>
    <w:rPr>
      <w:rFonts w:ascii="Arial" w:hAnsi="Arial"/>
      <w:sz w:val="20"/>
      <w:szCs w:val="20"/>
    </w:rPr>
  </w:style>
  <w:style w:type="character" w:customStyle="1" w:styleId="dep-name">
    <w:name w:val="dep-name"/>
    <w:uiPriority w:val="99"/>
    <w:rsid w:val="00446C55"/>
  </w:style>
  <w:style w:type="character" w:customStyle="1" w:styleId="affffffc">
    <w:name w:val="Название объекта Знак"/>
    <w:aliases w:val="Название объекта Знак1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
    <w:link w:val="affffffb"/>
    <w:uiPriority w:val="99"/>
    <w:locked/>
    <w:rsid w:val="00446C55"/>
    <w:rPr>
      <w:rFonts w:ascii="Arial" w:eastAsia="Times New Roman" w:hAnsi="Arial" w:cs="Times New Roman"/>
      <w:b/>
      <w:bCs/>
      <w:color w:val="4F81BD"/>
      <w:sz w:val="18"/>
      <w:szCs w:val="18"/>
      <w:lang w:eastAsia="ru-RU"/>
    </w:rPr>
  </w:style>
  <w:style w:type="paragraph" w:customStyle="1" w:styleId="affffffffffffff5">
    <w:name w:val="Тендерные данные"/>
    <w:basedOn w:val="af2"/>
    <w:uiPriority w:val="99"/>
    <w:semiHidden/>
    <w:rsid w:val="00446C55"/>
    <w:pPr>
      <w:tabs>
        <w:tab w:val="left" w:pos="1985"/>
      </w:tabs>
      <w:suppressAutoHyphens/>
      <w:spacing w:before="120" w:after="60"/>
      <w:jc w:val="center"/>
    </w:pPr>
    <w:rPr>
      <w:rFonts w:ascii="Arial" w:hAnsi="Arial"/>
      <w:b/>
      <w:szCs w:val="20"/>
    </w:rPr>
  </w:style>
  <w:style w:type="paragraph" w:customStyle="1" w:styleId="11d">
    <w:name w:val="11"/>
    <w:basedOn w:val="af2"/>
    <w:uiPriority w:val="99"/>
    <w:rsid w:val="00446C55"/>
    <w:pPr>
      <w:suppressAutoHyphens/>
      <w:spacing w:line="240" w:lineRule="exact"/>
      <w:jc w:val="center"/>
    </w:pPr>
    <w:rPr>
      <w:rFonts w:ascii="Verdana" w:hAnsi="Verdana" w:cs="Verdana"/>
      <w:sz w:val="20"/>
      <w:szCs w:val="20"/>
      <w:lang w:val="en-US"/>
    </w:rPr>
  </w:style>
  <w:style w:type="paragraph" w:customStyle="1" w:styleId="affffffffffffff6">
    <w:name w:val="Подраздел"/>
    <w:basedOn w:val="af2"/>
    <w:uiPriority w:val="99"/>
    <w:semiHidden/>
    <w:rsid w:val="00446C55"/>
    <w:pPr>
      <w:suppressAutoHyphens/>
      <w:spacing w:before="240" w:after="120"/>
      <w:jc w:val="center"/>
    </w:pPr>
    <w:rPr>
      <w:rFonts w:ascii="TimesDL" w:hAnsi="TimesDL"/>
      <w:b/>
      <w:smallCaps/>
      <w:spacing w:val="-2"/>
      <w:szCs w:val="20"/>
    </w:rPr>
  </w:style>
  <w:style w:type="paragraph" w:customStyle="1" w:styleId="1fffff0">
    <w:name w:val="Знак1 Знак Знак Знак Знак Знак Знак"/>
    <w:basedOn w:val="af2"/>
    <w:uiPriority w:val="99"/>
    <w:rsid w:val="00446C55"/>
    <w:pPr>
      <w:suppressAutoHyphens/>
      <w:spacing w:line="240" w:lineRule="exact"/>
      <w:jc w:val="center"/>
    </w:pPr>
    <w:rPr>
      <w:rFonts w:ascii="Verdana" w:hAnsi="Verdana"/>
      <w:lang w:val="en-US"/>
    </w:rPr>
  </w:style>
  <w:style w:type="paragraph" w:customStyle="1" w:styleId="phComment1">
    <w:name w:val="ph_Comment Знак"/>
    <w:basedOn w:val="af2"/>
    <w:link w:val="phComment2"/>
    <w:uiPriority w:val="99"/>
    <w:rsid w:val="00446C55"/>
    <w:pPr>
      <w:suppressAutoHyphens/>
      <w:ind w:firstLine="851"/>
      <w:jc w:val="center"/>
    </w:pPr>
    <w:rPr>
      <w:rFonts w:ascii="Arial" w:hAnsi="Arial"/>
      <w:color w:val="0000FF"/>
    </w:rPr>
  </w:style>
  <w:style w:type="character" w:customStyle="1" w:styleId="phComment2">
    <w:name w:val="ph_Comment Знак Знак"/>
    <w:link w:val="phComment1"/>
    <w:uiPriority w:val="99"/>
    <w:locked/>
    <w:rsid w:val="00446C55"/>
    <w:rPr>
      <w:rFonts w:ascii="Arial" w:eastAsia="Times New Roman" w:hAnsi="Arial" w:cs="Times New Roman"/>
      <w:color w:val="0000FF"/>
      <w:sz w:val="24"/>
      <w:szCs w:val="24"/>
      <w:lang w:eastAsia="ru-RU"/>
    </w:rPr>
  </w:style>
  <w:style w:type="character" w:customStyle="1" w:styleId="phBullet0">
    <w:name w:val="ph_Bullet Знак Знак"/>
    <w:link w:val="phBullet"/>
    <w:uiPriority w:val="99"/>
    <w:locked/>
    <w:rsid w:val="00446C55"/>
    <w:rPr>
      <w:rFonts w:ascii="Arial" w:eastAsia="Times New Roman" w:hAnsi="Arial" w:cs="Times New Roman"/>
      <w:sz w:val="24"/>
      <w:szCs w:val="24"/>
      <w:lang w:eastAsia="ru-RU"/>
    </w:rPr>
  </w:style>
  <w:style w:type="paragraph" w:customStyle="1" w:styleId="phComment3">
    <w:name w:val="ph_Comment"/>
    <w:basedOn w:val="af2"/>
    <w:uiPriority w:val="99"/>
    <w:rsid w:val="00446C55"/>
    <w:pPr>
      <w:suppressAutoHyphens/>
      <w:ind w:firstLine="851"/>
      <w:jc w:val="center"/>
    </w:pPr>
    <w:rPr>
      <w:rFonts w:ascii="Arial" w:hAnsi="Arial"/>
      <w:color w:val="0000FF"/>
    </w:rPr>
  </w:style>
  <w:style w:type="paragraph" w:customStyle="1" w:styleId="phBullet1">
    <w:name w:val="ph_Bullet"/>
    <w:basedOn w:val="af2"/>
    <w:rsid w:val="00446C55"/>
    <w:pPr>
      <w:tabs>
        <w:tab w:val="num" w:pos="1571"/>
      </w:tabs>
      <w:suppressAutoHyphens/>
      <w:ind w:left="1571" w:hanging="358"/>
      <w:jc w:val="center"/>
    </w:pPr>
    <w:rPr>
      <w:rFonts w:ascii="Arial" w:hAnsi="Arial"/>
    </w:rPr>
  </w:style>
  <w:style w:type="paragraph" w:customStyle="1" w:styleId="affffffffffffff7">
    <w:name w:val="Таблица заголовок"/>
    <w:basedOn w:val="af2"/>
    <w:uiPriority w:val="99"/>
    <w:rsid w:val="00446C55"/>
    <w:pPr>
      <w:suppressAutoHyphens/>
      <w:spacing w:before="120" w:after="120"/>
      <w:jc w:val="center"/>
    </w:pPr>
    <w:rPr>
      <w:rFonts w:ascii="Arial" w:hAnsi="Arial"/>
      <w:b/>
      <w:bCs/>
      <w:sz w:val="28"/>
      <w:szCs w:val="28"/>
    </w:rPr>
  </w:style>
  <w:style w:type="paragraph" w:customStyle="1" w:styleId="a9">
    <w:name w:val="Основной текст + нум список"/>
    <w:basedOn w:val="aff5"/>
    <w:next w:val="aff5"/>
    <w:uiPriority w:val="99"/>
    <w:rsid w:val="00446C55"/>
    <w:pPr>
      <w:numPr>
        <w:numId w:val="51"/>
      </w:numPr>
      <w:tabs>
        <w:tab w:val="clear" w:pos="1514"/>
      </w:tabs>
      <w:suppressAutoHyphens/>
      <w:spacing w:before="120" w:after="0"/>
      <w:ind w:left="960"/>
      <w:jc w:val="center"/>
    </w:pPr>
    <w:rPr>
      <w:rFonts w:ascii="Arial" w:hAnsi="Arial"/>
      <w:szCs w:val="20"/>
    </w:rPr>
  </w:style>
  <w:style w:type="paragraph" w:customStyle="1" w:styleId="affffffffffffff8">
    <w:name w:val="ЗаголовокОсн"/>
    <w:basedOn w:val="aff5"/>
    <w:next w:val="aff5"/>
    <w:uiPriority w:val="99"/>
    <w:rsid w:val="00446C55"/>
    <w:pPr>
      <w:keepNext/>
      <w:keepLines/>
      <w:suppressAutoHyphens/>
      <w:spacing w:before="120" w:after="0" w:line="240" w:lineRule="atLeast"/>
      <w:ind w:firstLine="567"/>
      <w:jc w:val="center"/>
    </w:pPr>
    <w:rPr>
      <w:rFonts w:ascii="Arial" w:hAnsi="Arial"/>
      <w:kern w:val="20"/>
      <w:szCs w:val="20"/>
    </w:rPr>
  </w:style>
  <w:style w:type="paragraph" w:customStyle="1" w:styleId="Bullet0">
    <w:name w:val="Bullet"/>
    <w:basedOn w:val="af2"/>
    <w:link w:val="Bullet1"/>
    <w:uiPriority w:val="99"/>
    <w:rsid w:val="00446C55"/>
    <w:pPr>
      <w:suppressAutoHyphens/>
      <w:ind w:left="357" w:hanging="357"/>
      <w:jc w:val="center"/>
    </w:pPr>
    <w:rPr>
      <w:rFonts w:ascii="Arial" w:hAnsi="Arial"/>
      <w:sz w:val="20"/>
      <w:szCs w:val="20"/>
    </w:rPr>
  </w:style>
  <w:style w:type="paragraph" w:customStyle="1" w:styleId="1fffff1">
    <w:name w:val="Схема документа1"/>
    <w:basedOn w:val="af2"/>
    <w:uiPriority w:val="99"/>
    <w:rsid w:val="00446C55"/>
    <w:pPr>
      <w:shd w:val="clear" w:color="auto" w:fill="000080"/>
      <w:suppressAutoHyphens/>
      <w:jc w:val="center"/>
    </w:pPr>
    <w:rPr>
      <w:rFonts w:ascii="Tahoma" w:hAnsi="Tahoma"/>
      <w:sz w:val="20"/>
      <w:szCs w:val="20"/>
    </w:rPr>
  </w:style>
  <w:style w:type="paragraph" w:customStyle="1" w:styleId="affffffffffffff9">
    <w:name w:val="СноскаОсн"/>
    <w:basedOn w:val="aff5"/>
    <w:uiPriority w:val="99"/>
    <w:rsid w:val="00446C55"/>
    <w:pPr>
      <w:keepNext/>
      <w:keepLines/>
      <w:suppressAutoHyphens/>
      <w:spacing w:before="120" w:after="0" w:line="200" w:lineRule="atLeast"/>
      <w:ind w:firstLine="567"/>
      <w:jc w:val="center"/>
    </w:pPr>
    <w:rPr>
      <w:rFonts w:ascii="Arial" w:hAnsi="Arial"/>
      <w:sz w:val="18"/>
      <w:szCs w:val="20"/>
    </w:rPr>
  </w:style>
  <w:style w:type="character" w:customStyle="1" w:styleId="affffffffffffffa">
    <w:name w:val="Сведения"/>
    <w:uiPriority w:val="99"/>
    <w:rsid w:val="00446C55"/>
    <w:rPr>
      <w:caps/>
      <w:sz w:val="18"/>
    </w:rPr>
  </w:style>
  <w:style w:type="paragraph" w:customStyle="1" w:styleId="affffffffffffffb">
    <w:name w:val="ОсновнойНеразрыв"/>
    <w:basedOn w:val="aff5"/>
    <w:uiPriority w:val="99"/>
    <w:rsid w:val="00446C55"/>
    <w:pPr>
      <w:keepNext/>
      <w:suppressAutoHyphens/>
      <w:spacing w:before="120" w:after="0" w:line="240" w:lineRule="atLeast"/>
      <w:ind w:firstLine="360"/>
      <w:jc w:val="center"/>
    </w:pPr>
    <w:rPr>
      <w:rFonts w:ascii="Arial" w:hAnsi="Arial"/>
      <w:szCs w:val="20"/>
    </w:rPr>
  </w:style>
  <w:style w:type="paragraph" w:customStyle="1" w:styleId="affffffffffffffc">
    <w:name w:val="Название документа"/>
    <w:next w:val="af2"/>
    <w:uiPriority w:val="99"/>
    <w:rsid w:val="00446C55"/>
    <w:pPr>
      <w:pBdr>
        <w:top w:val="single" w:sz="6" w:space="6" w:color="808080"/>
        <w:bottom w:val="single" w:sz="6" w:space="6" w:color="808080"/>
      </w:pBdr>
      <w:spacing w:before="20" w:after="120" w:line="240" w:lineRule="atLeast"/>
      <w:jc w:val="center"/>
    </w:pPr>
    <w:rPr>
      <w:rFonts w:ascii="Times New Roman" w:eastAsia="Times New Roman" w:hAnsi="Times New Roman" w:cs="Times New Roman"/>
      <w:b/>
      <w:caps/>
      <w:spacing w:val="40"/>
      <w:sz w:val="18"/>
      <w:szCs w:val="20"/>
      <w:lang w:eastAsia="ru-RU"/>
    </w:rPr>
  </w:style>
  <w:style w:type="paragraph" w:customStyle="1" w:styleId="affffffffffffffd">
    <w:name w:val="Заголовок обложки"/>
    <w:basedOn w:val="affffffffffffff8"/>
    <w:next w:val="af2"/>
    <w:uiPriority w:val="99"/>
    <w:rsid w:val="00446C55"/>
    <w:pPr>
      <w:pBdr>
        <w:top w:val="single" w:sz="6" w:space="1" w:color="auto"/>
      </w:pBdr>
      <w:spacing w:before="240" w:after="240" w:line="720" w:lineRule="atLeast"/>
    </w:pPr>
    <w:rPr>
      <w:b/>
      <w:caps/>
      <w:sz w:val="40"/>
    </w:rPr>
  </w:style>
  <w:style w:type="paragraph" w:customStyle="1" w:styleId="2fff5">
    <w:name w:val="Заголовок обложки 2"/>
    <w:basedOn w:val="affffffffffffffd"/>
    <w:next w:val="aff5"/>
    <w:uiPriority w:val="99"/>
    <w:rsid w:val="00446C55"/>
    <w:pPr>
      <w:pBdr>
        <w:top w:val="single" w:sz="6" w:space="12" w:color="808080"/>
      </w:pBdr>
      <w:spacing w:after="0" w:line="440" w:lineRule="atLeast"/>
    </w:pPr>
    <w:rPr>
      <w:caps w:val="0"/>
      <w:smallCaps/>
      <w:spacing w:val="30"/>
      <w:sz w:val="44"/>
    </w:rPr>
  </w:style>
  <w:style w:type="paragraph" w:customStyle="1" w:styleId="affffffffffffffe">
    <w:name w:val="ВерхКолонтитулОсн"/>
    <w:basedOn w:val="aff5"/>
    <w:uiPriority w:val="99"/>
    <w:rsid w:val="00446C55"/>
    <w:pPr>
      <w:keepNext/>
      <w:keepLines/>
      <w:tabs>
        <w:tab w:val="center" w:pos="4320"/>
        <w:tab w:val="right" w:pos="8640"/>
      </w:tabs>
      <w:suppressAutoHyphens/>
      <w:spacing w:before="120" w:after="0" w:line="240" w:lineRule="atLeast"/>
      <w:ind w:firstLine="567"/>
      <w:jc w:val="center"/>
    </w:pPr>
    <w:rPr>
      <w:rFonts w:ascii="Arial" w:hAnsi="Arial"/>
      <w:smallCaps/>
      <w:spacing w:val="15"/>
      <w:szCs w:val="20"/>
    </w:rPr>
  </w:style>
  <w:style w:type="paragraph" w:customStyle="1" w:styleId="afffffffffffffff">
    <w:name w:val="УказательОсн"/>
    <w:basedOn w:val="af2"/>
    <w:uiPriority w:val="99"/>
    <w:rsid w:val="00446C55"/>
    <w:pPr>
      <w:suppressAutoHyphens/>
      <w:spacing w:line="240" w:lineRule="atLeast"/>
      <w:ind w:left="360" w:hanging="360"/>
      <w:jc w:val="center"/>
    </w:pPr>
    <w:rPr>
      <w:rFonts w:ascii="Arial" w:hAnsi="Arial"/>
      <w:szCs w:val="20"/>
    </w:rPr>
  </w:style>
  <w:style w:type="paragraph" w:customStyle="1" w:styleId="afffffffffffffff0">
    <w:name w:val="Название раздела"/>
    <w:basedOn w:val="19"/>
    <w:uiPriority w:val="99"/>
    <w:rsid w:val="00446C55"/>
    <w:pPr>
      <w:pageBreakBefore/>
      <w:pBdr>
        <w:top w:val="single" w:sz="6" w:space="6" w:color="808080"/>
        <w:bottom w:val="single" w:sz="6" w:space="6" w:color="808080"/>
      </w:pBdr>
      <w:tabs>
        <w:tab w:val="left" w:pos="1276"/>
      </w:tabs>
      <w:spacing w:before="0" w:after="240" w:line="240" w:lineRule="atLeast"/>
      <w:ind w:right="170"/>
      <w:jc w:val="center"/>
      <w:outlineLvl w:val="9"/>
    </w:pPr>
    <w:rPr>
      <w:bCs w:val="0"/>
      <w:caps/>
      <w:spacing w:val="20"/>
      <w:kern w:val="16"/>
      <w:sz w:val="18"/>
      <w:szCs w:val="20"/>
    </w:rPr>
  </w:style>
  <w:style w:type="character" w:customStyle="1" w:styleId="afffffffffffffff1">
    <w:name w:val="Верхний индекс"/>
    <w:uiPriority w:val="99"/>
    <w:rsid w:val="00446C55"/>
    <w:rPr>
      <w:vertAlign w:val="superscript"/>
    </w:rPr>
  </w:style>
  <w:style w:type="paragraph" w:customStyle="1" w:styleId="afffffffffffffff2">
    <w:name w:val="Оглавление"/>
    <w:basedOn w:val="af2"/>
    <w:uiPriority w:val="99"/>
    <w:rsid w:val="00446C55"/>
    <w:pPr>
      <w:tabs>
        <w:tab w:val="right" w:leader="dot" w:pos="5040"/>
      </w:tabs>
      <w:suppressAutoHyphens/>
      <w:spacing w:after="240" w:line="240" w:lineRule="atLeast"/>
      <w:jc w:val="center"/>
    </w:pPr>
    <w:rPr>
      <w:rFonts w:ascii="Arial" w:hAnsi="Arial"/>
      <w:szCs w:val="20"/>
    </w:rPr>
  </w:style>
  <w:style w:type="paragraph" w:customStyle="1" w:styleId="afffffffffffffff3">
    <w:name w:val="РазделОсн"/>
    <w:basedOn w:val="affffffffffffff8"/>
    <w:next w:val="aff5"/>
    <w:uiPriority w:val="99"/>
    <w:rsid w:val="00446C55"/>
    <w:pPr>
      <w:pBdr>
        <w:bottom w:val="single" w:sz="6" w:space="24" w:color="808080"/>
      </w:pBdr>
      <w:spacing w:after="720"/>
    </w:pPr>
    <w:rPr>
      <w:caps/>
      <w:spacing w:val="80"/>
      <w:sz w:val="48"/>
    </w:rPr>
  </w:style>
  <w:style w:type="paragraph" w:customStyle="1" w:styleId="afffffffffffffff4">
    <w:name w:val="НижКолонтитулПерв"/>
    <w:basedOn w:val="aff"/>
    <w:uiPriority w:val="99"/>
    <w:rsid w:val="00446C55"/>
    <w:pPr>
      <w:keepLines/>
      <w:tabs>
        <w:tab w:val="clear" w:pos="4677"/>
        <w:tab w:val="clear" w:pos="9355"/>
        <w:tab w:val="center" w:pos="4320"/>
        <w:tab w:val="right" w:pos="9480"/>
      </w:tabs>
      <w:suppressAutoHyphens/>
      <w:spacing w:line="240" w:lineRule="atLeast"/>
      <w:ind w:left="-839" w:right="-839"/>
      <w:jc w:val="center"/>
    </w:pPr>
    <w:rPr>
      <w:rFonts w:ascii="Arial" w:hAnsi="Arial"/>
      <w:smallCaps/>
      <w:spacing w:val="15"/>
      <w:szCs w:val="20"/>
    </w:rPr>
  </w:style>
  <w:style w:type="paragraph" w:customStyle="1" w:styleId="afffffffffffffff5">
    <w:name w:val="НижКолонтитулЧет"/>
    <w:basedOn w:val="aff"/>
    <w:uiPriority w:val="99"/>
    <w:rsid w:val="00446C55"/>
    <w:pPr>
      <w:keepLines/>
      <w:tabs>
        <w:tab w:val="clear" w:pos="4677"/>
        <w:tab w:val="clear" w:pos="9355"/>
        <w:tab w:val="center" w:pos="4320"/>
        <w:tab w:val="right" w:pos="9480"/>
      </w:tabs>
      <w:suppressAutoHyphens/>
      <w:spacing w:line="240" w:lineRule="atLeast"/>
      <w:ind w:left="-839" w:right="-839"/>
      <w:jc w:val="center"/>
    </w:pPr>
    <w:rPr>
      <w:rFonts w:ascii="Arial" w:hAnsi="Arial"/>
      <w:smallCaps/>
      <w:spacing w:val="15"/>
      <w:szCs w:val="20"/>
    </w:rPr>
  </w:style>
  <w:style w:type="paragraph" w:customStyle="1" w:styleId="afffffffffffffff6">
    <w:name w:val="НижКолонтитулНечет"/>
    <w:basedOn w:val="aff"/>
    <w:uiPriority w:val="99"/>
    <w:rsid w:val="00446C55"/>
    <w:pPr>
      <w:keepLines/>
      <w:tabs>
        <w:tab w:val="clear" w:pos="4677"/>
        <w:tab w:val="clear" w:pos="9355"/>
        <w:tab w:val="center" w:pos="4320"/>
        <w:tab w:val="right" w:pos="9480"/>
      </w:tabs>
      <w:suppressAutoHyphens/>
      <w:spacing w:line="240" w:lineRule="atLeast"/>
      <w:ind w:left="-839" w:right="-839"/>
      <w:jc w:val="center"/>
    </w:pPr>
    <w:rPr>
      <w:rFonts w:ascii="Arial" w:hAnsi="Arial"/>
      <w:smallCaps/>
      <w:spacing w:val="15"/>
      <w:szCs w:val="20"/>
    </w:rPr>
  </w:style>
  <w:style w:type="paragraph" w:customStyle="1" w:styleId="afffffffffffffff7">
    <w:name w:val="ВерхКолонтитулПерв"/>
    <w:basedOn w:val="affb"/>
    <w:uiPriority w:val="99"/>
    <w:rsid w:val="00446C55"/>
    <w:pPr>
      <w:keepLines/>
      <w:tabs>
        <w:tab w:val="clear" w:pos="4677"/>
        <w:tab w:val="clear" w:pos="9355"/>
        <w:tab w:val="center" w:pos="4320"/>
        <w:tab w:val="right" w:pos="8640"/>
      </w:tabs>
      <w:suppressAutoHyphens/>
      <w:spacing w:after="200" w:line="240" w:lineRule="atLeast"/>
      <w:jc w:val="center"/>
    </w:pPr>
    <w:rPr>
      <w:rFonts w:ascii="Arial" w:hAnsi="Arial"/>
      <w:smallCaps/>
      <w:spacing w:val="15"/>
    </w:rPr>
  </w:style>
  <w:style w:type="paragraph" w:customStyle="1" w:styleId="afffffffffffffff8">
    <w:name w:val="ВерхКолонтитулЧет"/>
    <w:basedOn w:val="affb"/>
    <w:uiPriority w:val="99"/>
    <w:rsid w:val="00446C55"/>
    <w:pPr>
      <w:keepLines/>
      <w:tabs>
        <w:tab w:val="clear" w:pos="4677"/>
        <w:tab w:val="clear" w:pos="9355"/>
        <w:tab w:val="center" w:pos="4320"/>
        <w:tab w:val="right" w:pos="8640"/>
      </w:tabs>
      <w:suppressAutoHyphens/>
      <w:spacing w:after="200" w:line="240" w:lineRule="atLeast"/>
      <w:jc w:val="center"/>
    </w:pPr>
    <w:rPr>
      <w:rFonts w:ascii="Arial" w:hAnsi="Arial"/>
      <w:i/>
      <w:spacing w:val="10"/>
    </w:rPr>
  </w:style>
  <w:style w:type="paragraph" w:customStyle="1" w:styleId="afffffffffffffff9">
    <w:name w:val="ВерхКолонтитулНечет"/>
    <w:basedOn w:val="affb"/>
    <w:uiPriority w:val="99"/>
    <w:rsid w:val="00446C55"/>
    <w:pPr>
      <w:keepLines/>
      <w:tabs>
        <w:tab w:val="clear" w:pos="4677"/>
        <w:tab w:val="clear" w:pos="9355"/>
        <w:tab w:val="center" w:pos="4320"/>
        <w:tab w:val="right" w:pos="8640"/>
      </w:tabs>
      <w:suppressAutoHyphens/>
      <w:spacing w:after="200" w:line="240" w:lineRule="atLeast"/>
      <w:jc w:val="center"/>
    </w:pPr>
    <w:rPr>
      <w:rFonts w:ascii="Arial" w:hAnsi="Arial"/>
      <w:smallCaps/>
      <w:spacing w:val="15"/>
    </w:rPr>
  </w:style>
  <w:style w:type="paragraph" w:customStyle="1" w:styleId="afffffffffffffffa">
    <w:name w:val="Название главы"/>
    <w:basedOn w:val="afffffffffffffff3"/>
    <w:uiPriority w:val="99"/>
    <w:rsid w:val="00446C55"/>
  </w:style>
  <w:style w:type="paragraph" w:customStyle="1" w:styleId="afffffffffffffffb">
    <w:name w:val="Название части"/>
    <w:basedOn w:val="afffffffffffffff3"/>
    <w:uiPriority w:val="99"/>
    <w:rsid w:val="00446C55"/>
  </w:style>
  <w:style w:type="paragraph" w:customStyle="1" w:styleId="afffffffffffffffc">
    <w:name w:val="Заголовок главы"/>
    <w:basedOn w:val="affffffb"/>
    <w:uiPriority w:val="99"/>
    <w:rsid w:val="00446C55"/>
    <w:pPr>
      <w:keepNext/>
      <w:keepLines/>
      <w:spacing w:before="140" w:after="0"/>
    </w:pPr>
    <w:rPr>
      <w:b w:val="0"/>
      <w:caps/>
      <w:spacing w:val="60"/>
      <w:kern w:val="20"/>
      <w:sz w:val="44"/>
    </w:rPr>
  </w:style>
  <w:style w:type="paragraph" w:customStyle="1" w:styleId="afffffffffffffffd">
    <w:name w:val="Заголовок части"/>
    <w:basedOn w:val="affffffb"/>
    <w:uiPriority w:val="99"/>
    <w:rsid w:val="00446C55"/>
    <w:pPr>
      <w:keepNext/>
      <w:keepLines/>
      <w:spacing w:before="140" w:after="0"/>
    </w:pPr>
    <w:rPr>
      <w:b w:val="0"/>
      <w:caps/>
      <w:spacing w:val="60"/>
      <w:kern w:val="20"/>
      <w:sz w:val="44"/>
    </w:rPr>
  </w:style>
  <w:style w:type="paragraph" w:customStyle="1" w:styleId="2fff6">
    <w:name w:val="Заголовок главы 2"/>
    <w:basedOn w:val="afffff3"/>
    <w:uiPriority w:val="99"/>
    <w:rsid w:val="00446C55"/>
    <w:pPr>
      <w:keepNext/>
      <w:keepLines/>
      <w:pageBreakBefore/>
      <w:pBdr>
        <w:top w:val="single" w:sz="6" w:space="10" w:color="FFFFFF"/>
        <w:left w:val="single" w:sz="6" w:space="10" w:color="FFFFFF"/>
        <w:bottom w:val="single" w:sz="6" w:space="10" w:color="FFFFFF"/>
        <w:right w:val="single" w:sz="6" w:space="10" w:color="FFFFFF"/>
      </w:pBdr>
      <w:shd w:val="pct12" w:color="auto" w:fill="auto"/>
      <w:suppressAutoHyphens w:val="0"/>
      <w:spacing w:before="600" w:after="600"/>
    </w:pPr>
    <w:rPr>
      <w:b/>
      <w:smallCaps/>
      <w:kern w:val="20"/>
      <w:sz w:val="32"/>
      <w:szCs w:val="20"/>
      <w:lang w:eastAsia="ru-RU"/>
    </w:rPr>
  </w:style>
  <w:style w:type="paragraph" w:customStyle="1" w:styleId="afffffffffffffffe">
    <w:name w:val="Обратный адрес"/>
    <w:uiPriority w:val="99"/>
    <w:rsid w:val="00446C55"/>
    <w:pPr>
      <w:framePr w:w="8640" w:wrap="notBeside" w:vAnchor="page" w:hAnchor="page" w:x="1729" w:y="14401" w:anchorLock="1"/>
      <w:tabs>
        <w:tab w:val="left" w:pos="2160"/>
      </w:tabs>
      <w:spacing w:before="20" w:after="120" w:line="240" w:lineRule="atLeast"/>
      <w:ind w:right="-240"/>
      <w:jc w:val="center"/>
    </w:pPr>
    <w:rPr>
      <w:rFonts w:ascii="Times New Roman" w:eastAsia="Times New Roman" w:hAnsi="Times New Roman" w:cs="Times New Roman"/>
      <w:caps/>
      <w:spacing w:val="30"/>
      <w:sz w:val="14"/>
      <w:szCs w:val="20"/>
      <w:lang w:eastAsia="ru-RU"/>
    </w:rPr>
  </w:style>
  <w:style w:type="character" w:customStyle="1" w:styleId="affffffffffffffff">
    <w:name w:val="Девиз"/>
    <w:uiPriority w:val="99"/>
    <w:rsid w:val="00446C55"/>
    <w:rPr>
      <w:i/>
      <w:spacing w:val="70"/>
    </w:rPr>
  </w:style>
  <w:style w:type="paragraph" w:customStyle="1" w:styleId="affffffffffffffff0">
    <w:name w:val="Организация"/>
    <w:basedOn w:val="aff5"/>
    <w:uiPriority w:val="99"/>
    <w:rsid w:val="00446C55"/>
    <w:pPr>
      <w:keepNext/>
      <w:keepLines/>
      <w:framePr w:w="8640" w:h="1440" w:wrap="notBeside" w:vAnchor="page" w:hAnchor="margin" w:xAlign="center" w:y="889"/>
      <w:suppressAutoHyphens/>
      <w:spacing w:before="120" w:after="40" w:line="240" w:lineRule="atLeast"/>
      <w:ind w:firstLine="567"/>
      <w:jc w:val="center"/>
    </w:pPr>
    <w:rPr>
      <w:rFonts w:ascii="Arial" w:hAnsi="Arial"/>
      <w:caps/>
      <w:spacing w:val="75"/>
      <w:kern w:val="18"/>
      <w:szCs w:val="20"/>
    </w:rPr>
  </w:style>
  <w:style w:type="paragraph" w:customStyle="1" w:styleId="2fff7">
    <w:name w:val="Заголовок части 2"/>
    <w:basedOn w:val="af2"/>
    <w:next w:val="aff5"/>
    <w:uiPriority w:val="99"/>
    <w:rsid w:val="00446C55"/>
    <w:pPr>
      <w:keepNext/>
      <w:suppressAutoHyphens/>
      <w:spacing w:before="360" w:after="120"/>
      <w:jc w:val="center"/>
    </w:pPr>
    <w:rPr>
      <w:rFonts w:ascii="Arial" w:hAnsi="Arial"/>
      <w:i/>
      <w:kern w:val="28"/>
      <w:sz w:val="26"/>
      <w:szCs w:val="20"/>
    </w:rPr>
  </w:style>
  <w:style w:type="character" w:customStyle="1" w:styleId="affffffffffffffff1">
    <w:name w:val="Введение"/>
    <w:uiPriority w:val="99"/>
    <w:rsid w:val="00446C55"/>
    <w:rPr>
      <w:caps/>
      <w:sz w:val="18"/>
    </w:rPr>
  </w:style>
  <w:style w:type="paragraph" w:customStyle="1" w:styleId="affffffffffffffff2">
    <w:name w:val="Текст таблицы"/>
    <w:basedOn w:val="af2"/>
    <w:uiPriority w:val="99"/>
    <w:rsid w:val="00446C55"/>
    <w:pPr>
      <w:suppressAutoHyphens/>
      <w:spacing w:before="40" w:line="200" w:lineRule="exact"/>
      <w:jc w:val="center"/>
    </w:pPr>
    <w:rPr>
      <w:rFonts w:ascii="Arial" w:hAnsi="Arial"/>
      <w:sz w:val="20"/>
      <w:szCs w:val="20"/>
    </w:rPr>
  </w:style>
  <w:style w:type="paragraph" w:customStyle="1" w:styleId="ExScript">
    <w:name w:val="ExScript"/>
    <w:basedOn w:val="af2"/>
    <w:uiPriority w:val="99"/>
    <w:rsid w:val="00446C55"/>
    <w:pPr>
      <w:suppressAutoHyphens/>
      <w:jc w:val="center"/>
    </w:pPr>
    <w:rPr>
      <w:rFonts w:ascii="Courier New" w:hAnsi="Courier New"/>
      <w:szCs w:val="20"/>
      <w:lang w:val="en-GB"/>
    </w:rPr>
  </w:style>
  <w:style w:type="paragraph" w:customStyle="1" w:styleId="1fffff2">
    <w:name w:val="Выделение1"/>
    <w:basedOn w:val="af2"/>
    <w:uiPriority w:val="99"/>
    <w:rsid w:val="00446C55"/>
    <w:pPr>
      <w:widowControl w:val="0"/>
      <w:suppressLineNumbers/>
      <w:tabs>
        <w:tab w:val="num" w:pos="630"/>
      </w:tabs>
      <w:suppressAutoHyphens/>
      <w:ind w:left="630" w:hanging="630"/>
      <w:jc w:val="center"/>
    </w:pPr>
    <w:rPr>
      <w:rFonts w:ascii="Courier New" w:hAnsi="Courier New"/>
      <w:sz w:val="18"/>
      <w:szCs w:val="20"/>
    </w:rPr>
  </w:style>
  <w:style w:type="paragraph" w:customStyle="1" w:styleId="2fff8">
    <w:name w:val="Маркированный №2"/>
    <w:basedOn w:val="affffff0"/>
    <w:uiPriority w:val="99"/>
    <w:rsid w:val="00446C55"/>
    <w:pPr>
      <w:keepNext/>
      <w:keepLines w:val="0"/>
      <w:tabs>
        <w:tab w:val="clear" w:pos="360"/>
      </w:tabs>
      <w:overflowPunct w:val="0"/>
      <w:autoSpaceDE w:val="0"/>
      <w:autoSpaceDN w:val="0"/>
      <w:adjustRightInd w:val="0"/>
      <w:spacing w:before="120" w:after="0" w:line="20" w:lineRule="atLeast"/>
      <w:ind w:left="0" w:right="-45" w:firstLine="0"/>
      <w:textAlignment w:val="baseline"/>
    </w:pPr>
    <w:rPr>
      <w:rFonts w:ascii="Courier New" w:hAnsi="Courier New"/>
      <w:color w:val="000000"/>
      <w:sz w:val="18"/>
      <w:szCs w:val="20"/>
    </w:rPr>
  </w:style>
  <w:style w:type="paragraph" w:customStyle="1" w:styleId="perechisl">
    <w:name w:val="perechisl"/>
    <w:basedOn w:val="af2"/>
    <w:uiPriority w:val="99"/>
    <w:rsid w:val="00446C55"/>
    <w:pPr>
      <w:tabs>
        <w:tab w:val="num" w:pos="720"/>
        <w:tab w:val="left" w:pos="1134"/>
      </w:tabs>
      <w:suppressAutoHyphens/>
      <w:ind w:left="720" w:firstLine="851"/>
      <w:jc w:val="center"/>
    </w:pPr>
    <w:rPr>
      <w:rFonts w:ascii="Arial" w:hAnsi="Arial"/>
      <w:szCs w:val="20"/>
    </w:rPr>
  </w:style>
  <w:style w:type="paragraph" w:customStyle="1" w:styleId="4140">
    <w:name w:val="Стиль Заголовок 4 + 14 пт"/>
    <w:basedOn w:val="43"/>
    <w:uiPriority w:val="99"/>
    <w:rsid w:val="00446C55"/>
    <w:pPr>
      <w:keepLines/>
      <w:numPr>
        <w:ilvl w:val="3"/>
      </w:numPr>
      <w:spacing w:before="120" w:after="120" w:line="240" w:lineRule="atLeast"/>
      <w:ind w:left="1701" w:right="170" w:hanging="1134"/>
    </w:pPr>
    <w:rPr>
      <w:rFonts w:ascii="Arial" w:hAnsi="Arial"/>
      <w:bCs w:val="0"/>
      <w:spacing w:val="5"/>
      <w:kern w:val="20"/>
      <w:szCs w:val="20"/>
    </w:rPr>
  </w:style>
  <w:style w:type="character" w:customStyle="1" w:styleId="2ffa">
    <w:name w:val="Маркированный 2 уровень Знак Знак"/>
    <w:link w:val="20"/>
    <w:uiPriority w:val="99"/>
    <w:locked/>
    <w:rsid w:val="00446C55"/>
    <w:rPr>
      <w:rFonts w:ascii="Tahoma" w:eastAsia="Times New Roman" w:hAnsi="Tahoma" w:cs="Times New Roman"/>
      <w:spacing w:val="2"/>
      <w:sz w:val="24"/>
      <w:szCs w:val="24"/>
    </w:rPr>
  </w:style>
  <w:style w:type="character" w:customStyle="1" w:styleId="3ff1">
    <w:name w:val="Маркированный 3 уровень Знак"/>
    <w:link w:val="30"/>
    <w:uiPriority w:val="99"/>
    <w:locked/>
    <w:rsid w:val="00446C55"/>
    <w:rPr>
      <w:rFonts w:ascii="Tahoma" w:eastAsia="Times New Roman" w:hAnsi="Tahoma" w:cs="Times New Roman"/>
      <w:spacing w:val="2"/>
      <w:sz w:val="24"/>
      <w:szCs w:val="24"/>
    </w:rPr>
  </w:style>
  <w:style w:type="paragraph" w:customStyle="1" w:styleId="1fffff3">
    <w:name w:val="Заголовок оглавления1"/>
    <w:basedOn w:val="19"/>
    <w:next w:val="af2"/>
    <w:uiPriority w:val="39"/>
    <w:qFormat/>
    <w:rsid w:val="00446C55"/>
    <w:pPr>
      <w:keepLines/>
      <w:pageBreakBefore/>
      <w:tabs>
        <w:tab w:val="left" w:pos="1276"/>
      </w:tabs>
      <w:spacing w:before="480" w:after="360" w:line="276" w:lineRule="auto"/>
      <w:ind w:right="170"/>
      <w:outlineLvl w:val="9"/>
    </w:pPr>
    <w:rPr>
      <w:rFonts w:ascii="Cambria" w:hAnsi="Cambria"/>
      <w:color w:val="365F91"/>
      <w:kern w:val="0"/>
      <w:sz w:val="28"/>
      <w:szCs w:val="28"/>
    </w:rPr>
  </w:style>
  <w:style w:type="character" w:customStyle="1" w:styleId="FontStyle34">
    <w:name w:val="Font Style34"/>
    <w:uiPriority w:val="99"/>
    <w:rsid w:val="00446C55"/>
    <w:rPr>
      <w:rFonts w:ascii="Tahoma" w:hAnsi="Tahoma"/>
      <w:b/>
      <w:sz w:val="22"/>
    </w:rPr>
  </w:style>
  <w:style w:type="character" w:customStyle="1" w:styleId="FontStyle35">
    <w:name w:val="Font Style35"/>
    <w:uiPriority w:val="99"/>
    <w:rsid w:val="00446C55"/>
    <w:rPr>
      <w:rFonts w:ascii="Tahoma" w:hAnsi="Tahoma"/>
      <w:sz w:val="22"/>
    </w:rPr>
  </w:style>
  <w:style w:type="character" w:customStyle="1" w:styleId="FontStyle42">
    <w:name w:val="Font Style42"/>
    <w:uiPriority w:val="99"/>
    <w:rsid w:val="00446C55"/>
    <w:rPr>
      <w:rFonts w:ascii="Tahoma" w:hAnsi="Tahoma"/>
      <w:b/>
      <w:sz w:val="16"/>
    </w:rPr>
  </w:style>
  <w:style w:type="character" w:customStyle="1" w:styleId="FontStyle38">
    <w:name w:val="Font Style38"/>
    <w:uiPriority w:val="99"/>
    <w:rsid w:val="00446C55"/>
    <w:rPr>
      <w:rFonts w:ascii="Times New Roman" w:hAnsi="Times New Roman"/>
      <w:b/>
      <w:sz w:val="22"/>
    </w:rPr>
  </w:style>
  <w:style w:type="character" w:customStyle="1" w:styleId="FontStyle40">
    <w:name w:val="Font Style40"/>
    <w:uiPriority w:val="99"/>
    <w:rsid w:val="00446C55"/>
    <w:rPr>
      <w:rFonts w:ascii="Tahoma" w:hAnsi="Tahoma"/>
      <w:b/>
      <w:i/>
      <w:sz w:val="14"/>
    </w:rPr>
  </w:style>
  <w:style w:type="character" w:customStyle="1" w:styleId="FontStyle41">
    <w:name w:val="Font Style41"/>
    <w:uiPriority w:val="99"/>
    <w:rsid w:val="00446C55"/>
    <w:rPr>
      <w:rFonts w:ascii="Times New Roman" w:hAnsi="Times New Roman"/>
      <w:b/>
      <w:sz w:val="20"/>
    </w:rPr>
  </w:style>
  <w:style w:type="character" w:customStyle="1" w:styleId="FontStyle43">
    <w:name w:val="Font Style43"/>
    <w:uiPriority w:val="99"/>
    <w:rsid w:val="00446C55"/>
    <w:rPr>
      <w:rFonts w:ascii="Times New Roman" w:hAnsi="Times New Roman"/>
      <w:sz w:val="26"/>
    </w:rPr>
  </w:style>
  <w:style w:type="character" w:customStyle="1" w:styleId="FontStyle46">
    <w:name w:val="Font Style46"/>
    <w:uiPriority w:val="99"/>
    <w:rsid w:val="00446C55"/>
    <w:rPr>
      <w:rFonts w:ascii="Tahoma" w:hAnsi="Tahoma"/>
      <w:b/>
      <w:sz w:val="20"/>
    </w:rPr>
  </w:style>
  <w:style w:type="character" w:customStyle="1" w:styleId="FontStyle48">
    <w:name w:val="Font Style48"/>
    <w:uiPriority w:val="99"/>
    <w:rsid w:val="00446C55"/>
    <w:rPr>
      <w:rFonts w:ascii="Times New Roman" w:hAnsi="Times New Roman"/>
      <w:sz w:val="26"/>
    </w:rPr>
  </w:style>
  <w:style w:type="character" w:customStyle="1" w:styleId="FontStyle49">
    <w:name w:val="Font Style49"/>
    <w:uiPriority w:val="99"/>
    <w:rsid w:val="00446C55"/>
    <w:rPr>
      <w:rFonts w:ascii="Tahoma" w:hAnsi="Tahoma"/>
      <w:sz w:val="22"/>
    </w:rPr>
  </w:style>
  <w:style w:type="character" w:customStyle="1" w:styleId="FontStyle51">
    <w:name w:val="Font Style51"/>
    <w:uiPriority w:val="99"/>
    <w:rsid w:val="00446C55"/>
    <w:rPr>
      <w:rFonts w:ascii="Tahoma" w:hAnsi="Tahoma"/>
      <w:sz w:val="22"/>
    </w:rPr>
  </w:style>
  <w:style w:type="character" w:customStyle="1" w:styleId="current">
    <w:name w:val="current"/>
    <w:uiPriority w:val="99"/>
    <w:rsid w:val="00446C55"/>
  </w:style>
  <w:style w:type="paragraph" w:customStyle="1" w:styleId="Body">
    <w:name w:val="Body"/>
    <w:uiPriority w:val="99"/>
    <w:rsid w:val="00446C55"/>
    <w:pPr>
      <w:spacing w:before="20" w:after="240" w:line="240" w:lineRule="auto"/>
    </w:pPr>
    <w:rPr>
      <w:rFonts w:ascii="Helvetica" w:eastAsia="Times New Roman" w:hAnsi="Helvetica" w:cs="Helvetica"/>
      <w:color w:val="000000"/>
      <w:sz w:val="24"/>
      <w:szCs w:val="24"/>
      <w:lang w:val="en-US"/>
    </w:rPr>
  </w:style>
  <w:style w:type="paragraph" w:customStyle="1" w:styleId="Sub-heading">
    <w:name w:val="Sub-heading"/>
    <w:next w:val="Body"/>
    <w:uiPriority w:val="99"/>
    <w:rsid w:val="00446C55"/>
    <w:pPr>
      <w:keepNext/>
      <w:spacing w:before="120" w:after="120" w:line="240" w:lineRule="auto"/>
    </w:pPr>
    <w:rPr>
      <w:rFonts w:ascii="Helvetica" w:eastAsia="Times New Roman" w:hAnsi="Helvetica" w:cs="Helvetica"/>
      <w:b/>
      <w:bCs/>
      <w:color w:val="000000"/>
      <w:sz w:val="24"/>
      <w:szCs w:val="24"/>
      <w:lang w:val="en-US"/>
    </w:rPr>
  </w:style>
  <w:style w:type="paragraph" w:customStyle="1" w:styleId="affffffffffffffff3">
    <w:name w:val="Обычный + полужирный"/>
    <w:aliases w:val="По левому краю,Слева:  5,4 см,Первая строка:  0 см,П..."/>
    <w:basedOn w:val="af2"/>
    <w:uiPriority w:val="99"/>
    <w:rsid w:val="00446C55"/>
    <w:pPr>
      <w:keepNext/>
      <w:suppressAutoHyphens/>
      <w:spacing w:before="240" w:after="120"/>
      <w:ind w:left="3062"/>
      <w:jc w:val="center"/>
      <w:outlineLvl w:val="1"/>
    </w:pPr>
    <w:rPr>
      <w:rFonts w:ascii="Arial" w:hAnsi="Arial"/>
      <w:b/>
    </w:rPr>
  </w:style>
  <w:style w:type="paragraph" w:customStyle="1" w:styleId="4GOSTtypeB0">
    <w:name w:val="Заголовок 4 + GOST type B"/>
    <w:aliases w:val="курсив"/>
    <w:basedOn w:val="43"/>
    <w:uiPriority w:val="99"/>
    <w:rsid w:val="00446C55"/>
    <w:pPr>
      <w:numPr>
        <w:ilvl w:val="3"/>
      </w:numPr>
      <w:spacing w:before="120"/>
      <w:ind w:right="170"/>
      <w:jc w:val="center"/>
    </w:pPr>
    <w:rPr>
      <w:rFonts w:ascii="GOST type B" w:hAnsi="GOST type B"/>
      <w:bCs w:val="0"/>
      <w:i/>
      <w:szCs w:val="20"/>
    </w:rPr>
  </w:style>
  <w:style w:type="character" w:customStyle="1" w:styleId="tree-caption">
    <w:name w:val="tree-caption"/>
    <w:uiPriority w:val="99"/>
    <w:rsid w:val="00446C55"/>
  </w:style>
  <w:style w:type="paragraph" w:customStyle="1" w:styleId="Bullet">
    <w:name w:val="Bullet Знак"/>
    <w:uiPriority w:val="99"/>
    <w:rsid w:val="00446C55"/>
    <w:pPr>
      <w:numPr>
        <w:numId w:val="52"/>
      </w:numPr>
      <w:spacing w:before="20" w:after="120" w:line="360" w:lineRule="auto"/>
      <w:jc w:val="both"/>
    </w:pPr>
    <w:rPr>
      <w:rFonts w:ascii="Arial" w:eastAsia="Times New Roman" w:hAnsi="Arial" w:cs="Times New Roman"/>
      <w:sz w:val="24"/>
      <w:szCs w:val="20"/>
    </w:rPr>
  </w:style>
  <w:style w:type="character" w:customStyle="1" w:styleId="Bullet1">
    <w:name w:val="Bullet Знак1"/>
    <w:link w:val="Bullet0"/>
    <w:uiPriority w:val="99"/>
    <w:locked/>
    <w:rsid w:val="00446C55"/>
    <w:rPr>
      <w:rFonts w:ascii="Arial" w:eastAsia="Times New Roman" w:hAnsi="Arial" w:cs="Times New Roman"/>
      <w:sz w:val="20"/>
      <w:szCs w:val="20"/>
      <w:lang w:eastAsia="ru-RU"/>
    </w:rPr>
  </w:style>
  <w:style w:type="paragraph" w:customStyle="1" w:styleId="14">
    <w:name w:val="Стиль 14 пт По ширине"/>
    <w:basedOn w:val="af2"/>
    <w:uiPriority w:val="99"/>
    <w:rsid w:val="00446C55"/>
    <w:pPr>
      <w:numPr>
        <w:numId w:val="53"/>
      </w:numPr>
      <w:suppressAutoHyphens/>
      <w:jc w:val="center"/>
    </w:pPr>
    <w:rPr>
      <w:rFonts w:ascii="Arial" w:hAnsi="Arial"/>
    </w:rPr>
  </w:style>
  <w:style w:type="paragraph" w:customStyle="1" w:styleId="affffffffffffffff4">
    <w:name w:val="Íîðìàëüíûé"/>
    <w:uiPriority w:val="99"/>
    <w:semiHidden/>
    <w:rsid w:val="00446C55"/>
    <w:pPr>
      <w:spacing w:before="20" w:after="120" w:line="240" w:lineRule="auto"/>
    </w:pPr>
    <w:rPr>
      <w:rFonts w:ascii="Courier" w:eastAsia="Times New Roman" w:hAnsi="Courier" w:cs="Times New Roman"/>
      <w:sz w:val="24"/>
      <w:szCs w:val="20"/>
      <w:lang w:val="en-GB" w:eastAsia="ru-RU"/>
    </w:rPr>
  </w:style>
  <w:style w:type="character" w:customStyle="1" w:styleId="1fffff4">
    <w:name w:val="Основной текст 1 Знак Знак"/>
    <w:uiPriority w:val="99"/>
    <w:rsid w:val="00446C55"/>
    <w:rPr>
      <w:sz w:val="24"/>
    </w:rPr>
  </w:style>
  <w:style w:type="character" w:customStyle="1" w:styleId="proposaltext1">
    <w:name w:val="proposal text Знак Знак1"/>
    <w:uiPriority w:val="99"/>
    <w:rsid w:val="00446C55"/>
    <w:rPr>
      <w:noProof/>
      <w:sz w:val="24"/>
    </w:rPr>
  </w:style>
  <w:style w:type="paragraph" w:customStyle="1" w:styleId="msolistparagraph0">
    <w:name w:val="msolistparagraph"/>
    <w:basedOn w:val="af2"/>
    <w:uiPriority w:val="99"/>
    <w:rsid w:val="00446C55"/>
    <w:pPr>
      <w:suppressAutoHyphens/>
      <w:ind w:left="720"/>
      <w:jc w:val="center"/>
    </w:pPr>
    <w:rPr>
      <w:rFonts w:ascii="Calibri" w:hAnsi="Calibri"/>
      <w:szCs w:val="20"/>
    </w:rPr>
  </w:style>
  <w:style w:type="paragraph" w:customStyle="1" w:styleId="ListBulleted">
    <w:name w:val="List Bulleted"/>
    <w:basedOn w:val="aff9"/>
    <w:uiPriority w:val="99"/>
    <w:rsid w:val="00446C55"/>
    <w:pPr>
      <w:numPr>
        <w:numId w:val="54"/>
      </w:numPr>
      <w:tabs>
        <w:tab w:val="left" w:pos="1080"/>
      </w:tabs>
      <w:spacing w:after="0"/>
      <w:jc w:val="center"/>
    </w:pPr>
    <w:rPr>
      <w:rFonts w:ascii="Arial" w:hAnsi="Arial" w:cs="Arial"/>
      <w:lang w:eastAsia="ar-SA"/>
    </w:rPr>
  </w:style>
  <w:style w:type="character" w:customStyle="1" w:styleId="190">
    <w:name w:val="Знак Знак19"/>
    <w:uiPriority w:val="99"/>
    <w:rsid w:val="00446C55"/>
    <w:rPr>
      <w:rFonts w:ascii="Times New Roman" w:hAnsi="Times New Roman"/>
      <w:b/>
      <w:kern w:val="32"/>
      <w:sz w:val="32"/>
    </w:rPr>
  </w:style>
  <w:style w:type="character" w:customStyle="1" w:styleId="180">
    <w:name w:val="Знак Знак18"/>
    <w:rsid w:val="00446C55"/>
    <w:rPr>
      <w:rFonts w:ascii="Times New Roman" w:hAnsi="Times New Roman"/>
      <w:b/>
      <w:sz w:val="26"/>
    </w:rPr>
  </w:style>
  <w:style w:type="paragraph" w:customStyle="1" w:styleId="affffffffffffffff5">
    <w:name w:val="Уважаемый"/>
    <w:uiPriority w:val="99"/>
    <w:rsid w:val="00446C55"/>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1fffff5">
    <w:name w:val="Îñíîâíîé1"/>
    <w:aliases w:val="òåêñò,Îñíîâíîé6"/>
    <w:basedOn w:val="af2"/>
    <w:uiPriority w:val="99"/>
    <w:rsid w:val="00446C55"/>
    <w:pPr>
      <w:widowControl w:val="0"/>
      <w:suppressAutoHyphens/>
      <w:jc w:val="center"/>
    </w:pPr>
    <w:rPr>
      <w:rFonts w:ascii="Arial" w:hAnsi="Arial"/>
      <w:sz w:val="20"/>
      <w:szCs w:val="20"/>
    </w:rPr>
  </w:style>
  <w:style w:type="paragraph" w:customStyle="1" w:styleId="-14">
    <w:name w:val="абзац-1"/>
    <w:basedOn w:val="af2"/>
    <w:uiPriority w:val="99"/>
    <w:rsid w:val="00446C55"/>
    <w:pPr>
      <w:suppressAutoHyphens/>
      <w:ind w:firstLine="709"/>
      <w:jc w:val="center"/>
    </w:pPr>
    <w:rPr>
      <w:rFonts w:ascii="Arial" w:hAnsi="Arial"/>
      <w:szCs w:val="20"/>
    </w:rPr>
  </w:style>
  <w:style w:type="paragraph" w:styleId="2fff9">
    <w:name w:val="envelope return"/>
    <w:basedOn w:val="af2"/>
    <w:uiPriority w:val="99"/>
    <w:rsid w:val="00446C55"/>
    <w:pPr>
      <w:suppressAutoHyphens/>
      <w:jc w:val="center"/>
    </w:pPr>
    <w:rPr>
      <w:rFonts w:ascii="Arial" w:hAnsi="Arial"/>
      <w:sz w:val="20"/>
      <w:szCs w:val="20"/>
    </w:rPr>
  </w:style>
  <w:style w:type="paragraph" w:customStyle="1" w:styleId="2fffa">
    <w:name w:val="Заголовок оглавления2"/>
    <w:basedOn w:val="19"/>
    <w:next w:val="af2"/>
    <w:uiPriority w:val="99"/>
    <w:rsid w:val="00446C55"/>
    <w:pPr>
      <w:pageBreakBefore/>
      <w:tabs>
        <w:tab w:val="left" w:pos="1276"/>
      </w:tabs>
      <w:spacing w:before="360"/>
      <w:ind w:right="170"/>
      <w:outlineLvl w:val="9"/>
    </w:pPr>
    <w:rPr>
      <w:rFonts w:ascii="Cambria" w:hAnsi="Cambria"/>
      <w:szCs w:val="28"/>
    </w:rPr>
  </w:style>
  <w:style w:type="character" w:customStyle="1" w:styleId="1fffff6">
    <w:name w:val="Знак1 Знак Знак"/>
    <w:uiPriority w:val="99"/>
    <w:rsid w:val="00446C55"/>
    <w:rPr>
      <w:snapToGrid w:val="0"/>
      <w:sz w:val="26"/>
      <w:lang w:val="ru-RU" w:eastAsia="ru-RU"/>
    </w:rPr>
  </w:style>
  <w:style w:type="character" w:customStyle="1" w:styleId="231">
    <w:name w:val="Знак Знак23"/>
    <w:uiPriority w:val="99"/>
    <w:rsid w:val="00446C55"/>
    <w:rPr>
      <w:b/>
      <w:snapToGrid w:val="0"/>
      <w:color w:val="000000"/>
      <w:sz w:val="28"/>
    </w:rPr>
  </w:style>
  <w:style w:type="character" w:customStyle="1" w:styleId="226">
    <w:name w:val="Знак Знак22"/>
    <w:uiPriority w:val="99"/>
    <w:rsid w:val="00446C55"/>
    <w:rPr>
      <w:b/>
      <w:sz w:val="24"/>
    </w:rPr>
  </w:style>
  <w:style w:type="character" w:customStyle="1" w:styleId="affffffffffffffff6">
    <w:name w:val="Термин Знак"/>
    <w:link w:val="affffffffffffffff7"/>
    <w:uiPriority w:val="99"/>
    <w:locked/>
    <w:rsid w:val="00446C55"/>
    <w:rPr>
      <w:rFonts w:ascii="Tahoma" w:hAnsi="Tahoma"/>
      <w:b/>
      <w:i/>
      <w:sz w:val="24"/>
      <w:lang w:eastAsia="ru-RU"/>
    </w:rPr>
  </w:style>
  <w:style w:type="paragraph" w:customStyle="1" w:styleId="affffffffffffffff7">
    <w:name w:val="Термин"/>
    <w:link w:val="affffffffffffffff6"/>
    <w:uiPriority w:val="99"/>
    <w:rsid w:val="00446C55"/>
    <w:pPr>
      <w:spacing w:before="20" w:after="120" w:line="240" w:lineRule="auto"/>
      <w:jc w:val="both"/>
    </w:pPr>
    <w:rPr>
      <w:rFonts w:ascii="Tahoma" w:hAnsi="Tahoma"/>
      <w:b/>
      <w:i/>
      <w:sz w:val="24"/>
      <w:lang w:eastAsia="ru-RU"/>
    </w:rPr>
  </w:style>
  <w:style w:type="paragraph" w:customStyle="1" w:styleId="affffffffffffffff8">
    <w:name w:val="Текст таблицы (по центру)"/>
    <w:uiPriority w:val="99"/>
    <w:rsid w:val="00446C55"/>
    <w:pPr>
      <w:spacing w:before="20" w:after="120" w:line="240" w:lineRule="auto"/>
      <w:jc w:val="center"/>
    </w:pPr>
    <w:rPr>
      <w:rFonts w:ascii="Tahoma" w:eastAsia="Times New Roman" w:hAnsi="Tahoma" w:cs="Tahoma"/>
      <w:sz w:val="20"/>
      <w:szCs w:val="24"/>
      <w:lang w:eastAsia="ru-RU"/>
    </w:rPr>
  </w:style>
  <w:style w:type="character" w:customStyle="1" w:styleId="affffffffffffffff9">
    <w:name w:val="Название Модуля/ Подсистемы Знак Знак"/>
    <w:link w:val="affffffffffffffffa"/>
    <w:uiPriority w:val="99"/>
    <w:locked/>
    <w:rsid w:val="00446C55"/>
    <w:rPr>
      <w:rFonts w:ascii="Tahoma" w:hAnsi="Tahoma"/>
      <w:caps/>
      <w:sz w:val="48"/>
    </w:rPr>
  </w:style>
  <w:style w:type="paragraph" w:customStyle="1" w:styleId="affffffffffffffffa">
    <w:name w:val="Название Модуля/ Подсистемы"/>
    <w:link w:val="affffffffffffffff9"/>
    <w:uiPriority w:val="99"/>
    <w:rsid w:val="00446C55"/>
    <w:pPr>
      <w:spacing w:before="20" w:after="120" w:line="240" w:lineRule="auto"/>
      <w:jc w:val="center"/>
    </w:pPr>
    <w:rPr>
      <w:rFonts w:ascii="Tahoma" w:hAnsi="Tahoma"/>
      <w:caps/>
      <w:sz w:val="48"/>
    </w:rPr>
  </w:style>
  <w:style w:type="character" w:customStyle="1" w:styleId="affffffffffffffffb">
    <w:name w:val="ООО Знак"/>
    <w:aliases w:val="ОАО Знак,НПО и т.д. Знак"/>
    <w:link w:val="affffffffffffffffc"/>
    <w:uiPriority w:val="99"/>
    <w:locked/>
    <w:rsid w:val="00446C55"/>
    <w:rPr>
      <w:rFonts w:ascii="Tahoma" w:hAnsi="Tahoma"/>
      <w:caps/>
      <w:sz w:val="28"/>
      <w:lang w:eastAsia="ru-RU"/>
    </w:rPr>
  </w:style>
  <w:style w:type="paragraph" w:customStyle="1" w:styleId="affffffffffffffffc">
    <w:name w:val="ООО"/>
    <w:aliases w:val="ОАО,НПО и т.д."/>
    <w:link w:val="affffffffffffffffb"/>
    <w:uiPriority w:val="99"/>
    <w:rsid w:val="00446C55"/>
    <w:pPr>
      <w:spacing w:before="20" w:after="120" w:line="240" w:lineRule="auto"/>
      <w:jc w:val="center"/>
    </w:pPr>
    <w:rPr>
      <w:rFonts w:ascii="Tahoma" w:hAnsi="Tahoma"/>
      <w:caps/>
      <w:sz w:val="28"/>
      <w:lang w:eastAsia="ru-RU"/>
    </w:rPr>
  </w:style>
  <w:style w:type="character" w:customStyle="1" w:styleId="affffffffffffffffd">
    <w:name w:val="Надпись ТЛ и ЛУ Знак Знак"/>
    <w:link w:val="affffffffffffffffe"/>
    <w:uiPriority w:val="99"/>
    <w:locked/>
    <w:rsid w:val="00446C55"/>
    <w:rPr>
      <w:rFonts w:ascii="Tahoma" w:hAnsi="Tahoma"/>
      <w:caps/>
      <w:sz w:val="36"/>
      <w:lang w:eastAsia="ru-RU"/>
    </w:rPr>
  </w:style>
  <w:style w:type="paragraph" w:customStyle="1" w:styleId="affffffffffffffffe">
    <w:name w:val="Надпись ТЛ и ЛУ"/>
    <w:link w:val="affffffffffffffffd"/>
    <w:uiPriority w:val="99"/>
    <w:rsid w:val="00446C55"/>
    <w:pPr>
      <w:spacing w:before="20" w:after="120" w:line="240" w:lineRule="auto"/>
      <w:jc w:val="center"/>
    </w:pPr>
    <w:rPr>
      <w:rFonts w:ascii="Tahoma" w:hAnsi="Tahoma"/>
      <w:caps/>
      <w:sz w:val="36"/>
      <w:lang w:eastAsia="ru-RU"/>
    </w:rPr>
  </w:style>
  <w:style w:type="paragraph" w:customStyle="1" w:styleId="1fffff7">
    <w:name w:val="Заголовок 1  не нумерованный"/>
    <w:basedOn w:val="19"/>
    <w:uiPriority w:val="99"/>
    <w:rsid w:val="00446C55"/>
    <w:pPr>
      <w:pageBreakBefore/>
      <w:tabs>
        <w:tab w:val="left" w:pos="1276"/>
      </w:tabs>
      <w:spacing w:before="0" w:after="360"/>
      <w:ind w:left="340" w:right="170"/>
      <w:jc w:val="center"/>
    </w:pPr>
    <w:rPr>
      <w:rFonts w:ascii="Tahoma" w:hAnsi="Tahoma" w:cs="Tahoma"/>
      <w:caps/>
      <w:szCs w:val="28"/>
    </w:rPr>
  </w:style>
  <w:style w:type="paragraph" w:customStyle="1" w:styleId="afffffffffffffffff">
    <w:name w:val="Наименование таблицы"/>
    <w:uiPriority w:val="99"/>
    <w:rsid w:val="00446C55"/>
    <w:pPr>
      <w:spacing w:before="240" w:after="120" w:line="240" w:lineRule="auto"/>
      <w:ind w:firstLine="340"/>
      <w:jc w:val="center"/>
    </w:pPr>
    <w:rPr>
      <w:rFonts w:ascii="Tahoma" w:eastAsia="Times New Roman" w:hAnsi="Tahoma" w:cs="Tahoma"/>
      <w:b/>
      <w:sz w:val="20"/>
      <w:szCs w:val="24"/>
      <w:lang w:eastAsia="ru-RU"/>
    </w:rPr>
  </w:style>
  <w:style w:type="character" w:customStyle="1" w:styleId="1fffff8">
    <w:name w:val="Нумерованный 1 уровень Знак Знак"/>
    <w:link w:val="1fffff9"/>
    <w:uiPriority w:val="99"/>
    <w:locked/>
    <w:rsid w:val="00446C55"/>
    <w:rPr>
      <w:rFonts w:ascii="Tahoma" w:hAnsi="Tahoma"/>
      <w:sz w:val="24"/>
      <w:lang w:eastAsia="ru-RU"/>
    </w:rPr>
  </w:style>
  <w:style w:type="paragraph" w:customStyle="1" w:styleId="1fffff9">
    <w:name w:val="Нумерованный 1 уровень"/>
    <w:link w:val="1fffff8"/>
    <w:uiPriority w:val="99"/>
    <w:rsid w:val="00446C55"/>
    <w:pPr>
      <w:tabs>
        <w:tab w:val="num" w:pos="1800"/>
      </w:tabs>
      <w:spacing w:before="20" w:after="120" w:line="240" w:lineRule="auto"/>
      <w:ind w:left="1800" w:hanging="360"/>
      <w:jc w:val="both"/>
    </w:pPr>
    <w:rPr>
      <w:rFonts w:ascii="Tahoma" w:hAnsi="Tahoma"/>
      <w:sz w:val="24"/>
      <w:lang w:eastAsia="ru-RU"/>
    </w:rPr>
  </w:style>
  <w:style w:type="paragraph" w:customStyle="1" w:styleId="afffffffffffffffff0">
    <w:name w:val="ПРИЛОЖЕНИЕ"/>
    <w:basedOn w:val="19"/>
    <w:uiPriority w:val="99"/>
    <w:rsid w:val="00446C55"/>
    <w:pPr>
      <w:pageBreakBefore/>
      <w:tabs>
        <w:tab w:val="num" w:pos="1021"/>
        <w:tab w:val="left" w:pos="1276"/>
      </w:tabs>
      <w:spacing w:before="0" w:after="360"/>
      <w:ind w:right="170"/>
      <w:jc w:val="right"/>
    </w:pPr>
    <w:rPr>
      <w:rFonts w:ascii="Tahoma" w:hAnsi="Tahoma" w:cs="Tahoma"/>
      <w:caps/>
      <w:szCs w:val="28"/>
    </w:rPr>
  </w:style>
  <w:style w:type="paragraph" w:customStyle="1" w:styleId="afffffffffffffffff1">
    <w:name w:val="Обозначение документа"/>
    <w:basedOn w:val="affffffffffffffffe"/>
    <w:uiPriority w:val="99"/>
    <w:rsid w:val="00446C55"/>
    <w:rPr>
      <w:sz w:val="28"/>
      <w:lang w:val="en-US"/>
    </w:rPr>
  </w:style>
  <w:style w:type="paragraph" w:customStyle="1" w:styleId="afffffffffffffffff2">
    <w:name w:val="Название таблицы"/>
    <w:rsid w:val="00446C55"/>
    <w:pPr>
      <w:spacing w:before="20" w:after="120" w:line="240" w:lineRule="auto"/>
      <w:jc w:val="right"/>
    </w:pPr>
    <w:rPr>
      <w:rFonts w:ascii="Tahoma" w:eastAsia="Times New Roman" w:hAnsi="Tahoma" w:cs="Tahoma"/>
      <w:sz w:val="20"/>
      <w:szCs w:val="24"/>
      <w:lang w:eastAsia="ru-RU"/>
    </w:rPr>
  </w:style>
  <w:style w:type="paragraph" w:customStyle="1" w:styleId="afffffffffffffffff3">
    <w:name w:val="Наименование столбцов таблицы"/>
    <w:uiPriority w:val="99"/>
    <w:rsid w:val="00446C55"/>
    <w:pPr>
      <w:spacing w:before="20" w:after="120" w:line="240" w:lineRule="auto"/>
      <w:ind w:left="57" w:right="57"/>
      <w:jc w:val="center"/>
    </w:pPr>
    <w:rPr>
      <w:rFonts w:ascii="Tahoma" w:eastAsia="Times New Roman" w:hAnsi="Tahoma" w:cs="Tahoma"/>
      <w:b/>
      <w:sz w:val="20"/>
      <w:szCs w:val="24"/>
      <w:lang w:eastAsia="ru-RU"/>
    </w:rPr>
  </w:style>
  <w:style w:type="paragraph" w:customStyle="1" w:styleId="1fffffa">
    <w:name w:val="Примечание (маркированный 1 уровень)"/>
    <w:uiPriority w:val="99"/>
    <w:rsid w:val="00446C55"/>
    <w:pPr>
      <w:pBdr>
        <w:top w:val="dashed" w:sz="4" w:space="6" w:color="auto"/>
        <w:left w:val="dashed" w:sz="4" w:space="6" w:color="auto"/>
        <w:bottom w:val="dashed" w:sz="4" w:space="6" w:color="auto"/>
        <w:right w:val="dashed" w:sz="4" w:space="6" w:color="auto"/>
      </w:pBdr>
      <w:tabs>
        <w:tab w:val="num" w:pos="907"/>
      </w:tabs>
      <w:spacing w:before="20" w:after="120" w:line="240" w:lineRule="auto"/>
      <w:ind w:left="907" w:right="567" w:hanging="340"/>
      <w:jc w:val="both"/>
    </w:pPr>
    <w:rPr>
      <w:rFonts w:ascii="Tahoma" w:eastAsia="Times New Roman" w:hAnsi="Tahoma" w:cs="Tahoma"/>
      <w:sz w:val="20"/>
      <w:szCs w:val="24"/>
      <w:lang w:eastAsia="ru-RU"/>
    </w:rPr>
  </w:style>
  <w:style w:type="character" w:customStyle="1" w:styleId="afffffffffffffffff4">
    <w:name w:val="Название Системы Знак Знак"/>
    <w:link w:val="afffffffffffffffff5"/>
    <w:uiPriority w:val="99"/>
    <w:locked/>
    <w:rsid w:val="00446C55"/>
    <w:rPr>
      <w:rFonts w:ascii="Tahoma" w:hAnsi="Tahoma"/>
      <w:caps/>
      <w:sz w:val="48"/>
    </w:rPr>
  </w:style>
  <w:style w:type="paragraph" w:customStyle="1" w:styleId="afffffffffffffffff5">
    <w:name w:val="Название Системы"/>
    <w:basedOn w:val="affffffffffffffffa"/>
    <w:link w:val="afffffffffffffffff4"/>
    <w:uiPriority w:val="99"/>
    <w:rsid w:val="00446C55"/>
  </w:style>
  <w:style w:type="character" w:customStyle="1" w:styleId="affffffffffe">
    <w:name w:val="К сведению Знак"/>
    <w:link w:val="affffffffffd"/>
    <w:uiPriority w:val="99"/>
    <w:locked/>
    <w:rsid w:val="00446C55"/>
    <w:rPr>
      <w:rFonts w:ascii="Tahoma" w:eastAsia="Times New Roman" w:hAnsi="Tahoma" w:cs="Times New Roman"/>
      <w:b/>
      <w:sz w:val="20"/>
      <w:szCs w:val="24"/>
      <w:lang w:eastAsia="ru-RU"/>
    </w:rPr>
  </w:style>
  <w:style w:type="paragraph" w:customStyle="1" w:styleId="afffffffffffffffff6">
    <w:name w:val="Указания"/>
    <w:basedOn w:val="affffffffff6"/>
    <w:uiPriority w:val="99"/>
    <w:rsid w:val="00446C55"/>
    <w:rPr>
      <w:color w:val="272B73"/>
    </w:rPr>
  </w:style>
  <w:style w:type="character" w:customStyle="1" w:styleId="afffffffffffffffff7">
    <w:name w:val="Горячая клавиша (пункт меню) Знак Знак"/>
    <w:link w:val="afffffffffffffffff8"/>
    <w:uiPriority w:val="99"/>
    <w:locked/>
    <w:rsid w:val="00446C55"/>
    <w:rPr>
      <w:rFonts w:ascii="Tahoma" w:hAnsi="Tahoma"/>
      <w:i/>
      <w:sz w:val="24"/>
      <w:lang w:eastAsia="ru-RU"/>
    </w:rPr>
  </w:style>
  <w:style w:type="paragraph" w:customStyle="1" w:styleId="afffffffffffffffff8">
    <w:name w:val="Горячая клавиша (пункт меню)"/>
    <w:link w:val="afffffffffffffffff7"/>
    <w:uiPriority w:val="99"/>
    <w:rsid w:val="00446C55"/>
    <w:pPr>
      <w:spacing w:before="20" w:after="120" w:line="240" w:lineRule="auto"/>
      <w:ind w:firstLine="340"/>
      <w:jc w:val="both"/>
    </w:pPr>
    <w:rPr>
      <w:rFonts w:ascii="Tahoma" w:hAnsi="Tahoma"/>
      <w:i/>
      <w:sz w:val="24"/>
      <w:lang w:eastAsia="ru-RU"/>
    </w:rPr>
  </w:style>
  <w:style w:type="paragraph" w:customStyle="1" w:styleId="afffffffffffffffff9">
    <w:name w:val="Наименование документа"/>
    <w:uiPriority w:val="99"/>
    <w:rsid w:val="00446C55"/>
    <w:pPr>
      <w:spacing w:before="720" w:after="120" w:line="240" w:lineRule="auto"/>
      <w:jc w:val="center"/>
    </w:pPr>
    <w:rPr>
      <w:rFonts w:ascii="Tahoma" w:eastAsia="Times New Roman" w:hAnsi="Tahoma" w:cs="Tahoma"/>
      <w:caps/>
      <w:sz w:val="32"/>
      <w:szCs w:val="32"/>
      <w:lang w:eastAsia="ru-RU"/>
    </w:rPr>
  </w:style>
  <w:style w:type="paragraph" w:customStyle="1" w:styleId="2fffb">
    <w:name w:val="Примечание (нумерованный 2 уровень)"/>
    <w:uiPriority w:val="99"/>
    <w:rsid w:val="00446C55"/>
    <w:pPr>
      <w:pBdr>
        <w:top w:val="dashed" w:sz="4" w:space="6" w:color="auto"/>
        <w:left w:val="dashed" w:sz="4" w:space="6" w:color="auto"/>
        <w:bottom w:val="dashed" w:sz="4" w:space="6" w:color="auto"/>
        <w:right w:val="dashed" w:sz="4" w:space="6" w:color="auto"/>
      </w:pBdr>
      <w:tabs>
        <w:tab w:val="num" w:pos="907"/>
      </w:tabs>
      <w:spacing w:before="120" w:after="120" w:line="240" w:lineRule="auto"/>
      <w:ind w:left="907" w:right="567" w:hanging="340"/>
      <w:jc w:val="both"/>
    </w:pPr>
    <w:rPr>
      <w:rFonts w:ascii="Tahoma" w:eastAsia="Times New Roman" w:hAnsi="Tahoma" w:cs="Tahoma"/>
      <w:sz w:val="20"/>
      <w:szCs w:val="24"/>
      <w:lang w:eastAsia="ru-RU"/>
    </w:rPr>
  </w:style>
  <w:style w:type="paragraph" w:customStyle="1" w:styleId="afffffffffffffffffa">
    <w:name w:val="Текст таблицы (по ширине)"/>
    <w:uiPriority w:val="99"/>
    <w:rsid w:val="00446C55"/>
    <w:pPr>
      <w:spacing w:before="20" w:after="120" w:line="240" w:lineRule="auto"/>
      <w:ind w:left="57" w:right="57"/>
      <w:jc w:val="both"/>
    </w:pPr>
    <w:rPr>
      <w:rFonts w:ascii="Tahoma" w:eastAsia="Times New Roman" w:hAnsi="Tahoma" w:cs="Times New Roman"/>
      <w:sz w:val="20"/>
      <w:szCs w:val="24"/>
      <w:lang w:eastAsia="ru-RU"/>
    </w:rPr>
  </w:style>
  <w:style w:type="paragraph" w:customStyle="1" w:styleId="afffffffffffffffffb">
    <w:name w:val="Название схемы"/>
    <w:uiPriority w:val="99"/>
    <w:rsid w:val="00446C55"/>
    <w:pPr>
      <w:tabs>
        <w:tab w:val="num" w:pos="360"/>
      </w:tabs>
      <w:spacing w:before="160" w:line="240" w:lineRule="auto"/>
      <w:jc w:val="center"/>
    </w:pPr>
    <w:rPr>
      <w:rFonts w:ascii="Tahoma" w:eastAsia="Times New Roman" w:hAnsi="Tahoma" w:cs="Tahoma"/>
      <w:i/>
      <w:sz w:val="20"/>
      <w:szCs w:val="24"/>
      <w:lang w:eastAsia="ru-RU"/>
    </w:rPr>
  </w:style>
  <w:style w:type="character" w:customStyle="1" w:styleId="afffffffffffffffffc">
    <w:name w:val="Положение рисунка Знак"/>
    <w:link w:val="afffffffffffffffffd"/>
    <w:uiPriority w:val="99"/>
    <w:locked/>
    <w:rsid w:val="00446C55"/>
    <w:rPr>
      <w:rFonts w:ascii="Tahoma" w:hAnsi="Tahoma"/>
      <w:sz w:val="24"/>
      <w:lang w:eastAsia="ru-RU"/>
    </w:rPr>
  </w:style>
  <w:style w:type="paragraph" w:customStyle="1" w:styleId="afffffffffffffffffd">
    <w:name w:val="Положение рисунка"/>
    <w:link w:val="afffffffffffffffffc"/>
    <w:uiPriority w:val="99"/>
    <w:rsid w:val="00446C55"/>
    <w:pPr>
      <w:spacing w:before="240" w:after="120" w:line="240" w:lineRule="auto"/>
      <w:jc w:val="center"/>
    </w:pPr>
    <w:rPr>
      <w:rFonts w:ascii="Tahoma" w:hAnsi="Tahoma"/>
      <w:sz w:val="24"/>
      <w:lang w:eastAsia="ru-RU"/>
    </w:rPr>
  </w:style>
  <w:style w:type="character" w:customStyle="1" w:styleId="afffffffffffffffffe">
    <w:name w:val="Название рисунка Знак"/>
    <w:link w:val="affffffffffffffffff"/>
    <w:uiPriority w:val="99"/>
    <w:locked/>
    <w:rsid w:val="00446C55"/>
    <w:rPr>
      <w:rFonts w:ascii="Tahoma" w:hAnsi="Tahoma"/>
      <w:i/>
      <w:sz w:val="24"/>
      <w:lang w:eastAsia="ru-RU"/>
    </w:rPr>
  </w:style>
  <w:style w:type="paragraph" w:customStyle="1" w:styleId="affffffffffffffffff">
    <w:name w:val="Название рисунка"/>
    <w:link w:val="afffffffffffffffffe"/>
    <w:uiPriority w:val="99"/>
    <w:rsid w:val="00446C55"/>
    <w:pPr>
      <w:spacing w:before="160" w:line="240" w:lineRule="auto"/>
      <w:jc w:val="center"/>
    </w:pPr>
    <w:rPr>
      <w:rFonts w:ascii="Tahoma" w:hAnsi="Tahoma"/>
      <w:i/>
      <w:sz w:val="24"/>
      <w:lang w:eastAsia="ru-RU"/>
    </w:rPr>
  </w:style>
  <w:style w:type="character" w:customStyle="1" w:styleId="affffffffffffffffff0">
    <w:name w:val="Горячая клавиша (по центру) Знак"/>
    <w:link w:val="affffffffffffffffff1"/>
    <w:uiPriority w:val="99"/>
    <w:locked/>
    <w:rsid w:val="00446C55"/>
  </w:style>
  <w:style w:type="paragraph" w:customStyle="1" w:styleId="affffffffffffffffff1">
    <w:name w:val="Горячая клавиша (по центру)"/>
    <w:basedOn w:val="afffffffffffffffff8"/>
    <w:link w:val="affffffffffffffffff0"/>
    <w:uiPriority w:val="99"/>
    <w:rsid w:val="00446C55"/>
    <w:pPr>
      <w:jc w:val="center"/>
    </w:pPr>
    <w:rPr>
      <w:rFonts w:asciiTheme="minorHAnsi" w:hAnsiTheme="minorHAnsi"/>
      <w:i w:val="0"/>
      <w:sz w:val="22"/>
      <w:lang w:eastAsia="en-US"/>
    </w:rPr>
  </w:style>
  <w:style w:type="paragraph" w:customStyle="1" w:styleId="affffffffffffffffff2">
    <w:name w:val="Пометка о конфиденциальности"/>
    <w:uiPriority w:val="99"/>
    <w:rsid w:val="00446C55"/>
    <w:pPr>
      <w:spacing w:before="20" w:after="120" w:line="240" w:lineRule="auto"/>
      <w:jc w:val="center"/>
    </w:pPr>
    <w:rPr>
      <w:rFonts w:ascii="Tahoma" w:eastAsia="Times New Roman" w:hAnsi="Tahoma" w:cs="Tahoma"/>
      <w:b/>
      <w:sz w:val="24"/>
      <w:szCs w:val="24"/>
      <w:lang w:eastAsia="ru-RU"/>
    </w:rPr>
  </w:style>
  <w:style w:type="paragraph" w:customStyle="1" w:styleId="1fffffb">
    <w:name w:val="Примечание (нумерованный 1 уровень)"/>
    <w:uiPriority w:val="99"/>
    <w:rsid w:val="00446C55"/>
    <w:pPr>
      <w:pBdr>
        <w:top w:val="dashed" w:sz="4" w:space="6" w:color="auto"/>
        <w:left w:val="dashed" w:sz="4" w:space="6" w:color="auto"/>
        <w:bottom w:val="dashed" w:sz="4" w:space="6" w:color="auto"/>
        <w:right w:val="dashed" w:sz="4" w:space="6" w:color="auto"/>
      </w:pBdr>
      <w:tabs>
        <w:tab w:val="num" w:pos="907"/>
      </w:tabs>
      <w:spacing w:before="120" w:after="120" w:line="240" w:lineRule="auto"/>
      <w:ind w:left="907" w:right="567" w:hanging="340"/>
      <w:jc w:val="both"/>
    </w:pPr>
    <w:rPr>
      <w:rFonts w:ascii="Tahoma" w:eastAsia="Times New Roman" w:hAnsi="Tahoma" w:cs="Tahoma"/>
      <w:sz w:val="20"/>
      <w:szCs w:val="24"/>
      <w:lang w:eastAsia="ru-RU"/>
    </w:rPr>
  </w:style>
  <w:style w:type="paragraph" w:customStyle="1" w:styleId="affffffffffffffffff3">
    <w:name w:val="Примечание (по центру)"/>
    <w:basedOn w:val="affffffffff6"/>
    <w:next w:val="affffffffffa"/>
    <w:uiPriority w:val="99"/>
    <w:rsid w:val="00446C55"/>
    <w:pPr>
      <w:spacing w:before="120" w:after="120"/>
    </w:pPr>
    <w:rPr>
      <w:b w:val="0"/>
    </w:rPr>
  </w:style>
  <w:style w:type="paragraph" w:customStyle="1" w:styleId="affffffffffffffffff4">
    <w:name w:val="Номер таблицы"/>
    <w:basedOn w:val="af2"/>
    <w:uiPriority w:val="99"/>
    <w:rsid w:val="00446C55"/>
    <w:pPr>
      <w:suppressAutoHyphens/>
      <w:ind w:left="697"/>
      <w:jc w:val="center"/>
    </w:pPr>
    <w:rPr>
      <w:rFonts w:ascii="Tahoma" w:hAnsi="Tahoma"/>
      <w:szCs w:val="20"/>
    </w:rPr>
  </w:style>
  <w:style w:type="character" w:customStyle="1" w:styleId="1fffffc">
    <w:name w:val="Стиль Оглавление 1 Знак Знак"/>
    <w:link w:val="1fffffd"/>
    <w:uiPriority w:val="99"/>
    <w:locked/>
    <w:rsid w:val="00446C55"/>
    <w:rPr>
      <w:rFonts w:ascii="Tahoma" w:hAnsi="Tahoma"/>
    </w:rPr>
  </w:style>
  <w:style w:type="paragraph" w:customStyle="1" w:styleId="1fffffd">
    <w:name w:val="Стиль Оглавление 1"/>
    <w:basedOn w:val="af2"/>
    <w:next w:val="af2"/>
    <w:link w:val="1fffffc"/>
    <w:uiPriority w:val="99"/>
    <w:rsid w:val="00446C55"/>
    <w:pPr>
      <w:suppressAutoHyphens/>
      <w:ind w:firstLine="340"/>
      <w:jc w:val="center"/>
    </w:pPr>
    <w:rPr>
      <w:rFonts w:ascii="Tahoma" w:eastAsiaTheme="minorHAnsi" w:hAnsi="Tahoma" w:cstheme="minorBidi"/>
      <w:sz w:val="22"/>
      <w:szCs w:val="22"/>
      <w:lang w:eastAsia="en-US"/>
    </w:rPr>
  </w:style>
  <w:style w:type="paragraph" w:customStyle="1" w:styleId="affffffffffffffffff5">
    <w:name w:val="Название продукта"/>
    <w:basedOn w:val="af2"/>
    <w:uiPriority w:val="99"/>
    <w:rsid w:val="00446C55"/>
    <w:pPr>
      <w:suppressAutoHyphens/>
      <w:spacing w:before="120" w:after="120"/>
      <w:ind w:left="697" w:hanging="357"/>
      <w:jc w:val="center"/>
    </w:pPr>
    <w:rPr>
      <w:rFonts w:ascii="Tahoma" w:hAnsi="Tahoma" w:cs="Tahoma"/>
      <w:sz w:val="72"/>
      <w:szCs w:val="72"/>
    </w:rPr>
  </w:style>
  <w:style w:type="paragraph" w:customStyle="1" w:styleId="affffffffffffffffff6">
    <w:name w:val="Вид документации"/>
    <w:basedOn w:val="af2"/>
    <w:uiPriority w:val="99"/>
    <w:rsid w:val="00446C55"/>
    <w:pPr>
      <w:suppressAutoHyphens/>
      <w:spacing w:before="240" w:after="240"/>
      <w:ind w:left="697" w:hanging="357"/>
      <w:jc w:val="center"/>
    </w:pPr>
    <w:rPr>
      <w:rFonts w:ascii="Tahoma" w:hAnsi="Tahoma" w:cs="Tahoma"/>
      <w:sz w:val="28"/>
    </w:rPr>
  </w:style>
  <w:style w:type="character" w:customStyle="1" w:styleId="2fffc">
    <w:name w:val="Стиль Оглавление 2 Знак Знак"/>
    <w:link w:val="2fffd"/>
    <w:uiPriority w:val="99"/>
    <w:locked/>
    <w:rsid w:val="00446C55"/>
    <w:rPr>
      <w:rFonts w:ascii="Tahoma" w:hAnsi="Tahoma"/>
    </w:rPr>
  </w:style>
  <w:style w:type="paragraph" w:customStyle="1" w:styleId="2fffd">
    <w:name w:val="Стиль Оглавление 2"/>
    <w:basedOn w:val="af2"/>
    <w:next w:val="af2"/>
    <w:link w:val="2fffc"/>
    <w:uiPriority w:val="99"/>
    <w:rsid w:val="00446C55"/>
    <w:pPr>
      <w:suppressAutoHyphens/>
      <w:ind w:firstLine="340"/>
      <w:jc w:val="center"/>
    </w:pPr>
    <w:rPr>
      <w:rFonts w:ascii="Tahoma" w:eastAsiaTheme="minorHAnsi" w:hAnsi="Tahoma" w:cstheme="minorBidi"/>
      <w:sz w:val="22"/>
      <w:szCs w:val="22"/>
      <w:lang w:eastAsia="en-US"/>
    </w:rPr>
  </w:style>
  <w:style w:type="character" w:customStyle="1" w:styleId="3ffb">
    <w:name w:val="Стиль Оглавление 3 Знак Знак"/>
    <w:link w:val="3ffc"/>
    <w:uiPriority w:val="99"/>
    <w:locked/>
    <w:rsid w:val="00446C55"/>
    <w:rPr>
      <w:rFonts w:ascii="Tahoma" w:hAnsi="Tahoma"/>
    </w:rPr>
  </w:style>
  <w:style w:type="paragraph" w:customStyle="1" w:styleId="3ffc">
    <w:name w:val="Стиль Оглавление 3"/>
    <w:basedOn w:val="af2"/>
    <w:next w:val="af2"/>
    <w:link w:val="3ffb"/>
    <w:uiPriority w:val="99"/>
    <w:rsid w:val="00446C55"/>
    <w:pPr>
      <w:suppressAutoHyphens/>
      <w:ind w:firstLine="340"/>
      <w:jc w:val="center"/>
    </w:pPr>
    <w:rPr>
      <w:rFonts w:ascii="Tahoma" w:eastAsiaTheme="minorHAnsi" w:hAnsi="Tahoma" w:cstheme="minorBidi"/>
      <w:sz w:val="22"/>
      <w:szCs w:val="22"/>
      <w:lang w:eastAsia="en-US"/>
    </w:rPr>
  </w:style>
  <w:style w:type="character" w:customStyle="1" w:styleId="affffffffffffffffff7">
    <w:name w:val="Название системы"/>
    <w:aliases w:val="модуля Знак Знак"/>
    <w:link w:val="1fffffe"/>
    <w:uiPriority w:val="99"/>
    <w:locked/>
    <w:rsid w:val="00446C55"/>
    <w:rPr>
      <w:rFonts w:ascii="Tahoma" w:hAnsi="Tahoma"/>
      <w:caps/>
      <w:sz w:val="48"/>
      <w:lang w:eastAsia="ru-RU"/>
    </w:rPr>
  </w:style>
  <w:style w:type="paragraph" w:customStyle="1" w:styleId="1fffffe">
    <w:name w:val="Название системы1"/>
    <w:aliases w:val="модуля1"/>
    <w:link w:val="affffffffffffffffff7"/>
    <w:uiPriority w:val="99"/>
    <w:rsid w:val="00446C55"/>
    <w:pPr>
      <w:spacing w:before="720" w:after="120" w:line="240" w:lineRule="auto"/>
      <w:jc w:val="center"/>
    </w:pPr>
    <w:rPr>
      <w:rFonts w:ascii="Tahoma" w:hAnsi="Tahoma"/>
      <w:caps/>
      <w:sz w:val="48"/>
      <w:lang w:eastAsia="ru-RU"/>
    </w:rPr>
  </w:style>
  <w:style w:type="paragraph" w:customStyle="1" w:styleId="2fffe">
    <w:name w:val="Примечание (маркированный 2 уровень)"/>
    <w:uiPriority w:val="99"/>
    <w:rsid w:val="00446C55"/>
    <w:pPr>
      <w:pBdr>
        <w:left w:val="dashed" w:sz="4" w:space="23" w:color="auto"/>
        <w:right w:val="dashed" w:sz="4" w:space="6" w:color="auto"/>
      </w:pBdr>
      <w:tabs>
        <w:tab w:val="num" w:pos="907"/>
      </w:tabs>
      <w:spacing w:before="20" w:after="120" w:line="240" w:lineRule="auto"/>
      <w:ind w:left="1191" w:right="567" w:hanging="284"/>
      <w:jc w:val="both"/>
    </w:pPr>
    <w:rPr>
      <w:rFonts w:ascii="Tahoma" w:eastAsia="Times New Roman" w:hAnsi="Tahoma" w:cs="Tahoma"/>
      <w:sz w:val="20"/>
      <w:szCs w:val="24"/>
      <w:lang w:eastAsia="ru-RU"/>
    </w:rPr>
  </w:style>
  <w:style w:type="paragraph" w:customStyle="1" w:styleId="101">
    <w:name w:val="Оглавление 10"/>
    <w:basedOn w:val="1f7"/>
    <w:uiPriority w:val="99"/>
    <w:rsid w:val="00446C55"/>
    <w:pPr>
      <w:widowControl w:val="0"/>
      <w:tabs>
        <w:tab w:val="right" w:leader="dot" w:pos="14731"/>
      </w:tabs>
      <w:ind w:left="2547"/>
      <w:jc w:val="center"/>
    </w:pPr>
    <w:rPr>
      <w:rFonts w:ascii="Arial" w:hAnsi="Arial" w:cs="Times New Roman"/>
      <w:kern w:val="2"/>
      <w:lang w:eastAsia="ru-RU"/>
    </w:rPr>
  </w:style>
  <w:style w:type="paragraph" w:customStyle="1" w:styleId="affffffffffffffffff8">
    <w:name w:val="_Подраздел"/>
    <w:basedOn w:val="43"/>
    <w:next w:val="aff5"/>
    <w:uiPriority w:val="99"/>
    <w:rsid w:val="00446C55"/>
    <w:pPr>
      <w:widowControl w:val="0"/>
      <w:tabs>
        <w:tab w:val="num" w:pos="360"/>
      </w:tabs>
      <w:suppressAutoHyphens/>
      <w:spacing w:before="120" w:after="120"/>
      <w:ind w:right="170"/>
    </w:pPr>
    <w:rPr>
      <w:rFonts w:ascii="Arial" w:hAnsi="Arial" w:cs="DejaVu Sans"/>
      <w:b w:val="0"/>
      <w:bCs w:val="0"/>
      <w:i/>
      <w:iCs/>
      <w:kern w:val="2"/>
      <w:sz w:val="24"/>
      <w:szCs w:val="24"/>
    </w:rPr>
  </w:style>
  <w:style w:type="character" w:customStyle="1" w:styleId="affffffffffffffffff9">
    <w:name w:val="Текст таблицы (Маркированный список) Знак"/>
    <w:link w:val="affffffffffffffffffa"/>
    <w:uiPriority w:val="99"/>
    <w:locked/>
    <w:rsid w:val="00446C55"/>
    <w:rPr>
      <w:rFonts w:ascii="Tahoma" w:hAnsi="Tahoma"/>
    </w:rPr>
  </w:style>
  <w:style w:type="paragraph" w:customStyle="1" w:styleId="affffffffffffffffffa">
    <w:name w:val="Текст таблицы (Маркированный список)"/>
    <w:basedOn w:val="af2"/>
    <w:link w:val="affffffffffffffffff9"/>
    <w:uiPriority w:val="99"/>
    <w:rsid w:val="00446C55"/>
    <w:pPr>
      <w:suppressAutoHyphens/>
      <w:ind w:firstLine="340"/>
      <w:jc w:val="center"/>
    </w:pPr>
    <w:rPr>
      <w:rFonts w:ascii="Tahoma" w:eastAsiaTheme="minorHAnsi" w:hAnsi="Tahoma" w:cstheme="minorBidi"/>
      <w:sz w:val="22"/>
      <w:szCs w:val="22"/>
      <w:lang w:eastAsia="en-US"/>
    </w:rPr>
  </w:style>
  <w:style w:type="character" w:customStyle="1" w:styleId="text">
    <w:name w:val="text"/>
    <w:uiPriority w:val="99"/>
    <w:rsid w:val="00446C55"/>
    <w:rPr>
      <w:rFonts w:ascii="Times New Roman" w:hAnsi="Times New Roman"/>
    </w:rPr>
  </w:style>
  <w:style w:type="paragraph" w:customStyle="1" w:styleId="40629">
    <w:name w:val="Стиль Заголовок 4 + Слева:  06 см Выступ:  29 см"/>
    <w:basedOn w:val="43"/>
    <w:uiPriority w:val="99"/>
    <w:rsid w:val="00446C55"/>
    <w:pPr>
      <w:spacing w:before="120" w:after="120"/>
      <w:ind w:left="1985" w:right="170" w:hanging="1645"/>
      <w:jc w:val="both"/>
    </w:pPr>
    <w:rPr>
      <w:rFonts w:ascii="Arial" w:hAnsi="Arial"/>
      <w:b w:val="0"/>
      <w:bCs w:val="0"/>
      <w:i/>
      <w:iCs/>
      <w:sz w:val="24"/>
      <w:szCs w:val="20"/>
    </w:rPr>
  </w:style>
  <w:style w:type="paragraph" w:customStyle="1" w:styleId="affffffffffffffffffb">
    <w:name w:val="Стиль Схема документа + полужирный"/>
    <w:basedOn w:val="affffffff2"/>
    <w:uiPriority w:val="99"/>
    <w:rsid w:val="00446C55"/>
    <w:rPr>
      <w:b/>
      <w:bCs/>
    </w:rPr>
  </w:style>
  <w:style w:type="paragraph" w:customStyle="1" w:styleId="40152">
    <w:name w:val="Стиль Заголовок 4 + Слева:  0 см Выступ:  152 см"/>
    <w:basedOn w:val="43"/>
    <w:uiPriority w:val="99"/>
    <w:rsid w:val="00446C55"/>
    <w:pPr>
      <w:spacing w:before="120" w:after="120"/>
      <w:ind w:left="864" w:right="170" w:hanging="864"/>
      <w:jc w:val="both"/>
    </w:pPr>
    <w:rPr>
      <w:rFonts w:ascii="Arial" w:hAnsi="Arial"/>
      <w:b w:val="0"/>
      <w:bCs w:val="0"/>
      <w:i/>
      <w:iCs/>
      <w:sz w:val="24"/>
      <w:szCs w:val="20"/>
    </w:rPr>
  </w:style>
  <w:style w:type="paragraph" w:customStyle="1" w:styleId="232">
    <w:name w:val="Основной текст 23"/>
    <w:basedOn w:val="af2"/>
    <w:uiPriority w:val="99"/>
    <w:rsid w:val="00446C55"/>
    <w:pPr>
      <w:widowControl w:val="0"/>
      <w:suppressAutoHyphens/>
      <w:ind w:firstLine="720"/>
      <w:jc w:val="center"/>
    </w:pPr>
    <w:rPr>
      <w:rFonts w:ascii="Arial" w:hAnsi="Arial"/>
      <w:sz w:val="26"/>
      <w:szCs w:val="20"/>
    </w:rPr>
  </w:style>
  <w:style w:type="paragraph" w:customStyle="1" w:styleId="2ffff">
    <w:name w:val="Текст2"/>
    <w:basedOn w:val="af2"/>
    <w:uiPriority w:val="99"/>
    <w:rsid w:val="00446C55"/>
    <w:pPr>
      <w:suppressAutoHyphens/>
      <w:ind w:firstLine="720"/>
      <w:jc w:val="center"/>
    </w:pPr>
    <w:rPr>
      <w:rFonts w:ascii="Arial" w:hAnsi="Arial"/>
      <w:sz w:val="28"/>
      <w:szCs w:val="20"/>
    </w:rPr>
  </w:style>
  <w:style w:type="paragraph" w:customStyle="1" w:styleId="2ffff0">
    <w:name w:val="Схема документа2"/>
    <w:basedOn w:val="af2"/>
    <w:uiPriority w:val="99"/>
    <w:rsid w:val="00446C55"/>
    <w:pPr>
      <w:shd w:val="clear" w:color="auto" w:fill="000080"/>
      <w:suppressAutoHyphens/>
      <w:jc w:val="center"/>
    </w:pPr>
    <w:rPr>
      <w:rFonts w:ascii="Tahoma" w:hAnsi="Tahoma"/>
      <w:sz w:val="20"/>
      <w:szCs w:val="20"/>
    </w:rPr>
  </w:style>
  <w:style w:type="paragraph" w:customStyle="1" w:styleId="4f6">
    <w:name w:val="Абзац списка4"/>
    <w:basedOn w:val="af2"/>
    <w:uiPriority w:val="99"/>
    <w:rsid w:val="00446C55"/>
    <w:pPr>
      <w:suppressAutoHyphens/>
      <w:ind w:left="720"/>
      <w:contextualSpacing/>
      <w:jc w:val="center"/>
    </w:pPr>
    <w:rPr>
      <w:rFonts w:ascii="Arial" w:hAnsi="Arial"/>
      <w:sz w:val="20"/>
      <w:szCs w:val="20"/>
    </w:rPr>
  </w:style>
  <w:style w:type="paragraph" w:customStyle="1" w:styleId="1ffffff">
    <w:name w:val="_Заголовок 1"/>
    <w:basedOn w:val="19"/>
    <w:next w:val="af2"/>
    <w:link w:val="1ffffff0"/>
    <w:uiPriority w:val="99"/>
    <w:rsid w:val="00446C55"/>
    <w:pPr>
      <w:keepLines/>
      <w:pageBreakBefore/>
      <w:tabs>
        <w:tab w:val="left" w:pos="284"/>
        <w:tab w:val="num" w:pos="720"/>
        <w:tab w:val="left" w:pos="1276"/>
      </w:tabs>
      <w:spacing w:before="0" w:after="200"/>
      <w:ind w:left="720" w:right="170" w:hanging="360"/>
      <w:jc w:val="center"/>
    </w:pPr>
    <w:rPr>
      <w:sz w:val="28"/>
      <w:szCs w:val="28"/>
    </w:rPr>
  </w:style>
  <w:style w:type="paragraph" w:customStyle="1" w:styleId="4f7">
    <w:name w:val="_Заголовок 4"/>
    <w:basedOn w:val="43"/>
    <w:uiPriority w:val="99"/>
    <w:rsid w:val="00446C55"/>
    <w:pPr>
      <w:tabs>
        <w:tab w:val="left" w:pos="1134"/>
        <w:tab w:val="num" w:pos="2836"/>
      </w:tabs>
      <w:spacing w:before="120"/>
      <w:ind w:left="2836" w:right="170"/>
      <w:jc w:val="both"/>
    </w:pPr>
    <w:rPr>
      <w:rFonts w:ascii="Arial" w:hAnsi="Arial"/>
    </w:rPr>
  </w:style>
  <w:style w:type="character" w:customStyle="1" w:styleId="1ffffff0">
    <w:name w:val="_Заголовок 1 Знак"/>
    <w:link w:val="1ffffff"/>
    <w:uiPriority w:val="99"/>
    <w:locked/>
    <w:rsid w:val="00446C55"/>
    <w:rPr>
      <w:rFonts w:ascii="Arial" w:eastAsia="Times New Roman" w:hAnsi="Arial" w:cs="Times New Roman"/>
      <w:b/>
      <w:bCs/>
      <w:kern w:val="32"/>
      <w:sz w:val="28"/>
      <w:szCs w:val="28"/>
      <w:lang w:eastAsia="ru-RU"/>
    </w:rPr>
  </w:style>
  <w:style w:type="paragraph" w:customStyle="1" w:styleId="affffffffffffffffffc">
    <w:name w:val="_Титул_Название системы"/>
    <w:basedOn w:val="af2"/>
    <w:link w:val="affffffffffffffffffd"/>
    <w:uiPriority w:val="99"/>
    <w:rsid w:val="00446C55"/>
    <w:pPr>
      <w:suppressAutoHyphens/>
      <w:spacing w:before="240"/>
      <w:ind w:left="284"/>
      <w:jc w:val="center"/>
    </w:pPr>
    <w:rPr>
      <w:rFonts w:ascii="Arial" w:hAnsi="Arial"/>
      <w:b/>
      <w:sz w:val="32"/>
      <w:szCs w:val="32"/>
    </w:rPr>
  </w:style>
  <w:style w:type="character" w:customStyle="1" w:styleId="affffffffffffffffffd">
    <w:name w:val="_Титул_Название системы Знак"/>
    <w:link w:val="affffffffffffffffffc"/>
    <w:uiPriority w:val="99"/>
    <w:locked/>
    <w:rsid w:val="00446C55"/>
    <w:rPr>
      <w:rFonts w:ascii="Arial" w:eastAsia="Times New Roman" w:hAnsi="Arial" w:cs="Times New Roman"/>
      <w:b/>
      <w:sz w:val="32"/>
      <w:szCs w:val="32"/>
      <w:lang w:eastAsia="ru-RU"/>
    </w:rPr>
  </w:style>
  <w:style w:type="paragraph" w:customStyle="1" w:styleId="affffffffffffffffffe">
    <w:name w:val="_Основной перед списком"/>
    <w:basedOn w:val="af2"/>
    <w:link w:val="afffffffffffffffffff"/>
    <w:uiPriority w:val="99"/>
    <w:rsid w:val="00446C55"/>
    <w:pPr>
      <w:keepNext/>
      <w:suppressAutoHyphens/>
      <w:spacing w:before="60" w:after="120"/>
      <w:ind w:firstLine="709"/>
      <w:jc w:val="center"/>
    </w:pPr>
    <w:rPr>
      <w:rFonts w:ascii="Arial" w:hAnsi="Arial"/>
      <w:sz w:val="26"/>
      <w:szCs w:val="26"/>
    </w:rPr>
  </w:style>
  <w:style w:type="character" w:customStyle="1" w:styleId="afffffffffffffffffff">
    <w:name w:val="_Основной перед списком Знак"/>
    <w:link w:val="affffffffffffffffffe"/>
    <w:uiPriority w:val="99"/>
    <w:locked/>
    <w:rsid w:val="00446C55"/>
    <w:rPr>
      <w:rFonts w:ascii="Arial" w:eastAsia="Times New Roman" w:hAnsi="Arial" w:cs="Times New Roman"/>
      <w:sz w:val="26"/>
      <w:szCs w:val="26"/>
      <w:lang w:eastAsia="ru-RU"/>
    </w:rPr>
  </w:style>
  <w:style w:type="paragraph" w:customStyle="1" w:styleId="afffffffffffffffffff0">
    <w:name w:val="Текст простой"/>
    <w:uiPriority w:val="99"/>
    <w:rsid w:val="00446C55"/>
    <w:pPr>
      <w:spacing w:before="20" w:after="120" w:line="360" w:lineRule="auto"/>
      <w:jc w:val="both"/>
    </w:pPr>
    <w:rPr>
      <w:rFonts w:ascii="Times New Roman" w:eastAsia="Times New Roman" w:hAnsi="Times New Roman" w:cs="Times New Roman"/>
      <w:sz w:val="28"/>
      <w:szCs w:val="24"/>
      <w:lang w:eastAsia="ru-RU"/>
    </w:rPr>
  </w:style>
  <w:style w:type="paragraph" w:customStyle="1" w:styleId="12">
    <w:name w:val="Заголовок 1_приложение"/>
    <w:autoRedefine/>
    <w:uiPriority w:val="99"/>
    <w:rsid w:val="00446C55"/>
    <w:pPr>
      <w:pageBreakBefore/>
      <w:numPr>
        <w:numId w:val="55"/>
      </w:numPr>
      <w:spacing w:before="360" w:after="360" w:line="360" w:lineRule="auto"/>
      <w:ind w:right="170" w:firstLine="0"/>
      <w:jc w:val="both"/>
      <w:outlineLvl w:val="0"/>
    </w:pPr>
    <w:rPr>
      <w:rFonts w:ascii="Times New Roman" w:eastAsia="Times New Roman" w:hAnsi="Times New Roman" w:cs="Times New Roman"/>
      <w:b/>
      <w:sz w:val="28"/>
      <w:szCs w:val="28"/>
      <w:lang w:eastAsia="ru-RU"/>
    </w:rPr>
  </w:style>
  <w:style w:type="character" w:customStyle="1" w:styleId="WW8Num12z2">
    <w:name w:val="WW8Num12z2"/>
    <w:uiPriority w:val="99"/>
    <w:rsid w:val="00446C55"/>
    <w:rPr>
      <w:rFonts w:ascii="Wingdings" w:hAnsi="Wingdings"/>
    </w:rPr>
  </w:style>
  <w:style w:type="character" w:customStyle="1" w:styleId="WW8Num8z1">
    <w:name w:val="WW8Num8z1"/>
    <w:uiPriority w:val="99"/>
    <w:rsid w:val="00446C55"/>
    <w:rPr>
      <w:rFonts w:ascii="Courier New" w:hAnsi="Courier New"/>
    </w:rPr>
  </w:style>
  <w:style w:type="paragraph" w:customStyle="1" w:styleId="11e">
    <w:name w:val="Знак1 Знак Знак Знак Знак Знак Знак1"/>
    <w:basedOn w:val="af2"/>
    <w:uiPriority w:val="99"/>
    <w:rsid w:val="00446C55"/>
    <w:pPr>
      <w:suppressAutoHyphens/>
      <w:spacing w:before="100" w:beforeAutospacing="1" w:after="100" w:afterAutospacing="1"/>
      <w:jc w:val="center"/>
    </w:pPr>
    <w:rPr>
      <w:rFonts w:ascii="Tahoma" w:hAnsi="Tahoma"/>
      <w:sz w:val="20"/>
      <w:szCs w:val="20"/>
      <w:lang w:val="en-US"/>
    </w:rPr>
  </w:style>
  <w:style w:type="character" w:customStyle="1" w:styleId="yt-ui-ellipsis-wrapper">
    <w:name w:val="yt-ui-ellipsis-wrapper"/>
    <w:uiPriority w:val="99"/>
    <w:rsid w:val="00446C55"/>
  </w:style>
  <w:style w:type="paragraph" w:customStyle="1" w:styleId="1ffffff1">
    <w:name w:val="Стиль 1"/>
    <w:basedOn w:val="43"/>
    <w:autoRedefine/>
    <w:uiPriority w:val="99"/>
    <w:rsid w:val="00446C55"/>
    <w:pPr>
      <w:keepLines/>
      <w:numPr>
        <w:ilvl w:val="3"/>
      </w:numPr>
      <w:tabs>
        <w:tab w:val="num" w:pos="1571"/>
      </w:tabs>
      <w:spacing w:before="120" w:after="120" w:line="360" w:lineRule="auto"/>
      <w:ind w:left="2694" w:right="170"/>
      <w:jc w:val="both"/>
    </w:pPr>
    <w:rPr>
      <w:rFonts w:ascii="Arial" w:hAnsi="Arial"/>
      <w:bCs w:val="0"/>
      <w:sz w:val="24"/>
      <w:szCs w:val="20"/>
    </w:rPr>
  </w:style>
  <w:style w:type="character" w:customStyle="1" w:styleId="f">
    <w:name w:val="f"/>
    <w:basedOn w:val="af3"/>
    <w:uiPriority w:val="99"/>
    <w:rsid w:val="00446C55"/>
    <w:rPr>
      <w:rFonts w:cs="Times New Roman"/>
    </w:rPr>
  </w:style>
  <w:style w:type="paragraph" w:customStyle="1" w:styleId="36">
    <w:name w:val="Заголовок_приложение3"/>
    <w:autoRedefine/>
    <w:uiPriority w:val="99"/>
    <w:rsid w:val="00446C55"/>
    <w:pPr>
      <w:pageBreakBefore/>
      <w:numPr>
        <w:numId w:val="58"/>
      </w:numPr>
      <w:spacing w:before="360" w:after="360" w:line="360" w:lineRule="auto"/>
      <w:ind w:right="357"/>
      <w:jc w:val="both"/>
      <w:outlineLvl w:val="1"/>
    </w:pPr>
    <w:rPr>
      <w:rFonts w:ascii="Times New Roman" w:eastAsia="Times New Roman" w:hAnsi="Times New Roman" w:cs="Times New Roman"/>
      <w:b/>
      <w:sz w:val="28"/>
      <w:szCs w:val="28"/>
      <w:lang w:eastAsia="ru-RU"/>
    </w:rPr>
  </w:style>
  <w:style w:type="paragraph" w:customStyle="1" w:styleId="afffffffffffffffffff1">
    <w:name w:val="_Основной с красной строки"/>
    <w:basedOn w:val="af2"/>
    <w:link w:val="afffffffffffffffffff2"/>
    <w:uiPriority w:val="99"/>
    <w:rsid w:val="00446C55"/>
    <w:pPr>
      <w:suppressAutoHyphens/>
      <w:spacing w:line="360" w:lineRule="exact"/>
      <w:ind w:firstLine="709"/>
      <w:jc w:val="center"/>
    </w:pPr>
    <w:rPr>
      <w:rFonts w:ascii="Arial" w:hAnsi="Arial"/>
    </w:rPr>
  </w:style>
  <w:style w:type="character" w:customStyle="1" w:styleId="afffffffffffffffffff2">
    <w:name w:val="_Основной с красной строки Знак"/>
    <w:link w:val="afffffffffffffffffff1"/>
    <w:uiPriority w:val="99"/>
    <w:locked/>
    <w:rsid w:val="00446C55"/>
    <w:rPr>
      <w:rFonts w:ascii="Arial" w:eastAsia="Times New Roman" w:hAnsi="Arial" w:cs="Times New Roman"/>
      <w:sz w:val="24"/>
      <w:szCs w:val="24"/>
      <w:lang w:eastAsia="ru-RU"/>
    </w:rPr>
  </w:style>
  <w:style w:type="paragraph" w:customStyle="1" w:styleId="phlistorderedabc">
    <w:name w:val="ph_list_ordered_abc"/>
    <w:basedOn w:val="phnormal"/>
    <w:uiPriority w:val="99"/>
    <w:rsid w:val="00446C55"/>
    <w:pPr>
      <w:ind w:left="1080" w:hanging="360"/>
    </w:pPr>
  </w:style>
  <w:style w:type="paragraph" w:customStyle="1" w:styleId="phlistordereda">
    <w:name w:val="ph_list_ordered_aбв"/>
    <w:basedOn w:val="phnormal"/>
    <w:uiPriority w:val="99"/>
    <w:rsid w:val="00446C55"/>
    <w:pPr>
      <w:numPr>
        <w:numId w:val="62"/>
      </w:numPr>
      <w:tabs>
        <w:tab w:val="num" w:pos="360"/>
      </w:tabs>
      <w:ind w:left="1077" w:hanging="357"/>
    </w:pPr>
  </w:style>
  <w:style w:type="paragraph" w:customStyle="1" w:styleId="111">
    <w:name w:val="Стиль_1.1)"/>
    <w:basedOn w:val="10"/>
    <w:autoRedefine/>
    <w:uiPriority w:val="99"/>
    <w:rsid w:val="00446C55"/>
    <w:pPr>
      <w:numPr>
        <w:numId w:val="59"/>
      </w:numPr>
      <w:tabs>
        <w:tab w:val="num" w:pos="360"/>
      </w:tabs>
      <w:ind w:left="720"/>
    </w:pPr>
    <w:rPr>
      <w:rFonts w:ascii="Tahoma" w:hAnsi="Tahoma"/>
    </w:rPr>
  </w:style>
  <w:style w:type="paragraph" w:customStyle="1" w:styleId="dos">
    <w:name w:val="dos Текст пункта"/>
    <w:link w:val="dos0"/>
    <w:uiPriority w:val="99"/>
    <w:rsid w:val="00446C55"/>
    <w:pPr>
      <w:tabs>
        <w:tab w:val="left" w:pos="1134"/>
      </w:tabs>
      <w:spacing w:after="0" w:line="288" w:lineRule="auto"/>
      <w:ind w:firstLine="567"/>
      <w:contextualSpacing/>
      <w:jc w:val="both"/>
    </w:pPr>
    <w:rPr>
      <w:rFonts w:ascii="Times New Roman" w:eastAsia="Times New Roman" w:hAnsi="Times New Roman" w:cs="Times New Roman"/>
      <w:sz w:val="24"/>
      <w:lang w:eastAsia="ru-RU"/>
    </w:rPr>
  </w:style>
  <w:style w:type="character" w:customStyle="1" w:styleId="dos0">
    <w:name w:val="dos Текст пункта Знак"/>
    <w:link w:val="dos"/>
    <w:uiPriority w:val="99"/>
    <w:locked/>
    <w:rsid w:val="00446C55"/>
    <w:rPr>
      <w:rFonts w:ascii="Times New Roman" w:eastAsia="Times New Roman" w:hAnsi="Times New Roman" w:cs="Times New Roman"/>
      <w:sz w:val="24"/>
      <w:lang w:eastAsia="ru-RU"/>
    </w:rPr>
  </w:style>
  <w:style w:type="paragraph" w:customStyle="1" w:styleId="afffffffffffffffffff3">
    <w:name w:val="!Основной"/>
    <w:link w:val="afffffffffffffffffff4"/>
    <w:uiPriority w:val="99"/>
    <w:rsid w:val="00446C55"/>
    <w:pPr>
      <w:keepNext/>
      <w:spacing w:after="0" w:line="240" w:lineRule="auto"/>
      <w:ind w:firstLine="737"/>
      <w:jc w:val="both"/>
    </w:pPr>
    <w:rPr>
      <w:rFonts w:ascii="Times New Roman" w:eastAsia="Times New Roman" w:hAnsi="Times New Roman" w:cs="Times New Roman"/>
      <w:lang w:eastAsia="ru-RU"/>
    </w:rPr>
  </w:style>
  <w:style w:type="character" w:customStyle="1" w:styleId="afffffffffffffffffff4">
    <w:name w:val="!Основной Знак"/>
    <w:link w:val="afffffffffffffffffff3"/>
    <w:uiPriority w:val="99"/>
    <w:locked/>
    <w:rsid w:val="00446C55"/>
    <w:rPr>
      <w:rFonts w:ascii="Times New Roman" w:eastAsia="Times New Roman" w:hAnsi="Times New Roman" w:cs="Times New Roman"/>
      <w:lang w:eastAsia="ru-RU"/>
    </w:rPr>
  </w:style>
  <w:style w:type="paragraph" w:customStyle="1" w:styleId="afffffffffffffffffff5">
    <w:name w:val="Пункт приложения"/>
    <w:basedOn w:val="af2"/>
    <w:uiPriority w:val="99"/>
    <w:rsid w:val="00446C55"/>
    <w:pPr>
      <w:tabs>
        <w:tab w:val="num" w:pos="1077"/>
      </w:tabs>
      <w:suppressAutoHyphens/>
      <w:ind w:left="360" w:hanging="360"/>
      <w:contextualSpacing/>
      <w:jc w:val="center"/>
    </w:pPr>
    <w:rPr>
      <w:rFonts w:ascii="Calibri" w:hAnsi="Calibri"/>
      <w:szCs w:val="20"/>
    </w:rPr>
  </w:style>
  <w:style w:type="character" w:customStyle="1" w:styleId="ListLabel645">
    <w:name w:val="ListLabel 645"/>
    <w:uiPriority w:val="99"/>
    <w:rsid w:val="00446C55"/>
    <w:rPr>
      <w:rFonts w:ascii="Times New Roman" w:hAnsi="Times New Roman"/>
      <w:b/>
      <w:sz w:val="28"/>
    </w:rPr>
  </w:style>
  <w:style w:type="paragraph" w:customStyle="1" w:styleId="phlistitemized3">
    <w:name w:val="ph_list_itemized_3"/>
    <w:basedOn w:val="phlistitemized2"/>
    <w:link w:val="phlistitemized30"/>
    <w:autoRedefine/>
    <w:uiPriority w:val="99"/>
    <w:rsid w:val="00446C55"/>
    <w:pPr>
      <w:numPr>
        <w:ilvl w:val="1"/>
      </w:numPr>
      <w:ind w:hanging="567"/>
    </w:pPr>
  </w:style>
  <w:style w:type="paragraph" w:customStyle="1" w:styleId="phlistitemized4">
    <w:name w:val="ph_list_itemized_4"/>
    <w:basedOn w:val="phlistitemized3"/>
    <w:autoRedefine/>
    <w:uiPriority w:val="99"/>
    <w:rsid w:val="00446C55"/>
    <w:pPr>
      <w:numPr>
        <w:ilvl w:val="2"/>
        <w:numId w:val="64"/>
      </w:numPr>
      <w:ind w:left="851" w:hanging="366"/>
    </w:pPr>
    <w:rPr>
      <w:lang w:val="en-US"/>
    </w:rPr>
  </w:style>
  <w:style w:type="character" w:customStyle="1" w:styleId="phlistitemized20">
    <w:name w:val="ph_list_itemized_2 Знак"/>
    <w:basedOn w:val="phnormal0"/>
    <w:link w:val="phlistitemized2"/>
    <w:uiPriority w:val="99"/>
    <w:locked/>
    <w:rsid w:val="00446C55"/>
    <w:rPr>
      <w:rFonts w:ascii="Arial" w:eastAsia="Times New Roman" w:hAnsi="Arial" w:cs="Times New Roman"/>
      <w:sz w:val="24"/>
      <w:szCs w:val="20"/>
      <w:lang w:eastAsia="ru-RU"/>
    </w:rPr>
  </w:style>
  <w:style w:type="character" w:customStyle="1" w:styleId="phlistitemized30">
    <w:name w:val="ph_list_itemized_3 Знак"/>
    <w:basedOn w:val="phlistitemized20"/>
    <w:link w:val="phlistitemized3"/>
    <w:uiPriority w:val="99"/>
    <w:locked/>
    <w:rsid w:val="00446C55"/>
    <w:rPr>
      <w:rFonts w:ascii="Arial" w:eastAsia="Times New Roman" w:hAnsi="Arial" w:cs="Times New Roman"/>
      <w:sz w:val="24"/>
      <w:szCs w:val="20"/>
      <w:lang w:eastAsia="ru-RU"/>
    </w:rPr>
  </w:style>
  <w:style w:type="paragraph" w:customStyle="1" w:styleId="phpagenumber">
    <w:name w:val="ph_pagenumber"/>
    <w:basedOn w:val="aff"/>
    <w:link w:val="phpagenumber0"/>
    <w:autoRedefine/>
    <w:uiPriority w:val="99"/>
    <w:rsid w:val="00446C55"/>
    <w:pPr>
      <w:suppressAutoHyphens/>
      <w:jc w:val="center"/>
    </w:pPr>
    <w:rPr>
      <w:rFonts w:ascii="Arial" w:hAnsi="Arial"/>
      <w:szCs w:val="20"/>
    </w:rPr>
  </w:style>
  <w:style w:type="character" w:customStyle="1" w:styleId="phpagenumber0">
    <w:name w:val="ph_pagenumber Знак"/>
    <w:basedOn w:val="aff0"/>
    <w:link w:val="phpagenumber"/>
    <w:uiPriority w:val="99"/>
    <w:locked/>
    <w:rsid w:val="00446C55"/>
    <w:rPr>
      <w:rFonts w:ascii="Arial" w:eastAsia="Times New Roman" w:hAnsi="Arial" w:cs="Times New Roman"/>
      <w:sz w:val="24"/>
      <w:szCs w:val="20"/>
      <w:lang w:eastAsia="ru-RU"/>
    </w:rPr>
  </w:style>
  <w:style w:type="paragraph" w:customStyle="1" w:styleId="phtableitemizedlist1">
    <w:name w:val="ph_table_itemizedlist_1"/>
    <w:basedOn w:val="phtablecellleft"/>
    <w:autoRedefine/>
    <w:uiPriority w:val="99"/>
    <w:rsid w:val="00446C55"/>
    <w:pPr>
      <w:numPr>
        <w:numId w:val="65"/>
      </w:numPr>
      <w:tabs>
        <w:tab w:val="num" w:pos="360"/>
      </w:tabs>
      <w:spacing w:after="120"/>
      <w:ind w:left="348" w:hanging="283"/>
    </w:pPr>
  </w:style>
  <w:style w:type="paragraph" w:customStyle="1" w:styleId="phtableitemizedlist2">
    <w:name w:val="ph_table_itemizedlist_2"/>
    <w:basedOn w:val="phtableitemizedlist1"/>
    <w:autoRedefine/>
    <w:uiPriority w:val="99"/>
    <w:rsid w:val="00446C55"/>
    <w:pPr>
      <w:ind w:left="632" w:hanging="284"/>
    </w:pPr>
  </w:style>
  <w:style w:type="paragraph" w:customStyle="1" w:styleId="phtableorderedlist10">
    <w:name w:val="ph_table_orderedlist_1)"/>
    <w:basedOn w:val="phtablecellleft"/>
    <w:autoRedefine/>
    <w:uiPriority w:val="99"/>
    <w:rsid w:val="00446C55"/>
    <w:pPr>
      <w:spacing w:after="120"/>
      <w:ind w:left="346" w:hanging="324"/>
    </w:pPr>
  </w:style>
  <w:style w:type="paragraph" w:customStyle="1" w:styleId="ph">
    <w:name w:val="ph_Рамка боковик"/>
    <w:basedOn w:val="af2"/>
    <w:autoRedefine/>
    <w:uiPriority w:val="99"/>
    <w:rsid w:val="00446C55"/>
    <w:pPr>
      <w:suppressAutoHyphens/>
      <w:jc w:val="center"/>
    </w:pPr>
    <w:rPr>
      <w:rFonts w:ascii="Arial" w:hAnsi="Arial" w:cs="Arial"/>
      <w:i/>
      <w:sz w:val="16"/>
      <w:szCs w:val="16"/>
    </w:rPr>
  </w:style>
  <w:style w:type="paragraph" w:customStyle="1" w:styleId="ph0">
    <w:name w:val="ph_Рамка_гориз_слева_мал"/>
    <w:basedOn w:val="af2"/>
    <w:autoRedefine/>
    <w:uiPriority w:val="99"/>
    <w:rsid w:val="00446C55"/>
    <w:pPr>
      <w:suppressAutoHyphens/>
      <w:spacing w:after="20"/>
      <w:ind w:left="57"/>
      <w:jc w:val="center"/>
    </w:pPr>
    <w:rPr>
      <w:rFonts w:ascii="Arial" w:hAnsi="Arial" w:cs="Arial"/>
      <w:i/>
      <w:sz w:val="16"/>
      <w:szCs w:val="16"/>
    </w:rPr>
  </w:style>
  <w:style w:type="paragraph" w:customStyle="1" w:styleId="phtableorderlist">
    <w:name w:val="ph_table_orderlist_абв"/>
    <w:basedOn w:val="phtablecellleft"/>
    <w:autoRedefine/>
    <w:uiPriority w:val="99"/>
    <w:rsid w:val="00446C55"/>
    <w:pPr>
      <w:numPr>
        <w:numId w:val="68"/>
      </w:numPr>
      <w:tabs>
        <w:tab w:val="num" w:pos="360"/>
      </w:tabs>
      <w:ind w:left="348" w:hanging="340"/>
    </w:pPr>
  </w:style>
  <w:style w:type="paragraph" w:customStyle="1" w:styleId="phtableorderlist1">
    <w:name w:val="ph_table_orderlist_1_бок"/>
    <w:basedOn w:val="phtablecellleft"/>
    <w:autoRedefine/>
    <w:uiPriority w:val="99"/>
    <w:rsid w:val="00446C55"/>
    <w:pPr>
      <w:numPr>
        <w:numId w:val="69"/>
      </w:numPr>
      <w:tabs>
        <w:tab w:val="num" w:pos="360"/>
      </w:tabs>
      <w:ind w:left="284" w:hanging="284"/>
    </w:pPr>
  </w:style>
  <w:style w:type="paragraph" w:customStyle="1" w:styleId="ph1">
    <w:name w:val="ph_Рамка_гориз_цент_мал"/>
    <w:basedOn w:val="ph0"/>
    <w:autoRedefine/>
    <w:uiPriority w:val="99"/>
    <w:rsid w:val="00446C55"/>
    <w:pPr>
      <w:ind w:left="0"/>
    </w:pPr>
  </w:style>
  <w:style w:type="paragraph" w:customStyle="1" w:styleId="ph2">
    <w:name w:val="ph_Рамка_гориз_круп"/>
    <w:basedOn w:val="af2"/>
    <w:autoRedefine/>
    <w:uiPriority w:val="99"/>
    <w:rsid w:val="00446C55"/>
    <w:pPr>
      <w:suppressAutoHyphens/>
      <w:spacing w:after="20"/>
      <w:jc w:val="center"/>
    </w:pPr>
    <w:rPr>
      <w:rFonts w:ascii="Arial" w:hAnsi="Arial"/>
      <w:szCs w:val="20"/>
    </w:rPr>
  </w:style>
  <w:style w:type="paragraph" w:customStyle="1" w:styleId="afffffffffffffffffff6">
    <w:name w:val="_Табл_Текст"/>
    <w:basedOn w:val="af2"/>
    <w:uiPriority w:val="99"/>
    <w:rsid w:val="00446C55"/>
    <w:pPr>
      <w:suppressAutoHyphens/>
      <w:jc w:val="center"/>
    </w:pPr>
    <w:rPr>
      <w:rFonts w:ascii="Arial" w:hAnsi="Arial"/>
      <w:szCs w:val="20"/>
    </w:rPr>
  </w:style>
  <w:style w:type="paragraph" w:customStyle="1" w:styleId="phtableorderedlist1">
    <w:name w:val="ph_table_orderedlist_1"/>
    <w:basedOn w:val="phtablecellleft"/>
    <w:autoRedefine/>
    <w:uiPriority w:val="99"/>
    <w:rsid w:val="00446C55"/>
    <w:pPr>
      <w:numPr>
        <w:numId w:val="66"/>
      </w:numPr>
      <w:tabs>
        <w:tab w:val="num" w:pos="360"/>
      </w:tabs>
      <w:spacing w:after="120"/>
      <w:ind w:left="0" w:firstLine="0"/>
    </w:pPr>
  </w:style>
  <w:style w:type="character" w:customStyle="1" w:styleId="phnormal1">
    <w:name w:val="ph_normal Знак Знак"/>
    <w:uiPriority w:val="99"/>
    <w:rsid w:val="00446C55"/>
    <w:rPr>
      <w:rFonts w:ascii="Arial" w:hAnsi="Arial"/>
      <w:sz w:val="24"/>
    </w:rPr>
  </w:style>
  <w:style w:type="paragraph" w:customStyle="1" w:styleId="phtablecelleftiteml1">
    <w:name w:val="ph_table_celleft_iteml1"/>
    <w:basedOn w:val="phtablecellleft"/>
    <w:autoRedefine/>
    <w:uiPriority w:val="99"/>
    <w:rsid w:val="00446C55"/>
  </w:style>
  <w:style w:type="character" w:customStyle="1" w:styleId="1ffffff2">
    <w:name w:val="Обычный 1 Знак"/>
    <w:link w:val="1ffffff3"/>
    <w:uiPriority w:val="99"/>
    <w:locked/>
    <w:rsid w:val="00446C55"/>
    <w:rPr>
      <w:sz w:val="24"/>
    </w:rPr>
  </w:style>
  <w:style w:type="paragraph" w:customStyle="1" w:styleId="1ffffff3">
    <w:name w:val="Обычный 1"/>
    <w:basedOn w:val="af2"/>
    <w:link w:val="1ffffff2"/>
    <w:uiPriority w:val="99"/>
    <w:rsid w:val="00446C55"/>
    <w:pPr>
      <w:suppressAutoHyphens/>
      <w:spacing w:before="60" w:after="60" w:line="360" w:lineRule="auto"/>
      <w:ind w:firstLine="709"/>
      <w:jc w:val="both"/>
    </w:pPr>
    <w:rPr>
      <w:rFonts w:asciiTheme="minorHAnsi" w:eastAsiaTheme="minorHAnsi" w:hAnsiTheme="minorHAnsi" w:cstheme="minorBidi"/>
      <w:szCs w:val="22"/>
      <w:lang w:eastAsia="en-US"/>
    </w:rPr>
  </w:style>
  <w:style w:type="numbering" w:styleId="1ai">
    <w:name w:val="Outline List 1"/>
    <w:basedOn w:val="af5"/>
    <w:uiPriority w:val="99"/>
    <w:semiHidden/>
    <w:unhideWhenUsed/>
    <w:rsid w:val="00446C55"/>
    <w:pPr>
      <w:numPr>
        <w:numId w:val="40"/>
      </w:numPr>
    </w:pPr>
  </w:style>
  <w:style w:type="numbering" w:customStyle="1" w:styleId="1">
    <w:name w:val="Список таблиц()1"/>
    <w:rsid w:val="00446C55"/>
    <w:pPr>
      <w:numPr>
        <w:numId w:val="10"/>
      </w:numPr>
    </w:pPr>
  </w:style>
  <w:style w:type="numbering" w:customStyle="1" w:styleId="a0">
    <w:name w:val="Нумерация таблиц"/>
    <w:rsid w:val="00446C55"/>
    <w:pPr>
      <w:numPr>
        <w:numId w:val="61"/>
      </w:numPr>
    </w:pPr>
  </w:style>
  <w:style w:type="numbering" w:customStyle="1" w:styleId="5">
    <w:name w:val="Стиль5"/>
    <w:rsid w:val="00446C55"/>
    <w:pPr>
      <w:numPr>
        <w:numId w:val="14"/>
      </w:numPr>
    </w:pPr>
  </w:style>
  <w:style w:type="numbering" w:customStyle="1" w:styleId="415OutlineNumbering1">
    <w:name w:val="4_1_5 Outline Numbering1"/>
    <w:rsid w:val="00446C55"/>
    <w:pPr>
      <w:numPr>
        <w:numId w:val="60"/>
      </w:numPr>
    </w:pPr>
  </w:style>
  <w:style w:type="numbering" w:customStyle="1" w:styleId="40">
    <w:name w:val="Стиль4"/>
    <w:rsid w:val="00446C55"/>
    <w:pPr>
      <w:numPr>
        <w:numId w:val="15"/>
      </w:numPr>
    </w:pPr>
  </w:style>
  <w:style w:type="numbering" w:customStyle="1" w:styleId="121">
    <w:name w:val="Маркированный 12пт 1 интервал"/>
    <w:rsid w:val="00446C55"/>
    <w:pPr>
      <w:numPr>
        <w:numId w:val="56"/>
      </w:numPr>
    </w:pPr>
  </w:style>
  <w:style w:type="numbering" w:customStyle="1" w:styleId="phadditiontitle">
    <w:name w:val="ph_additiontitle"/>
    <w:rsid w:val="00446C55"/>
    <w:pPr>
      <w:numPr>
        <w:numId w:val="57"/>
      </w:numPr>
    </w:pPr>
  </w:style>
  <w:style w:type="numbering" w:customStyle="1" w:styleId="9">
    <w:name w:val="Стиль9"/>
    <w:rsid w:val="00446C55"/>
    <w:pPr>
      <w:numPr>
        <w:numId w:val="16"/>
      </w:numPr>
    </w:pPr>
  </w:style>
  <w:style w:type="numbering" w:customStyle="1" w:styleId="-">
    <w:name w:val="Список перечисления-"/>
    <w:rsid w:val="00446C55"/>
    <w:pPr>
      <w:numPr>
        <w:numId w:val="9"/>
      </w:numPr>
    </w:pPr>
  </w:style>
  <w:style w:type="numbering" w:customStyle="1" w:styleId="60">
    <w:name w:val="Стиль6"/>
    <w:rsid w:val="00446C55"/>
    <w:pPr>
      <w:numPr>
        <w:numId w:val="17"/>
      </w:numPr>
    </w:pPr>
  </w:style>
  <w:style w:type="numbering" w:customStyle="1" w:styleId="51">
    <w:name w:val="Стиль 5"/>
    <w:rsid w:val="00446C55"/>
    <w:pPr>
      <w:numPr>
        <w:numId w:val="18"/>
      </w:numPr>
    </w:pPr>
  </w:style>
  <w:style w:type="paragraph" w:customStyle="1" w:styleId="2ffff1">
    <w:name w:val="Заголовок2"/>
    <w:basedOn w:val="af2"/>
    <w:next w:val="aff5"/>
    <w:rsid w:val="00446C55"/>
    <w:pPr>
      <w:keepNext/>
      <w:suppressAutoHyphens/>
      <w:spacing w:before="240" w:after="120"/>
    </w:pPr>
    <w:rPr>
      <w:rFonts w:ascii="Arial" w:eastAsia="Arial Unicode MS" w:hAnsi="Arial" w:cs="Tahoma"/>
      <w:sz w:val="28"/>
      <w:szCs w:val="28"/>
      <w:lang w:eastAsia="ar-SA"/>
    </w:rPr>
  </w:style>
  <w:style w:type="numbering" w:customStyle="1" w:styleId="1ffffff4">
    <w:name w:val="Нет списка1"/>
    <w:next w:val="af5"/>
    <w:uiPriority w:val="99"/>
    <w:semiHidden/>
    <w:unhideWhenUsed/>
    <w:rsid w:val="00446C55"/>
  </w:style>
  <w:style w:type="paragraph" w:customStyle="1" w:styleId="5f">
    <w:name w:val="Абзац списка5"/>
    <w:basedOn w:val="af2"/>
    <w:rsid w:val="00446C55"/>
    <w:pPr>
      <w:spacing w:after="200" w:line="276" w:lineRule="auto"/>
      <w:ind w:left="720"/>
      <w:contextualSpacing/>
    </w:pPr>
    <w:rPr>
      <w:rFonts w:ascii="Calibri" w:hAnsi="Calibri"/>
      <w:sz w:val="22"/>
      <w:szCs w:val="22"/>
      <w:lang w:eastAsia="en-US"/>
    </w:rPr>
  </w:style>
  <w:style w:type="paragraph" w:customStyle="1" w:styleId="afffffffffffffffffff7">
    <w:name w:val="ТаблицаМелкая"/>
    <w:basedOn w:val="af2"/>
    <w:rsid w:val="00446C55"/>
    <w:pPr>
      <w:keepLines/>
      <w:spacing w:before="60" w:after="60"/>
    </w:pPr>
    <w:rPr>
      <w:rFonts w:ascii="Arial" w:hAnsi="Arial"/>
      <w:sz w:val="20"/>
      <w:szCs w:val="20"/>
    </w:rPr>
  </w:style>
  <w:style w:type="character" w:customStyle="1" w:styleId="Absatz-Standardschriftart">
    <w:name w:val="Absatz-Standardschriftart"/>
    <w:rsid w:val="00446C55"/>
  </w:style>
  <w:style w:type="character" w:customStyle="1" w:styleId="PlainTextChar4">
    <w:name w:val="Plain Text Char4"/>
    <w:aliases w:val="Знак2 Знак Char4,Текст Знак Знак Char4,Текст Знак Знак Знак Char4,Текст Знак1 Знак Char4,Знак2 Знак Знак Знак Char4,Знак2 Знак1 Знак Char4,Текст Знак2 Char4,Текст Знак Знак1 Char4,Знак2 Знак Знак1 Char4,Текст Знак1 Char4"/>
    <w:basedOn w:val="af3"/>
    <w:uiPriority w:val="99"/>
    <w:semiHidden/>
    <w:rsid w:val="00446C55"/>
    <w:rPr>
      <w:rFonts w:ascii="Courier New" w:hAnsi="Courier New" w:cs="Courier New"/>
      <w:sz w:val="20"/>
      <w:szCs w:val="20"/>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446C55"/>
    <w:rPr>
      <w:rFonts w:ascii="Cambria" w:hAnsi="Cambria" w:cs="Times New Roman"/>
      <w:b/>
      <w:bCs/>
      <w:kern w:val="32"/>
      <w:sz w:val="32"/>
      <w:szCs w:val="32"/>
    </w:rPr>
  </w:style>
  <w:style w:type="character" w:customStyle="1" w:styleId="Heading1Char5">
    <w:name w:val="Heading 1 Char5"/>
    <w:aliases w:val="H1 Char5,Заголовок 1 Знак2 Знак Char5,Заголовок 1 Знак1 Знак Знак Char5,Заголовок 1 Знак Знак Знак Знак Char5,Заголовок 1 Знак Знак1 Знак Знак Char5,Заголовок 1 Знак Знак2 Знак Char5,Заголовок 1 Знак1 Знак1 Char5"/>
    <w:locked/>
    <w:rsid w:val="00446C55"/>
    <w:rPr>
      <w:rFonts w:ascii="Cambria" w:hAnsi="Cambria" w:cs="Times New Roman"/>
      <w:b/>
      <w:bCs/>
      <w:kern w:val="32"/>
      <w:sz w:val="32"/>
      <w:szCs w:val="32"/>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locked/>
    <w:rsid w:val="00446C55"/>
    <w:rPr>
      <w:rFonts w:ascii="Cambria" w:hAnsi="Cambria" w:cs="Times New Roman"/>
      <w:b/>
      <w:color w:val="365F91"/>
      <w:sz w:val="28"/>
    </w:rPr>
  </w:style>
  <w:style w:type="paragraph" w:customStyle="1" w:styleId="1ffffff5">
    <w:name w:val="Знак Знак Знак1 Знак Знак Знак Знак"/>
    <w:basedOn w:val="af2"/>
    <w:rsid w:val="00446C55"/>
    <w:pPr>
      <w:spacing w:before="100" w:beforeAutospacing="1" w:after="100" w:afterAutospacing="1"/>
    </w:pPr>
    <w:rPr>
      <w:rFonts w:ascii="Tahoma" w:eastAsia="Calibri" w:hAnsi="Tahoma"/>
      <w:sz w:val="20"/>
      <w:szCs w:val="20"/>
      <w:lang w:val="en-US" w:eastAsia="en-US"/>
    </w:rPr>
  </w:style>
  <w:style w:type="paragraph" w:customStyle="1" w:styleId="afffffffffffffffffff8">
    <w:name w:val="Словарная статья"/>
    <w:basedOn w:val="af2"/>
    <w:next w:val="af2"/>
    <w:rsid w:val="00446C55"/>
    <w:pPr>
      <w:autoSpaceDE w:val="0"/>
      <w:autoSpaceDN w:val="0"/>
      <w:adjustRightInd w:val="0"/>
      <w:ind w:right="118"/>
      <w:jc w:val="both"/>
    </w:pPr>
    <w:rPr>
      <w:rFonts w:ascii="Arial" w:eastAsia="Calibri" w:hAnsi="Arial"/>
      <w:sz w:val="20"/>
      <w:szCs w:val="20"/>
    </w:rPr>
  </w:style>
  <w:style w:type="character" w:customStyle="1" w:styleId="1ffffff6">
    <w:name w:val="Название книги1"/>
    <w:rsid w:val="00446C55"/>
    <w:rPr>
      <w:b/>
      <w:smallCaps/>
      <w:spacing w:val="5"/>
    </w:rPr>
  </w:style>
  <w:style w:type="paragraph" w:customStyle="1" w:styleId="Num1">
    <w:name w:val="Num_1"/>
    <w:basedOn w:val="af2"/>
    <w:rsid w:val="00446C55"/>
    <w:pPr>
      <w:tabs>
        <w:tab w:val="num" w:pos="360"/>
      </w:tabs>
      <w:spacing w:before="120"/>
      <w:ind w:left="360" w:hanging="360"/>
      <w:contextualSpacing/>
      <w:jc w:val="both"/>
    </w:pPr>
    <w:rPr>
      <w:rFonts w:eastAsia="Calibri"/>
      <w:b/>
    </w:rPr>
  </w:style>
  <w:style w:type="paragraph" w:customStyle="1" w:styleId="Num11">
    <w:name w:val="Num_1.1"/>
    <w:basedOn w:val="af2"/>
    <w:rsid w:val="00446C55"/>
    <w:pPr>
      <w:tabs>
        <w:tab w:val="num" w:pos="786"/>
      </w:tabs>
      <w:ind w:left="786" w:hanging="360"/>
      <w:contextualSpacing/>
      <w:jc w:val="both"/>
    </w:pPr>
    <w:rPr>
      <w:rFonts w:eastAsia="Calibri"/>
    </w:rPr>
  </w:style>
  <w:style w:type="character" w:customStyle="1" w:styleId="afffffffffffffe">
    <w:name w:val="Стандарт Знак"/>
    <w:link w:val="afffffffffffffd"/>
    <w:locked/>
    <w:rsid w:val="00446C55"/>
    <w:rPr>
      <w:rFonts w:ascii="Arial" w:eastAsia="Times New Roman" w:hAnsi="Arial" w:cs="Times New Roman"/>
      <w:b/>
      <w:sz w:val="24"/>
      <w:szCs w:val="20"/>
      <w:lang w:eastAsia="ru-RU"/>
    </w:rPr>
  </w:style>
  <w:style w:type="paragraph" w:customStyle="1" w:styleId="CharChar1CharCharCharCharCharChar">
    <w:name w:val="Char Char1 Char Char Char Char Char Char"/>
    <w:basedOn w:val="af2"/>
    <w:rsid w:val="00446C55"/>
    <w:pPr>
      <w:tabs>
        <w:tab w:val="left" w:pos="2160"/>
      </w:tabs>
      <w:bidi/>
      <w:spacing w:before="120" w:line="240" w:lineRule="exact"/>
      <w:jc w:val="both"/>
    </w:pPr>
    <w:rPr>
      <w:rFonts w:eastAsia="Calibri"/>
      <w:lang w:val="en-US" w:bidi="he-IL"/>
    </w:rPr>
  </w:style>
  <w:style w:type="paragraph" w:customStyle="1" w:styleId="CharCharCharCharCharChar">
    <w:name w:val="Char Char Char Char Char Char"/>
    <w:basedOn w:val="af2"/>
    <w:rsid w:val="00446C55"/>
    <w:pPr>
      <w:spacing w:after="160" w:line="240" w:lineRule="exact"/>
    </w:pPr>
    <w:rPr>
      <w:rFonts w:ascii="Verdana" w:eastAsia="MS Mincho" w:hAnsi="Verdana"/>
      <w:sz w:val="20"/>
      <w:szCs w:val="20"/>
      <w:lang w:val="en-US" w:eastAsia="en-US"/>
    </w:rPr>
  </w:style>
  <w:style w:type="paragraph" w:customStyle="1" w:styleId="afffffffffffffffffff9">
    <w:name w:val="Список источников"/>
    <w:basedOn w:val="afffffffffffffd"/>
    <w:link w:val="afffffffffffffffffffa"/>
    <w:rsid w:val="00446C55"/>
    <w:pPr>
      <w:tabs>
        <w:tab w:val="clear" w:pos="0"/>
      </w:tabs>
      <w:suppressAutoHyphens w:val="0"/>
      <w:spacing w:before="60"/>
      <w:ind w:left="360" w:hanging="360"/>
      <w:jc w:val="left"/>
      <w:outlineLvl w:val="9"/>
    </w:pPr>
    <w:rPr>
      <w:b w:val="0"/>
      <w:sz w:val="22"/>
      <w:lang w:eastAsia="en-US"/>
    </w:rPr>
  </w:style>
  <w:style w:type="character" w:customStyle="1" w:styleId="afffffffffffffffffffa">
    <w:name w:val="Список источников Знак"/>
    <w:link w:val="afffffffffffffffffff9"/>
    <w:locked/>
    <w:rsid w:val="00446C55"/>
    <w:rPr>
      <w:rFonts w:ascii="Arial" w:eastAsia="Times New Roman" w:hAnsi="Arial" w:cs="Times New Roman"/>
      <w:szCs w:val="20"/>
    </w:rPr>
  </w:style>
  <w:style w:type="paragraph" w:customStyle="1" w:styleId="afffffffffffffffffffb">
    <w:name w:val="Таблица бюлл"/>
    <w:rsid w:val="00446C55"/>
    <w:pPr>
      <w:tabs>
        <w:tab w:val="left" w:pos="425"/>
      </w:tabs>
      <w:spacing w:after="0" w:line="240" w:lineRule="auto"/>
    </w:pPr>
    <w:rPr>
      <w:rFonts w:ascii="Times New Roman" w:eastAsia="Calibri" w:hAnsi="Times New Roman" w:cs="Times New Roman"/>
      <w:sz w:val="28"/>
      <w:szCs w:val="28"/>
    </w:rPr>
  </w:style>
  <w:style w:type="paragraph" w:customStyle="1" w:styleId="1ffffff7">
    <w:name w:val="Бюлл1"/>
    <w:basedOn w:val="af2"/>
    <w:rsid w:val="00446C55"/>
    <w:pPr>
      <w:keepLines/>
      <w:tabs>
        <w:tab w:val="num" w:pos="360"/>
        <w:tab w:val="left" w:pos="1134"/>
      </w:tabs>
      <w:spacing w:line="360" w:lineRule="auto"/>
      <w:ind w:left="-349" w:firstLine="709"/>
      <w:jc w:val="both"/>
    </w:pPr>
    <w:rPr>
      <w:rFonts w:eastAsia="Calibri"/>
      <w:sz w:val="28"/>
      <w:szCs w:val="28"/>
      <w:lang w:eastAsia="en-US"/>
    </w:rPr>
  </w:style>
  <w:style w:type="paragraph" w:customStyle="1" w:styleId="1ffffff8">
    <w:name w:val="Заг1"/>
    <w:rsid w:val="00446C55"/>
    <w:pPr>
      <w:keepNext/>
      <w:keepLines/>
      <w:tabs>
        <w:tab w:val="left" w:pos="709"/>
        <w:tab w:val="num" w:pos="1418"/>
      </w:tabs>
      <w:suppressAutoHyphens/>
      <w:spacing w:before="100" w:beforeAutospacing="1" w:after="240" w:line="360" w:lineRule="auto"/>
      <w:ind w:left="1418" w:right="709" w:hanging="709"/>
      <w:contextualSpacing/>
      <w:outlineLvl w:val="0"/>
    </w:pPr>
    <w:rPr>
      <w:rFonts w:ascii="Times New Roman" w:eastAsia="Calibri" w:hAnsi="Times New Roman" w:cs="Times New Roman"/>
      <w:b/>
      <w:caps/>
      <w:kern w:val="16"/>
      <w:sz w:val="28"/>
      <w:szCs w:val="28"/>
    </w:rPr>
  </w:style>
  <w:style w:type="paragraph" w:customStyle="1" w:styleId="2ffff2">
    <w:name w:val="Заг2"/>
    <w:rsid w:val="00446C55"/>
    <w:pPr>
      <w:keepNext/>
      <w:keepLines/>
      <w:tabs>
        <w:tab w:val="left" w:pos="1418"/>
      </w:tabs>
      <w:suppressAutoHyphens/>
      <w:spacing w:before="100" w:beforeAutospacing="1" w:after="120" w:line="360" w:lineRule="auto"/>
      <w:ind w:left="1418" w:right="709" w:hanging="709"/>
      <w:contextualSpacing/>
      <w:jc w:val="both"/>
      <w:outlineLvl w:val="1"/>
    </w:pPr>
    <w:rPr>
      <w:rFonts w:ascii="Times New Roman" w:eastAsia="Calibri" w:hAnsi="Times New Roman" w:cs="Times New Roman"/>
      <w:caps/>
      <w:kern w:val="20"/>
      <w:sz w:val="28"/>
      <w:szCs w:val="28"/>
    </w:rPr>
  </w:style>
  <w:style w:type="paragraph" w:customStyle="1" w:styleId="3ffd">
    <w:name w:val="Заг3"/>
    <w:rsid w:val="00446C55"/>
    <w:pPr>
      <w:keepNext/>
      <w:keepLines/>
      <w:tabs>
        <w:tab w:val="num" w:pos="851"/>
      </w:tabs>
      <w:suppressAutoHyphens/>
      <w:spacing w:before="100" w:beforeAutospacing="1" w:after="120" w:line="360" w:lineRule="auto"/>
      <w:contextualSpacing/>
      <w:jc w:val="both"/>
      <w:outlineLvl w:val="2"/>
    </w:pPr>
    <w:rPr>
      <w:rFonts w:ascii="Times New Roman" w:eastAsia="Calibri" w:hAnsi="Times New Roman" w:cs="Times New Roman"/>
      <w:sz w:val="28"/>
      <w:szCs w:val="28"/>
    </w:rPr>
  </w:style>
  <w:style w:type="paragraph" w:customStyle="1" w:styleId="4f8">
    <w:name w:val="Заг4"/>
    <w:rsid w:val="00446C55"/>
    <w:pPr>
      <w:keepLines/>
      <w:tabs>
        <w:tab w:val="num" w:pos="1134"/>
      </w:tabs>
      <w:suppressAutoHyphens/>
      <w:spacing w:before="100" w:beforeAutospacing="1" w:after="120" w:line="360" w:lineRule="auto"/>
      <w:contextualSpacing/>
      <w:jc w:val="both"/>
      <w:outlineLvl w:val="3"/>
    </w:pPr>
    <w:rPr>
      <w:rFonts w:ascii="Times New Roman" w:eastAsia="Calibri" w:hAnsi="Times New Roman" w:cs="Times New Roman"/>
      <w:sz w:val="28"/>
      <w:szCs w:val="28"/>
    </w:rPr>
  </w:style>
  <w:style w:type="paragraph" w:customStyle="1" w:styleId="afffffffffffffffffffc">
    <w:name w:val="Номер А)"/>
    <w:basedOn w:val="affffffffb"/>
    <w:rsid w:val="00446C55"/>
    <w:pPr>
      <w:keepLines/>
      <w:tabs>
        <w:tab w:val="num" w:pos="709"/>
        <w:tab w:val="left" w:pos="1134"/>
      </w:tabs>
      <w:suppressAutoHyphens w:val="0"/>
      <w:spacing w:before="0" w:after="0" w:line="360" w:lineRule="auto"/>
      <w:ind w:firstLine="709"/>
      <w:jc w:val="both"/>
    </w:pPr>
    <w:rPr>
      <w:rFonts w:ascii="Times New Roman" w:hAnsi="Times New Roman"/>
      <w:kern w:val="20"/>
      <w:sz w:val="22"/>
      <w:szCs w:val="22"/>
      <w:lang w:eastAsia="en-US"/>
    </w:rPr>
  </w:style>
  <w:style w:type="paragraph" w:customStyle="1" w:styleId="2ffff3">
    <w:name w:val="Бюлл2"/>
    <w:rsid w:val="00446C55"/>
    <w:pPr>
      <w:keepLines/>
      <w:tabs>
        <w:tab w:val="left" w:pos="1559"/>
      </w:tabs>
      <w:spacing w:after="0" w:line="360" w:lineRule="auto"/>
      <w:ind w:left="709" w:firstLine="425"/>
      <w:jc w:val="both"/>
    </w:pPr>
    <w:rPr>
      <w:rFonts w:ascii="Times New Roman" w:eastAsia="Calibri" w:hAnsi="Times New Roman" w:cs="Times New Roman"/>
      <w:sz w:val="28"/>
      <w:szCs w:val="28"/>
      <w:lang w:val="en-US"/>
    </w:rPr>
  </w:style>
  <w:style w:type="paragraph" w:customStyle="1" w:styleId="1ffffff9">
    <w:name w:val="Абзац Знак1"/>
    <w:rsid w:val="00446C55"/>
    <w:pPr>
      <w:spacing w:before="100" w:beforeAutospacing="1" w:after="100" w:afterAutospacing="1" w:line="360" w:lineRule="auto"/>
      <w:ind w:firstLine="851"/>
      <w:contextualSpacing/>
      <w:jc w:val="both"/>
    </w:pPr>
    <w:rPr>
      <w:rFonts w:ascii="Times New Roman" w:eastAsia="Calibri" w:hAnsi="Times New Roman" w:cs="Times New Roman"/>
      <w:kern w:val="20"/>
      <w:sz w:val="28"/>
      <w:szCs w:val="28"/>
    </w:rPr>
  </w:style>
  <w:style w:type="paragraph" w:customStyle="1" w:styleId="afffffffffffffffffffd">
    <w:name w:val="Стандарт_Текст таблицы"/>
    <w:link w:val="afffffffffffffffffffe"/>
    <w:rsid w:val="00446C55"/>
    <w:pPr>
      <w:keepLines/>
      <w:suppressAutoHyphens/>
      <w:spacing w:before="40" w:after="40" w:line="240" w:lineRule="auto"/>
    </w:pPr>
    <w:rPr>
      <w:rFonts w:ascii="Arial" w:eastAsia="Times New Roman" w:hAnsi="Arial" w:cs="Times New Roman"/>
    </w:rPr>
  </w:style>
  <w:style w:type="character" w:customStyle="1" w:styleId="afffffffffffffffffffe">
    <w:name w:val="Стандарт_Текст таблицы Знак"/>
    <w:link w:val="afffffffffffffffffffd"/>
    <w:locked/>
    <w:rsid w:val="00446C55"/>
    <w:rPr>
      <w:rFonts w:ascii="Arial" w:eastAsia="Times New Roman" w:hAnsi="Arial" w:cs="Times New Roman"/>
    </w:rPr>
  </w:style>
  <w:style w:type="paragraph" w:customStyle="1" w:styleId="1ffffffa">
    <w:name w:val="Заголовок 1_без нумерации"/>
    <w:next w:val="afffffffffffffd"/>
    <w:link w:val="1ffffffb"/>
    <w:rsid w:val="00446C55"/>
    <w:pPr>
      <w:keepNext/>
      <w:keepLines/>
      <w:pageBreakBefore/>
      <w:spacing w:before="240" w:after="120" w:line="240" w:lineRule="auto"/>
      <w:outlineLvl w:val="0"/>
    </w:pPr>
    <w:rPr>
      <w:rFonts w:ascii="Arial" w:eastAsia="Times New Roman" w:hAnsi="Arial" w:cs="Times New Roman"/>
      <w:b/>
      <w:kern w:val="28"/>
    </w:rPr>
  </w:style>
  <w:style w:type="character" w:customStyle="1" w:styleId="1ffffffb">
    <w:name w:val="Заголовок 1_без нумерации Знак"/>
    <w:link w:val="1ffffffa"/>
    <w:locked/>
    <w:rsid w:val="00446C55"/>
    <w:rPr>
      <w:rFonts w:ascii="Arial" w:eastAsia="Times New Roman" w:hAnsi="Arial" w:cs="Times New Roman"/>
      <w:b/>
      <w:kern w:val="28"/>
    </w:rPr>
  </w:style>
  <w:style w:type="paragraph" w:customStyle="1" w:styleId="affffffffffffffffffff">
    <w:name w:val="Стандарт_Шапка таблицы"/>
    <w:basedOn w:val="af2"/>
    <w:link w:val="affffffffffffffffffff0"/>
    <w:rsid w:val="00446C55"/>
    <w:pPr>
      <w:keepNext/>
      <w:keepLines/>
      <w:suppressAutoHyphens/>
      <w:spacing w:before="60" w:after="60"/>
    </w:pPr>
    <w:rPr>
      <w:rFonts w:ascii="Arial" w:hAnsi="Arial"/>
      <w:b/>
      <w:sz w:val="22"/>
      <w:szCs w:val="20"/>
      <w:lang w:eastAsia="en-US"/>
    </w:rPr>
  </w:style>
  <w:style w:type="character" w:customStyle="1" w:styleId="affffffffffffffffffff0">
    <w:name w:val="Стандарт_Шапка таблицы Знак"/>
    <w:link w:val="affffffffffffffffffff"/>
    <w:locked/>
    <w:rsid w:val="00446C55"/>
    <w:rPr>
      <w:rFonts w:ascii="Arial" w:eastAsia="Times New Roman" w:hAnsi="Arial" w:cs="Times New Roman"/>
      <w:b/>
      <w:szCs w:val="20"/>
    </w:rPr>
  </w:style>
  <w:style w:type="paragraph" w:customStyle="1" w:styleId="2ffff4">
    <w:name w:val="Стандарт_марк2"/>
    <w:rsid w:val="00446C55"/>
    <w:pPr>
      <w:tabs>
        <w:tab w:val="left" w:pos="709"/>
      </w:tabs>
      <w:spacing w:before="60" w:after="0" w:line="240" w:lineRule="auto"/>
      <w:ind w:left="709" w:hanging="360"/>
    </w:pPr>
    <w:rPr>
      <w:rFonts w:ascii="Arial" w:eastAsia="Calibri" w:hAnsi="Arial" w:cs="Arial"/>
    </w:rPr>
  </w:style>
  <w:style w:type="paragraph" w:customStyle="1" w:styleId="3ffe">
    <w:name w:val="Стандарт_марк3"/>
    <w:basedOn w:val="2ffff4"/>
    <w:rsid w:val="00446C55"/>
    <w:pPr>
      <w:tabs>
        <w:tab w:val="clear" w:pos="709"/>
        <w:tab w:val="left" w:pos="1134"/>
      </w:tabs>
      <w:ind w:left="1134"/>
    </w:pPr>
  </w:style>
  <w:style w:type="paragraph" w:customStyle="1" w:styleId="1ffffffc">
    <w:name w:val="Стандарт список 1"/>
    <w:link w:val="1ffffffd"/>
    <w:rsid w:val="00446C55"/>
    <w:pPr>
      <w:tabs>
        <w:tab w:val="left" w:pos="357"/>
      </w:tabs>
      <w:spacing w:before="60" w:after="0" w:line="240" w:lineRule="auto"/>
      <w:ind w:left="1068" w:hanging="360"/>
      <w:jc w:val="both"/>
    </w:pPr>
    <w:rPr>
      <w:rFonts w:ascii="Arial" w:eastAsia="Times New Roman" w:hAnsi="Arial" w:cs="Times New Roman"/>
      <w:lang w:eastAsia="ru-RU"/>
    </w:rPr>
  </w:style>
  <w:style w:type="character" w:customStyle="1" w:styleId="1ffffffd">
    <w:name w:val="Стандарт список 1 Знак"/>
    <w:link w:val="1ffffffc"/>
    <w:locked/>
    <w:rsid w:val="00446C55"/>
    <w:rPr>
      <w:rFonts w:ascii="Arial" w:eastAsia="Times New Roman" w:hAnsi="Arial" w:cs="Times New Roman"/>
      <w:lang w:eastAsia="ru-RU"/>
    </w:rPr>
  </w:style>
  <w:style w:type="paragraph" w:customStyle="1" w:styleId="affffffffffffffffffff1">
    <w:name w:val="Стандарт нумерованный"/>
    <w:link w:val="affffffffffffffffffff2"/>
    <w:rsid w:val="00446C55"/>
    <w:pPr>
      <w:spacing w:before="60" w:after="0" w:line="240" w:lineRule="auto"/>
      <w:ind w:left="360" w:hanging="360"/>
    </w:pPr>
    <w:rPr>
      <w:rFonts w:ascii="Arial" w:eastAsia="Times New Roman" w:hAnsi="Arial" w:cs="Times New Roman"/>
    </w:rPr>
  </w:style>
  <w:style w:type="character" w:customStyle="1" w:styleId="affffffffffffffffffff2">
    <w:name w:val="Стандарт нумерованный Знак"/>
    <w:link w:val="affffffffffffffffffff1"/>
    <w:locked/>
    <w:rsid w:val="00446C55"/>
    <w:rPr>
      <w:rFonts w:ascii="Arial" w:eastAsia="Times New Roman" w:hAnsi="Arial" w:cs="Times New Roman"/>
    </w:rPr>
  </w:style>
  <w:style w:type="paragraph" w:customStyle="1" w:styleId="2ffff5">
    <w:name w:val="Стандарт список 2"/>
    <w:basedOn w:val="1ffffffc"/>
    <w:link w:val="2ffff6"/>
    <w:rsid w:val="00446C55"/>
    <w:pPr>
      <w:tabs>
        <w:tab w:val="clear" w:pos="357"/>
        <w:tab w:val="left" w:pos="709"/>
      </w:tabs>
      <w:ind w:left="712"/>
    </w:pPr>
  </w:style>
  <w:style w:type="character" w:customStyle="1" w:styleId="2ffff6">
    <w:name w:val="Стандарт список 2 Знак"/>
    <w:link w:val="2ffff5"/>
    <w:locked/>
    <w:rsid w:val="00446C55"/>
    <w:rPr>
      <w:rFonts w:ascii="Arial" w:eastAsia="Times New Roman" w:hAnsi="Arial" w:cs="Times New Roman"/>
      <w:lang w:eastAsia="ru-RU"/>
    </w:rPr>
  </w:style>
  <w:style w:type="paragraph" w:customStyle="1" w:styleId="3fff">
    <w:name w:val="Стандарт список 3"/>
    <w:basedOn w:val="2ffff5"/>
    <w:rsid w:val="00446C55"/>
    <w:pPr>
      <w:tabs>
        <w:tab w:val="clear" w:pos="709"/>
        <w:tab w:val="left" w:pos="1066"/>
      </w:tabs>
      <w:ind w:left="1066" w:hanging="357"/>
    </w:pPr>
  </w:style>
  <w:style w:type="paragraph" w:customStyle="1" w:styleId="affffffffffffffffffff3">
    <w:name w:val="Текст таблицы марк"/>
    <w:basedOn w:val="af2"/>
    <w:rsid w:val="00446C55"/>
    <w:pPr>
      <w:keepLines/>
      <w:tabs>
        <w:tab w:val="left" w:pos="284"/>
      </w:tabs>
      <w:suppressAutoHyphens/>
      <w:spacing w:before="40" w:after="40"/>
      <w:ind w:left="284" w:hanging="284"/>
    </w:pPr>
    <w:rPr>
      <w:rFonts w:ascii="HeliosCond" w:eastAsia="Calibri" w:hAnsi="HeliosCond"/>
      <w:sz w:val="22"/>
      <w:szCs w:val="22"/>
      <w:lang w:eastAsia="en-US"/>
    </w:rPr>
  </w:style>
  <w:style w:type="paragraph" w:customStyle="1" w:styleId="TSSpisok1uroven">
    <w:name w:val="TS_Spisok_1_uroven"/>
    <w:basedOn w:val="af2"/>
    <w:link w:val="TSSpisok1uroven0"/>
    <w:rsid w:val="00446C55"/>
    <w:pPr>
      <w:keepLines/>
      <w:spacing w:before="60" w:after="60"/>
      <w:ind w:left="1137" w:right="57" w:hanging="360"/>
      <w:jc w:val="both"/>
    </w:pPr>
    <w:rPr>
      <w:rFonts w:ascii="Arial" w:hAnsi="Arial"/>
      <w:szCs w:val="20"/>
    </w:rPr>
  </w:style>
  <w:style w:type="character" w:customStyle="1" w:styleId="TSSpisok1uroven0">
    <w:name w:val="TS_Spisok_1_uroven Знак"/>
    <w:link w:val="TSSpisok1uroven"/>
    <w:locked/>
    <w:rsid w:val="00446C55"/>
    <w:rPr>
      <w:rFonts w:ascii="Arial" w:eastAsia="Times New Roman" w:hAnsi="Arial" w:cs="Times New Roman"/>
      <w:sz w:val="24"/>
      <w:szCs w:val="20"/>
      <w:lang w:eastAsia="ru-RU"/>
    </w:rPr>
  </w:style>
  <w:style w:type="paragraph" w:customStyle="1" w:styleId="affffffffffffffffffff4">
    <w:name w:val="_Маркир_список"/>
    <w:basedOn w:val="af2"/>
    <w:rsid w:val="00446C55"/>
    <w:pPr>
      <w:tabs>
        <w:tab w:val="num" w:pos="360"/>
      </w:tabs>
      <w:suppressAutoHyphens/>
      <w:spacing w:before="60"/>
      <w:jc w:val="both"/>
    </w:pPr>
    <w:rPr>
      <w:rFonts w:eastAsia="Calibri"/>
      <w:szCs w:val="20"/>
      <w:lang w:eastAsia="ar-SA"/>
    </w:rPr>
  </w:style>
  <w:style w:type="paragraph" w:customStyle="1" w:styleId="Pa8">
    <w:name w:val="Pa8"/>
    <w:basedOn w:val="af2"/>
    <w:next w:val="af2"/>
    <w:rsid w:val="00446C55"/>
    <w:pPr>
      <w:widowControl w:val="0"/>
      <w:autoSpaceDE w:val="0"/>
      <w:autoSpaceDN w:val="0"/>
      <w:adjustRightInd w:val="0"/>
      <w:spacing w:line="151" w:lineRule="atLeast"/>
    </w:pPr>
    <w:rPr>
      <w:rFonts w:ascii="Antenna Medium" w:eastAsia="Calibri" w:hAnsi="Antenna Medium"/>
    </w:rPr>
  </w:style>
  <w:style w:type="paragraph" w:customStyle="1" w:styleId="Pa12">
    <w:name w:val="Pa12"/>
    <w:basedOn w:val="af2"/>
    <w:next w:val="af2"/>
    <w:rsid w:val="00446C55"/>
    <w:pPr>
      <w:widowControl w:val="0"/>
      <w:autoSpaceDE w:val="0"/>
      <w:autoSpaceDN w:val="0"/>
      <w:adjustRightInd w:val="0"/>
      <w:spacing w:line="171" w:lineRule="atLeast"/>
    </w:pPr>
    <w:rPr>
      <w:rFonts w:ascii="Antenna Medium" w:eastAsia="Calibri" w:hAnsi="Antenna Medium"/>
    </w:rPr>
  </w:style>
  <w:style w:type="paragraph" w:customStyle="1" w:styleId="Pa11">
    <w:name w:val="Pa11"/>
    <w:basedOn w:val="Default"/>
    <w:next w:val="Default"/>
    <w:rsid w:val="00446C55"/>
    <w:pPr>
      <w:widowControl w:val="0"/>
      <w:spacing w:line="171" w:lineRule="atLeast"/>
    </w:pPr>
    <w:rPr>
      <w:rFonts w:ascii="Antenna Medium" w:eastAsia="Calibri" w:hAnsi="Antenna Medium"/>
      <w:color w:val="auto"/>
    </w:rPr>
  </w:style>
  <w:style w:type="paragraph" w:customStyle="1" w:styleId="WW-List2">
    <w:name w:val="WW-List 2"/>
    <w:basedOn w:val="af2"/>
    <w:rsid w:val="00446C55"/>
    <w:pPr>
      <w:widowControl w:val="0"/>
      <w:suppressAutoHyphens/>
      <w:spacing w:line="300" w:lineRule="auto"/>
      <w:ind w:left="566" w:hanging="283"/>
      <w:jc w:val="both"/>
    </w:pPr>
    <w:rPr>
      <w:rFonts w:eastAsia="Calibri"/>
      <w:sz w:val="20"/>
      <w:szCs w:val="20"/>
      <w:lang w:eastAsia="ar-SA"/>
    </w:rPr>
  </w:style>
  <w:style w:type="character" w:customStyle="1" w:styleId="11f">
    <w:name w:val="Название книги11"/>
    <w:rsid w:val="00446C55"/>
    <w:rPr>
      <w:b/>
      <w:smallCaps/>
      <w:spacing w:val="5"/>
    </w:rPr>
  </w:style>
  <w:style w:type="paragraph" w:customStyle="1" w:styleId="CharChar1CharCharCharCharCharChar1">
    <w:name w:val="Char Char1 Char Char Char Char Char Char1"/>
    <w:basedOn w:val="af2"/>
    <w:rsid w:val="00446C55"/>
    <w:pPr>
      <w:tabs>
        <w:tab w:val="left" w:pos="2160"/>
      </w:tabs>
      <w:bidi/>
      <w:spacing w:before="120" w:line="240" w:lineRule="exact"/>
      <w:jc w:val="both"/>
    </w:pPr>
    <w:rPr>
      <w:rFonts w:eastAsia="Calibri"/>
      <w:noProof/>
      <w:lang w:val="en-US" w:bidi="he-IL"/>
    </w:rPr>
  </w:style>
  <w:style w:type="paragraph" w:customStyle="1" w:styleId="CharCharCharCharCharChar1">
    <w:name w:val="Char Char Char Char Char Char1"/>
    <w:basedOn w:val="af2"/>
    <w:rsid w:val="00446C55"/>
    <w:pPr>
      <w:spacing w:after="160" w:line="240" w:lineRule="exact"/>
    </w:pPr>
    <w:rPr>
      <w:rFonts w:ascii="Verdana" w:eastAsia="MS Mincho" w:hAnsi="Verdana"/>
      <w:sz w:val="20"/>
      <w:szCs w:val="20"/>
      <w:lang w:val="en-US" w:eastAsia="en-US"/>
    </w:rPr>
  </w:style>
  <w:style w:type="character" w:customStyle="1" w:styleId="NoSpacingChar1">
    <w:name w:val="No Spacing Char1"/>
    <w:link w:val="NoSpacing2"/>
    <w:locked/>
    <w:rsid w:val="00446C55"/>
  </w:style>
  <w:style w:type="paragraph" w:customStyle="1" w:styleId="NoSpacing2">
    <w:name w:val="No Spacing2"/>
    <w:link w:val="NoSpacingChar1"/>
    <w:rsid w:val="00446C55"/>
    <w:pPr>
      <w:spacing w:after="0" w:line="240" w:lineRule="auto"/>
    </w:pPr>
  </w:style>
  <w:style w:type="character" w:customStyle="1" w:styleId="ListLabel1">
    <w:name w:val="ListLabel 1"/>
    <w:rsid w:val="00446C55"/>
  </w:style>
  <w:style w:type="paragraph" w:customStyle="1" w:styleId="1ffffffe">
    <w:name w:val="Название объекта1"/>
    <w:basedOn w:val="af2"/>
    <w:rsid w:val="00446C55"/>
    <w:pPr>
      <w:suppressAutoHyphens/>
      <w:spacing w:after="200" w:line="276" w:lineRule="auto"/>
    </w:pPr>
    <w:rPr>
      <w:rFonts w:ascii="Calibri" w:eastAsia="Liberation Sans" w:hAnsi="Calibri" w:cs="font164"/>
      <w:kern w:val="1"/>
      <w:sz w:val="22"/>
      <w:szCs w:val="22"/>
      <w:lang w:eastAsia="ar-SA"/>
    </w:rPr>
  </w:style>
  <w:style w:type="paragraph" w:customStyle="1" w:styleId="TOCHeading1">
    <w:name w:val="TOC Heading1"/>
    <w:basedOn w:val="19"/>
    <w:rsid w:val="00446C55"/>
    <w:pPr>
      <w:suppressLineNumbers/>
      <w:tabs>
        <w:tab w:val="left" w:pos="851"/>
      </w:tabs>
      <w:spacing w:before="480" w:after="0" w:line="276" w:lineRule="auto"/>
      <w:ind w:left="720" w:hanging="360"/>
    </w:pPr>
    <w:rPr>
      <w:rFonts w:ascii="Cambria" w:eastAsia="Liberation Sans" w:hAnsi="Cambria" w:cs="font164"/>
      <w:caps/>
      <w:color w:val="365F91"/>
      <w:kern w:val="1"/>
      <w:lang w:eastAsia="ar-SA"/>
    </w:rPr>
  </w:style>
  <w:style w:type="paragraph" w:customStyle="1" w:styleId="1fffffff">
    <w:name w:val="Текст выноски1"/>
    <w:basedOn w:val="af2"/>
    <w:rsid w:val="00446C55"/>
    <w:pPr>
      <w:suppressAutoHyphens/>
      <w:spacing w:after="200" w:line="276" w:lineRule="auto"/>
    </w:pPr>
    <w:rPr>
      <w:rFonts w:ascii="Calibri" w:eastAsia="Liberation Sans" w:hAnsi="Calibri" w:cs="font164"/>
      <w:kern w:val="1"/>
      <w:sz w:val="22"/>
      <w:szCs w:val="22"/>
      <w:lang w:eastAsia="ar-SA"/>
    </w:rPr>
  </w:style>
  <w:style w:type="paragraph" w:customStyle="1" w:styleId="affffffffffffffffffff5">
    <w:name w:val="Заголовок колонки"/>
    <w:basedOn w:val="aff5"/>
    <w:rsid w:val="00446C55"/>
    <w:pPr>
      <w:keepNext/>
      <w:spacing w:before="120" w:after="0"/>
      <w:jc w:val="center"/>
    </w:pPr>
    <w:rPr>
      <w:rFonts w:cs="Verdana"/>
      <w:sz w:val="22"/>
      <w:szCs w:val="20"/>
    </w:rPr>
  </w:style>
  <w:style w:type="paragraph" w:customStyle="1" w:styleId="affffffffffffffffffff6">
    <w:name w:val="* Обычный"/>
    <w:basedOn w:val="af2"/>
    <w:rsid w:val="00446C55"/>
    <w:pPr>
      <w:spacing w:after="60"/>
      <w:jc w:val="both"/>
    </w:pPr>
    <w:rPr>
      <w:rFonts w:ascii="Tahoma" w:eastAsia="Calibri" w:hAnsi="Tahoma" w:cs="Tahoma"/>
      <w:sz w:val="20"/>
      <w:szCs w:val="20"/>
    </w:rPr>
  </w:style>
  <w:style w:type="paragraph" w:customStyle="1" w:styleId="1fff5">
    <w:name w:val="Основной шрифт1"/>
    <w:link w:val="affffffff6"/>
    <w:rsid w:val="00446C55"/>
    <w:pPr>
      <w:spacing w:after="0" w:line="240" w:lineRule="auto"/>
      <w:ind w:firstLine="340"/>
      <w:jc w:val="both"/>
    </w:pPr>
    <w:rPr>
      <w:rFonts w:ascii="Verdana" w:eastAsia="Times New Roman" w:hAnsi="Verdana"/>
      <w:sz w:val="24"/>
      <w:lang w:eastAsia="ru-RU"/>
    </w:rPr>
  </w:style>
  <w:style w:type="character" w:customStyle="1" w:styleId="affffffff5">
    <w:name w:val="Маркированный Знак"/>
    <w:link w:val="a4"/>
    <w:locked/>
    <w:rsid w:val="00446C55"/>
    <w:rPr>
      <w:rFonts w:ascii="Arial" w:eastAsia="Times New Roman" w:hAnsi="Arial" w:cs="Times New Roman"/>
      <w:sz w:val="24"/>
      <w:szCs w:val="24"/>
      <w:lang w:eastAsia="ru-RU"/>
    </w:rPr>
  </w:style>
  <w:style w:type="character" w:customStyle="1" w:styleId="BookTitle1">
    <w:name w:val="Book Title1"/>
    <w:rsid w:val="00446C55"/>
    <w:rPr>
      <w:rFonts w:cs="Times New Roman"/>
      <w:b/>
      <w:smallCaps/>
      <w:spacing w:val="5"/>
    </w:rPr>
  </w:style>
  <w:style w:type="table" w:customStyle="1" w:styleId="MediumGrid3-Accent11">
    <w:name w:val="Medium Grid 3 - Accent 11"/>
    <w:rsid w:val="00446C5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paragraph" w:customStyle="1" w:styleId="-111">
    <w:name w:val="Цветная заливка - Акцент 11"/>
    <w:hidden/>
    <w:semiHidden/>
    <w:rsid w:val="00446C55"/>
    <w:pPr>
      <w:spacing w:after="0" w:line="240" w:lineRule="auto"/>
    </w:pPr>
    <w:rPr>
      <w:rFonts w:ascii="Times New Roman" w:eastAsia="Calibri" w:hAnsi="Times New Roman" w:cs="Times New Roman"/>
      <w:sz w:val="24"/>
      <w:szCs w:val="24"/>
      <w:lang w:eastAsia="ru-RU"/>
    </w:rPr>
  </w:style>
  <w:style w:type="paragraph" w:customStyle="1" w:styleId="12pt">
    <w:name w:val="Стиль Абзац_Сплав + 12 pt"/>
    <w:basedOn w:val="af2"/>
    <w:link w:val="12pt0"/>
    <w:autoRedefine/>
    <w:rsid w:val="00446C55"/>
    <w:pPr>
      <w:numPr>
        <w:numId w:val="70"/>
      </w:numPr>
      <w:spacing w:line="288" w:lineRule="auto"/>
      <w:jc w:val="both"/>
    </w:pPr>
    <w:rPr>
      <w:rFonts w:eastAsia="Calibri"/>
    </w:rPr>
  </w:style>
  <w:style w:type="character" w:customStyle="1" w:styleId="12pt0">
    <w:name w:val="Стиль Абзац_Сплав + 12 pt Знак"/>
    <w:link w:val="12pt"/>
    <w:locked/>
    <w:rsid w:val="00446C55"/>
    <w:rPr>
      <w:rFonts w:ascii="Times New Roman" w:eastAsia="Calibri" w:hAnsi="Times New Roman" w:cs="Times New Roman"/>
      <w:sz w:val="24"/>
      <w:szCs w:val="24"/>
      <w:lang w:eastAsia="ru-RU"/>
    </w:rPr>
  </w:style>
  <w:style w:type="paragraph" w:customStyle="1" w:styleId="affffffffffffffffffff7">
    <w:name w:val="Стиль ТЗ"/>
    <w:basedOn w:val="af2"/>
    <w:rsid w:val="00446C55"/>
    <w:pPr>
      <w:jc w:val="both"/>
    </w:pPr>
    <w:rPr>
      <w:szCs w:val="22"/>
      <w:lang w:eastAsia="en-US"/>
    </w:rPr>
  </w:style>
  <w:style w:type="paragraph" w:customStyle="1" w:styleId="Greg">
    <w:name w:val="Обычный Greg"/>
    <w:basedOn w:val="af2"/>
    <w:next w:val="af2"/>
    <w:link w:val="Greg0"/>
    <w:rsid w:val="00446C55"/>
    <w:pPr>
      <w:ind w:firstLine="709"/>
      <w:jc w:val="both"/>
    </w:pPr>
    <w:rPr>
      <w:rFonts w:ascii="Tahoma" w:hAnsi="Tahoma"/>
      <w:color w:val="1D1B11"/>
      <w:szCs w:val="20"/>
    </w:rPr>
  </w:style>
  <w:style w:type="character" w:customStyle="1" w:styleId="Greg0">
    <w:name w:val="Обычный Greg Знак"/>
    <w:link w:val="Greg"/>
    <w:locked/>
    <w:rsid w:val="00446C55"/>
    <w:rPr>
      <w:rFonts w:ascii="Tahoma" w:eastAsia="Times New Roman" w:hAnsi="Tahoma" w:cs="Times New Roman"/>
      <w:color w:val="1D1B11"/>
      <w:sz w:val="24"/>
      <w:szCs w:val="20"/>
      <w:lang w:eastAsia="ru-RU"/>
    </w:rPr>
  </w:style>
  <w:style w:type="paragraph" w:customStyle="1" w:styleId="1fffffff0">
    <w:name w:val="Название 1"/>
    <w:basedOn w:val="affd"/>
    <w:rsid w:val="00446C55"/>
    <w:pPr>
      <w:keepNext/>
      <w:suppressAutoHyphens w:val="0"/>
      <w:spacing w:before="20" w:after="20" w:line="360" w:lineRule="auto"/>
    </w:pPr>
    <w:rPr>
      <w:rFonts w:ascii="Times New Roman" w:eastAsia="Liberation Sans" w:hAnsi="Times New Roman" w:cs="Liberation Sans"/>
      <w:sz w:val="24"/>
      <w:szCs w:val="28"/>
      <w:lang w:eastAsia="ru-RU"/>
    </w:rPr>
  </w:style>
  <w:style w:type="paragraph" w:customStyle="1" w:styleId="af1">
    <w:name w:val="Маркер тире"/>
    <w:basedOn w:val="af2"/>
    <w:rsid w:val="00446C55"/>
    <w:pPr>
      <w:keepLines/>
      <w:numPr>
        <w:numId w:val="71"/>
      </w:numPr>
      <w:suppressLineNumbers/>
      <w:suppressAutoHyphens/>
      <w:spacing w:before="60"/>
      <w:jc w:val="both"/>
    </w:pPr>
    <w:rPr>
      <w:rFonts w:eastAsia="Calibri"/>
      <w:szCs w:val="22"/>
    </w:rPr>
  </w:style>
  <w:style w:type="paragraph" w:customStyle="1" w:styleId="23">
    <w:name w:val="МойСтиль2"/>
    <w:basedOn w:val="26"/>
    <w:rsid w:val="00446C55"/>
    <w:pPr>
      <w:numPr>
        <w:ilvl w:val="1"/>
        <w:numId w:val="72"/>
      </w:numPr>
      <w:shd w:val="solid" w:color="FFFFFF" w:fill="auto"/>
      <w:spacing w:after="120"/>
      <w:jc w:val="center"/>
    </w:pPr>
    <w:rPr>
      <w:rFonts w:ascii="Times New Roman" w:hAnsi="Times New Roman"/>
      <w:i w:val="0"/>
      <w:shd w:val="solid" w:color="FFFFFF" w:fill="auto"/>
    </w:rPr>
  </w:style>
  <w:style w:type="paragraph" w:customStyle="1" w:styleId="35">
    <w:name w:val="МойСтиль3"/>
    <w:basedOn w:val="37"/>
    <w:rsid w:val="00446C55"/>
    <w:pPr>
      <w:numPr>
        <w:ilvl w:val="2"/>
        <w:numId w:val="72"/>
      </w:numPr>
      <w:shd w:val="solid" w:color="FFFFFF" w:fill="auto"/>
      <w:spacing w:before="120" w:after="120"/>
      <w:ind w:left="0" w:firstLine="0"/>
      <w:jc w:val="center"/>
    </w:pPr>
    <w:rPr>
      <w:b/>
      <w:bCs/>
      <w:sz w:val="28"/>
      <w:szCs w:val="28"/>
      <w:shd w:val="solid" w:color="FFFFFF" w:fill="auto"/>
    </w:rPr>
  </w:style>
  <w:style w:type="paragraph" w:customStyle="1" w:styleId="42">
    <w:name w:val="МойСтиль4"/>
    <w:basedOn w:val="43"/>
    <w:link w:val="4f9"/>
    <w:rsid w:val="00446C55"/>
    <w:pPr>
      <w:numPr>
        <w:ilvl w:val="3"/>
        <w:numId w:val="72"/>
      </w:numPr>
      <w:shd w:val="solid" w:color="FFFFFF" w:fill="auto"/>
      <w:spacing w:before="120" w:after="120"/>
      <w:ind w:left="0" w:firstLine="0"/>
      <w:jc w:val="center"/>
    </w:pPr>
    <w:rPr>
      <w:rFonts w:ascii="Verdana" w:hAnsi="Verdana"/>
      <w:shd w:val="solid" w:color="FFFFFF" w:fill="auto"/>
    </w:rPr>
  </w:style>
  <w:style w:type="character" w:customStyle="1" w:styleId="4f9">
    <w:name w:val="МойСтиль4 Знак"/>
    <w:link w:val="42"/>
    <w:locked/>
    <w:rsid w:val="00446C55"/>
    <w:rPr>
      <w:rFonts w:ascii="Verdana" w:eastAsia="Times New Roman" w:hAnsi="Verdana" w:cs="Times New Roman"/>
      <w:b/>
      <w:bCs/>
      <w:sz w:val="28"/>
      <w:szCs w:val="28"/>
      <w:shd w:val="solid" w:color="FFFFFF" w:fill="auto"/>
      <w:lang w:eastAsia="ru-RU"/>
    </w:rPr>
  </w:style>
  <w:style w:type="paragraph" w:customStyle="1" w:styleId="Style9">
    <w:name w:val="Style9"/>
    <w:basedOn w:val="af2"/>
    <w:rsid w:val="00446C55"/>
    <w:pPr>
      <w:widowControl w:val="0"/>
      <w:autoSpaceDE w:val="0"/>
      <w:autoSpaceDN w:val="0"/>
      <w:adjustRightInd w:val="0"/>
      <w:spacing w:line="356" w:lineRule="exact"/>
      <w:ind w:firstLine="701"/>
      <w:jc w:val="both"/>
    </w:pPr>
    <w:rPr>
      <w:rFonts w:eastAsia="Calibri"/>
    </w:rPr>
  </w:style>
  <w:style w:type="paragraph" w:customStyle="1" w:styleId="plus">
    <w:name w:val="plus"/>
    <w:basedOn w:val="af2"/>
    <w:rsid w:val="00446C55"/>
    <w:pPr>
      <w:spacing w:before="100" w:beforeAutospacing="1" w:after="100" w:afterAutospacing="1"/>
    </w:pPr>
    <w:rPr>
      <w:rFonts w:eastAsia="Calibri"/>
    </w:rPr>
  </w:style>
  <w:style w:type="paragraph" w:customStyle="1" w:styleId="ListParagraph2">
    <w:name w:val="List Paragraph2"/>
    <w:basedOn w:val="af2"/>
    <w:rsid w:val="00446C55"/>
    <w:pPr>
      <w:ind w:left="720"/>
      <w:contextualSpacing/>
    </w:pPr>
    <w:rPr>
      <w:szCs w:val="20"/>
    </w:rPr>
  </w:style>
  <w:style w:type="paragraph" w:customStyle="1" w:styleId="1200">
    <w:name w:val="Стиль Стиль Основной текст с отступом + 12 пт Черный После:  0 пт +..."/>
    <w:basedOn w:val="af2"/>
    <w:rsid w:val="00446C55"/>
    <w:pPr>
      <w:ind w:firstLine="709"/>
      <w:jc w:val="both"/>
    </w:pPr>
    <w:rPr>
      <w:rFonts w:eastAsia="Calibri"/>
      <w:color w:val="000000"/>
      <w:sz w:val="20"/>
      <w:szCs w:val="20"/>
    </w:rPr>
  </w:style>
  <w:style w:type="paragraph" w:customStyle="1" w:styleId="Revision1">
    <w:name w:val="Revision1"/>
    <w:hidden/>
    <w:semiHidden/>
    <w:rsid w:val="00446C55"/>
    <w:pPr>
      <w:spacing w:after="0" w:line="240" w:lineRule="auto"/>
    </w:pPr>
    <w:rPr>
      <w:rFonts w:ascii="Times New Roman" w:eastAsia="Calibri" w:hAnsi="Times New Roman" w:cs="Times New Roman"/>
      <w:sz w:val="24"/>
      <w:szCs w:val="24"/>
      <w:lang w:eastAsia="ru-RU"/>
    </w:rPr>
  </w:style>
  <w:style w:type="paragraph" w:customStyle="1" w:styleId="2ffff7">
    <w:name w:val="Основной шрифт2"/>
    <w:rsid w:val="00446C55"/>
    <w:pPr>
      <w:suppressAutoHyphens/>
      <w:spacing w:after="0" w:line="240" w:lineRule="auto"/>
      <w:ind w:firstLine="340"/>
      <w:jc w:val="both"/>
    </w:pPr>
    <w:rPr>
      <w:rFonts w:ascii="Verdana" w:eastAsia="Times New Roman" w:hAnsi="Verdana" w:cs="Times New Roman"/>
      <w:sz w:val="24"/>
      <w:szCs w:val="24"/>
      <w:lang w:eastAsia="ar-SA"/>
    </w:rPr>
  </w:style>
  <w:style w:type="paragraph" w:customStyle="1" w:styleId="11">
    <w:name w:val="обычный1"/>
    <w:basedOn w:val="af2"/>
    <w:rsid w:val="00446C55"/>
    <w:pPr>
      <w:numPr>
        <w:numId w:val="73"/>
      </w:numPr>
      <w:tabs>
        <w:tab w:val="clear" w:pos="1440"/>
      </w:tabs>
      <w:spacing w:line="360" w:lineRule="auto"/>
      <w:ind w:left="360"/>
      <w:jc w:val="both"/>
    </w:pPr>
    <w:rPr>
      <w:color w:val="222222"/>
      <w:sz w:val="26"/>
      <w:szCs w:val="26"/>
    </w:rPr>
  </w:style>
  <w:style w:type="paragraph" w:customStyle="1" w:styleId="110">
    <w:name w:val="Заголовок 11"/>
    <w:basedOn w:val="af2"/>
    <w:rsid w:val="00446C55"/>
    <w:pPr>
      <w:numPr>
        <w:numId w:val="74"/>
      </w:numPr>
      <w:ind w:left="0" w:firstLine="0"/>
    </w:pPr>
    <w:rPr>
      <w:rFonts w:ascii="Calibri" w:hAnsi="Calibri" w:cs="Calibri"/>
      <w:sz w:val="22"/>
      <w:szCs w:val="22"/>
    </w:rPr>
  </w:style>
  <w:style w:type="paragraph" w:customStyle="1" w:styleId="415">
    <w:name w:val="Заголовок 41"/>
    <w:basedOn w:val="af2"/>
    <w:rsid w:val="00446C55"/>
    <w:pPr>
      <w:ind w:left="2520" w:hanging="360"/>
    </w:pPr>
    <w:rPr>
      <w:rFonts w:ascii="Calibri" w:hAnsi="Calibri" w:cs="Calibri"/>
      <w:sz w:val="22"/>
      <w:szCs w:val="22"/>
    </w:rPr>
  </w:style>
  <w:style w:type="character" w:customStyle="1" w:styleId="il">
    <w:name w:val="il"/>
    <w:basedOn w:val="af3"/>
    <w:rsid w:val="00446C55"/>
  </w:style>
  <w:style w:type="paragraph" w:customStyle="1" w:styleId="affffffffffffffffffff8">
    <w:name w:val="Абзац (ЕСПД)"/>
    <w:basedOn w:val="af2"/>
    <w:link w:val="affffffffffffffffffff9"/>
    <w:qFormat/>
    <w:rsid w:val="00446C55"/>
    <w:pPr>
      <w:spacing w:line="360" w:lineRule="auto"/>
      <w:ind w:firstLine="709"/>
      <w:jc w:val="both"/>
      <w:outlineLvl w:val="1"/>
    </w:pPr>
  </w:style>
  <w:style w:type="character" w:customStyle="1" w:styleId="affffffffffffffffffff9">
    <w:name w:val="Абзац (ЕСПД) Знак"/>
    <w:link w:val="affffffffffffffffffff8"/>
    <w:rsid w:val="00446C55"/>
    <w:rPr>
      <w:rFonts w:ascii="Times New Roman" w:eastAsia="Times New Roman" w:hAnsi="Times New Roman" w:cs="Times New Roman"/>
      <w:sz w:val="24"/>
      <w:szCs w:val="24"/>
      <w:lang w:eastAsia="ru-RU"/>
    </w:rPr>
  </w:style>
  <w:style w:type="character" w:customStyle="1" w:styleId="75pt">
    <w:name w:val="Основной текст + 7;5 pt;Полужирный"/>
    <w:basedOn w:val="af3"/>
    <w:rsid w:val="00446C55"/>
    <w:rPr>
      <w:rFonts w:ascii="Arial Narrow" w:eastAsia="Arial Narrow" w:hAnsi="Arial Narrow" w:cs="Arial Narrow"/>
      <w:b/>
      <w:bCs/>
      <w:color w:val="000000"/>
      <w:spacing w:val="0"/>
      <w:w w:val="100"/>
      <w:position w:val="0"/>
      <w:sz w:val="15"/>
      <w:szCs w:val="15"/>
      <w:shd w:val="clear" w:color="auto" w:fill="FFFFFF"/>
      <w:lang w:val="ru-RU" w:eastAsia="ru-RU" w:bidi="ru-RU"/>
    </w:rPr>
  </w:style>
  <w:style w:type="paragraph" w:customStyle="1" w:styleId="4fa">
    <w:name w:val="Основной текст4"/>
    <w:basedOn w:val="af2"/>
    <w:rsid w:val="00446C55"/>
    <w:pPr>
      <w:widowControl w:val="0"/>
      <w:shd w:val="clear" w:color="auto" w:fill="FFFFFF"/>
      <w:spacing w:line="288" w:lineRule="exact"/>
      <w:ind w:hanging="240"/>
    </w:pPr>
    <w:rPr>
      <w:rFonts w:ascii="Arial Narrow" w:eastAsia="Arial Narrow" w:hAnsi="Arial Narrow" w:cs="Arial Narrow"/>
      <w:sz w:val="20"/>
      <w:szCs w:val="20"/>
    </w:rPr>
  </w:style>
  <w:style w:type="paragraph" w:customStyle="1" w:styleId="affffffffffffffffffffa">
    <w:name w:val="Абзац список"/>
    <w:basedOn w:val="aff2"/>
    <w:uiPriority w:val="99"/>
    <w:qFormat/>
    <w:rsid w:val="00446C55"/>
    <w:pPr>
      <w:spacing w:before="20" w:after="120" w:line="360" w:lineRule="auto"/>
      <w:ind w:left="1440" w:hanging="360"/>
      <w:jc w:val="both"/>
    </w:pPr>
    <w:rPr>
      <w:szCs w:val="20"/>
    </w:rPr>
  </w:style>
  <w:style w:type="paragraph" w:customStyle="1" w:styleId="affffffffffffffffffffb">
    <w:name w:val="Табл_текст"/>
    <w:basedOn w:val="af2"/>
    <w:uiPriority w:val="99"/>
    <w:qFormat/>
    <w:rsid w:val="00446C55"/>
    <w:pPr>
      <w:spacing w:before="20" w:after="120" w:line="360" w:lineRule="auto"/>
      <w:jc w:val="both"/>
    </w:pPr>
    <w:rPr>
      <w:szCs w:val="20"/>
    </w:rPr>
  </w:style>
  <w:style w:type="paragraph" w:customStyle="1" w:styleId="affffffffffffffffffffc">
    <w:name w:val="Табл_Заг"/>
    <w:basedOn w:val="af2"/>
    <w:next w:val="af2"/>
    <w:uiPriority w:val="99"/>
    <w:qFormat/>
    <w:rsid w:val="00446C55"/>
    <w:pPr>
      <w:spacing w:before="20" w:after="120" w:line="360" w:lineRule="auto"/>
      <w:jc w:val="both"/>
    </w:pPr>
    <w:rPr>
      <w:b/>
      <w:szCs w:val="20"/>
    </w:rPr>
  </w:style>
  <w:style w:type="character" w:customStyle="1" w:styleId="affffffffffffffffffffd">
    <w:name w:val="Текст_осн Знак"/>
    <w:link w:val="affffffffffffffffffffe"/>
    <w:locked/>
    <w:rsid w:val="00446C55"/>
    <w:rPr>
      <w:color w:val="000000"/>
      <w:sz w:val="24"/>
      <w:szCs w:val="24"/>
    </w:rPr>
  </w:style>
  <w:style w:type="paragraph" w:customStyle="1" w:styleId="affffffffffffffffffffe">
    <w:name w:val="Текст_осн"/>
    <w:basedOn w:val="af2"/>
    <w:link w:val="affffffffffffffffffffd"/>
    <w:qFormat/>
    <w:rsid w:val="00446C55"/>
    <w:pPr>
      <w:spacing w:before="20" w:after="120" w:line="360" w:lineRule="auto"/>
      <w:ind w:firstLine="709"/>
      <w:jc w:val="both"/>
    </w:pPr>
    <w:rPr>
      <w:rFonts w:asciiTheme="minorHAnsi" w:eastAsiaTheme="minorHAnsi" w:hAnsiTheme="minorHAnsi" w:cstheme="minorBidi"/>
      <w:color w:val="000000"/>
      <w:lang w:eastAsia="en-US"/>
    </w:rPr>
  </w:style>
  <w:style w:type="paragraph" w:customStyle="1" w:styleId="afffffffffffffffffffff">
    <w:name w:val="Абзац текста"/>
    <w:basedOn w:val="af2"/>
    <w:uiPriority w:val="99"/>
    <w:rsid w:val="00446C55"/>
    <w:pPr>
      <w:suppressAutoHyphens/>
      <w:spacing w:before="20" w:after="120" w:line="360" w:lineRule="auto"/>
      <w:ind w:firstLine="709"/>
      <w:jc w:val="both"/>
    </w:pPr>
    <w:rPr>
      <w:rFonts w:eastAsia="Calibri"/>
      <w:szCs w:val="18"/>
      <w:lang w:eastAsia="en-US"/>
    </w:rPr>
  </w:style>
  <w:style w:type="paragraph" w:customStyle="1" w:styleId="img-comment">
    <w:name w:val="img-comment"/>
    <w:basedOn w:val="af2"/>
    <w:uiPriority w:val="99"/>
    <w:rsid w:val="00446C55"/>
    <w:pPr>
      <w:spacing w:before="100" w:beforeAutospacing="1" w:after="100" w:afterAutospacing="1" w:line="360" w:lineRule="auto"/>
      <w:jc w:val="both"/>
    </w:pPr>
    <w:rPr>
      <w:szCs w:val="20"/>
    </w:rPr>
  </w:style>
  <w:style w:type="character" w:customStyle="1" w:styleId="349">
    <w:name w:val="34_Абзац_Обычный Знак"/>
    <w:link w:val="34a"/>
    <w:locked/>
    <w:rsid w:val="00446C55"/>
    <w:rPr>
      <w:sz w:val="24"/>
    </w:rPr>
  </w:style>
  <w:style w:type="paragraph" w:customStyle="1" w:styleId="34a">
    <w:name w:val="34_Абзац_Обычный"/>
    <w:link w:val="349"/>
    <w:qFormat/>
    <w:rsid w:val="00446C55"/>
    <w:pPr>
      <w:spacing w:after="0" w:line="360" w:lineRule="auto"/>
      <w:ind w:firstLine="720"/>
      <w:jc w:val="both"/>
    </w:pPr>
    <w:rPr>
      <w:sz w:val="24"/>
    </w:rPr>
  </w:style>
  <w:style w:type="paragraph" w:customStyle="1" w:styleId="34b">
    <w:name w:val="34_Заголовок_Приложение_Тип"/>
    <w:basedOn w:val="34a"/>
    <w:next w:val="3414"/>
    <w:uiPriority w:val="99"/>
    <w:qFormat/>
    <w:rsid w:val="00446C55"/>
    <w:pPr>
      <w:keepNext/>
      <w:keepLines/>
      <w:spacing w:after="240"/>
      <w:ind w:firstLine="0"/>
      <w:jc w:val="center"/>
    </w:pPr>
    <w:rPr>
      <w:rFonts w:ascii="Arial" w:hAnsi="Arial"/>
      <w:sz w:val="32"/>
    </w:rPr>
  </w:style>
  <w:style w:type="paragraph" w:customStyle="1" w:styleId="3411">
    <w:name w:val="34_Заголовок_1_Приложение"/>
    <w:basedOn w:val="34a"/>
    <w:next w:val="34b"/>
    <w:uiPriority w:val="99"/>
    <w:qFormat/>
    <w:rsid w:val="00446C55"/>
    <w:pPr>
      <w:pageBreakBefore/>
      <w:numPr>
        <w:numId w:val="75"/>
      </w:numPr>
      <w:tabs>
        <w:tab w:val="clear" w:pos="1004"/>
        <w:tab w:val="num" w:pos="360"/>
        <w:tab w:val="num" w:pos="643"/>
        <w:tab w:val="center" w:pos="1985"/>
      </w:tabs>
      <w:spacing w:after="240"/>
      <w:ind w:left="643" w:firstLine="720"/>
      <w:jc w:val="center"/>
      <w:outlineLvl w:val="0"/>
    </w:pPr>
    <w:rPr>
      <w:b/>
      <w:sz w:val="28"/>
      <w:szCs w:val="28"/>
    </w:rPr>
  </w:style>
  <w:style w:type="paragraph" w:customStyle="1" w:styleId="3421">
    <w:name w:val="34_Заголовок_2_Приложение"/>
    <w:basedOn w:val="34a"/>
    <w:next w:val="34a"/>
    <w:uiPriority w:val="99"/>
    <w:rsid w:val="00446C55"/>
    <w:pPr>
      <w:keepNext/>
      <w:keepLines/>
      <w:numPr>
        <w:ilvl w:val="1"/>
        <w:numId w:val="75"/>
      </w:numPr>
      <w:tabs>
        <w:tab w:val="clear" w:pos="1474"/>
        <w:tab w:val="num" w:pos="360"/>
        <w:tab w:val="num" w:pos="643"/>
      </w:tabs>
      <w:spacing w:before="480" w:after="240"/>
      <w:ind w:left="0" w:firstLine="720"/>
      <w:outlineLvl w:val="1"/>
    </w:pPr>
    <w:rPr>
      <w:rFonts w:ascii="Arial" w:hAnsi="Arial"/>
      <w:b/>
      <w:sz w:val="32"/>
      <w:szCs w:val="24"/>
    </w:rPr>
  </w:style>
  <w:style w:type="paragraph" w:customStyle="1" w:styleId="3431">
    <w:name w:val="34_Заголовок_3_Приложение"/>
    <w:basedOn w:val="34a"/>
    <w:next w:val="34a"/>
    <w:uiPriority w:val="99"/>
    <w:rsid w:val="00446C55"/>
    <w:pPr>
      <w:keepNext/>
      <w:keepLines/>
      <w:numPr>
        <w:ilvl w:val="2"/>
        <w:numId w:val="75"/>
      </w:numPr>
      <w:tabs>
        <w:tab w:val="clear" w:pos="1644"/>
        <w:tab w:val="num" w:pos="360"/>
        <w:tab w:val="num" w:pos="643"/>
      </w:tabs>
      <w:spacing w:before="480" w:after="240"/>
      <w:ind w:left="0" w:firstLine="720"/>
      <w:outlineLvl w:val="2"/>
    </w:pPr>
    <w:rPr>
      <w:rFonts w:ascii="Arial" w:hAnsi="Arial"/>
      <w:b/>
      <w:sz w:val="28"/>
    </w:rPr>
  </w:style>
  <w:style w:type="paragraph" w:customStyle="1" w:styleId="34c">
    <w:name w:val="34_Список_Библиография"/>
    <w:basedOn w:val="34a"/>
    <w:uiPriority w:val="99"/>
    <w:rsid w:val="00446C55"/>
    <w:pPr>
      <w:tabs>
        <w:tab w:val="num" w:pos="720"/>
      </w:tabs>
      <w:ind w:left="720" w:hanging="360"/>
    </w:pPr>
    <w:rPr>
      <w:rFonts w:cs="Arial"/>
      <w:bCs/>
      <w:szCs w:val="28"/>
    </w:rPr>
  </w:style>
  <w:style w:type="paragraph" w:customStyle="1" w:styleId="34d">
    <w:name w:val="34_ЛУ_Название"/>
    <w:basedOn w:val="34a"/>
    <w:uiPriority w:val="99"/>
    <w:rsid w:val="00446C55"/>
    <w:pPr>
      <w:spacing w:before="20" w:after="120"/>
      <w:ind w:firstLine="0"/>
      <w:jc w:val="center"/>
    </w:pPr>
    <w:rPr>
      <w:rFonts w:ascii="Arial" w:hAnsi="Arial"/>
      <w:b/>
      <w:sz w:val="32"/>
      <w:szCs w:val="28"/>
    </w:rPr>
  </w:style>
  <w:style w:type="paragraph" w:customStyle="1" w:styleId="34e">
    <w:name w:val="34_ЛУ_Подпись"/>
    <w:basedOn w:val="34a"/>
    <w:uiPriority w:val="99"/>
    <w:rsid w:val="00446C55"/>
    <w:pPr>
      <w:spacing w:before="20" w:after="120" w:line="240" w:lineRule="auto"/>
      <w:ind w:firstLine="0"/>
      <w:jc w:val="left"/>
    </w:pPr>
    <w:rPr>
      <w:sz w:val="22"/>
    </w:rPr>
  </w:style>
  <w:style w:type="paragraph" w:customStyle="1" w:styleId="3415">
    <w:name w:val="34_Заголовок_1_Не_включенный_в_оглавление"/>
    <w:basedOn w:val="34a"/>
    <w:next w:val="34a"/>
    <w:uiPriority w:val="99"/>
    <w:qFormat/>
    <w:rsid w:val="00446C55"/>
    <w:pPr>
      <w:keepNext/>
      <w:keepLines/>
      <w:pageBreakBefore/>
      <w:spacing w:after="240"/>
      <w:ind w:firstLine="0"/>
      <w:jc w:val="center"/>
    </w:pPr>
    <w:rPr>
      <w:rFonts w:ascii="Arial" w:hAnsi="Arial"/>
      <w:b/>
      <w:sz w:val="36"/>
    </w:rPr>
  </w:style>
  <w:style w:type="paragraph" w:customStyle="1" w:styleId="34f">
    <w:name w:val="34_Рамка_Основной"/>
    <w:basedOn w:val="34a"/>
    <w:uiPriority w:val="99"/>
    <w:rsid w:val="00446C55"/>
    <w:pPr>
      <w:spacing w:line="240" w:lineRule="auto"/>
      <w:ind w:firstLine="0"/>
      <w:jc w:val="center"/>
    </w:pPr>
    <w:rPr>
      <w:sz w:val="18"/>
    </w:rPr>
  </w:style>
  <w:style w:type="paragraph" w:customStyle="1" w:styleId="34f0">
    <w:name w:val="34_Пример"/>
    <w:basedOn w:val="34a"/>
    <w:uiPriority w:val="99"/>
    <w:rsid w:val="00446C55"/>
    <w:pPr>
      <w:spacing w:before="360" w:after="360"/>
      <w:ind w:left="720" w:firstLine="0"/>
      <w:contextualSpacing/>
    </w:pPr>
  </w:style>
  <w:style w:type="paragraph" w:customStyle="1" w:styleId="34f1">
    <w:name w:val="34_Рисунок_Название"/>
    <w:basedOn w:val="34a"/>
    <w:next w:val="34a"/>
    <w:uiPriority w:val="99"/>
    <w:qFormat/>
    <w:rsid w:val="00446C55"/>
    <w:pPr>
      <w:keepLines/>
      <w:spacing w:before="120" w:after="360"/>
      <w:ind w:firstLine="0"/>
      <w:jc w:val="center"/>
    </w:pPr>
    <w:rPr>
      <w:rFonts w:cs="Arial"/>
    </w:rPr>
  </w:style>
  <w:style w:type="paragraph" w:customStyle="1" w:styleId="34f2">
    <w:name w:val="34_Рисунок_Изображение"/>
    <w:basedOn w:val="34a"/>
    <w:next w:val="34f1"/>
    <w:uiPriority w:val="99"/>
    <w:qFormat/>
    <w:rsid w:val="00446C55"/>
    <w:pPr>
      <w:keepNext/>
      <w:spacing w:before="360"/>
      <w:ind w:firstLine="0"/>
      <w:jc w:val="center"/>
    </w:pPr>
  </w:style>
  <w:style w:type="paragraph" w:customStyle="1" w:styleId="342">
    <w:name w:val="34_Список_Нум_2"/>
    <w:basedOn w:val="34a"/>
    <w:uiPriority w:val="99"/>
    <w:qFormat/>
    <w:rsid w:val="00446C55"/>
    <w:pPr>
      <w:numPr>
        <w:ilvl w:val="1"/>
        <w:numId w:val="76"/>
      </w:numPr>
      <w:tabs>
        <w:tab w:val="clear" w:pos="1888"/>
        <w:tab w:val="num" w:pos="360"/>
        <w:tab w:val="num" w:pos="435"/>
      </w:tabs>
      <w:ind w:left="0" w:firstLine="720"/>
    </w:pPr>
  </w:style>
  <w:style w:type="paragraph" w:customStyle="1" w:styleId="343">
    <w:name w:val="34_Список_Нум_3"/>
    <w:basedOn w:val="34a"/>
    <w:uiPriority w:val="99"/>
    <w:qFormat/>
    <w:rsid w:val="00446C55"/>
    <w:pPr>
      <w:numPr>
        <w:ilvl w:val="2"/>
        <w:numId w:val="76"/>
      </w:numPr>
      <w:tabs>
        <w:tab w:val="clear" w:pos="2586"/>
        <w:tab w:val="num" w:pos="360"/>
        <w:tab w:val="num" w:pos="720"/>
      </w:tabs>
      <w:ind w:left="0" w:firstLine="720"/>
    </w:pPr>
  </w:style>
  <w:style w:type="paragraph" w:customStyle="1" w:styleId="34f3">
    <w:name w:val="34_Врезка_Примечание"/>
    <w:basedOn w:val="34a"/>
    <w:next w:val="34a"/>
    <w:uiPriority w:val="99"/>
    <w:qFormat/>
    <w:rsid w:val="00446C55"/>
    <w:pPr>
      <w:keepLines/>
      <w:spacing w:before="360" w:after="360"/>
      <w:ind w:left="720" w:firstLine="0"/>
    </w:pPr>
  </w:style>
  <w:style w:type="paragraph" w:customStyle="1" w:styleId="340">
    <w:name w:val="34_Процедура_Шаг"/>
    <w:basedOn w:val="34a"/>
    <w:uiPriority w:val="99"/>
    <w:qFormat/>
    <w:rsid w:val="00446C55"/>
    <w:pPr>
      <w:numPr>
        <w:numId w:val="77"/>
      </w:numPr>
      <w:tabs>
        <w:tab w:val="clear" w:pos="1191"/>
        <w:tab w:val="num" w:pos="360"/>
      </w:tabs>
      <w:ind w:left="0" w:firstLine="720"/>
    </w:pPr>
  </w:style>
  <w:style w:type="paragraph" w:customStyle="1" w:styleId="344">
    <w:name w:val="34_Процедура_Подшаг"/>
    <w:basedOn w:val="34a"/>
    <w:uiPriority w:val="99"/>
    <w:qFormat/>
    <w:rsid w:val="00446C55"/>
    <w:pPr>
      <w:numPr>
        <w:ilvl w:val="1"/>
        <w:numId w:val="77"/>
      </w:numPr>
      <w:tabs>
        <w:tab w:val="clear" w:pos="1888"/>
        <w:tab w:val="num" w:pos="360"/>
      </w:tabs>
      <w:ind w:left="0" w:firstLine="720"/>
    </w:pPr>
  </w:style>
  <w:style w:type="character" w:customStyle="1" w:styleId="34f4">
    <w:name w:val="34_Список_Нум_Вводная_фраза Знак"/>
    <w:link w:val="34f5"/>
    <w:locked/>
    <w:rsid w:val="00446C55"/>
    <w:rPr>
      <w:sz w:val="24"/>
    </w:rPr>
  </w:style>
  <w:style w:type="paragraph" w:customStyle="1" w:styleId="341">
    <w:name w:val="34_Список_Нум_1"/>
    <w:basedOn w:val="34a"/>
    <w:uiPriority w:val="99"/>
    <w:qFormat/>
    <w:rsid w:val="00446C55"/>
    <w:pPr>
      <w:numPr>
        <w:numId w:val="76"/>
      </w:numPr>
      <w:tabs>
        <w:tab w:val="clear" w:pos="1191"/>
        <w:tab w:val="num" w:pos="360"/>
        <w:tab w:val="num" w:pos="435"/>
      </w:tabs>
      <w:ind w:left="0" w:firstLine="720"/>
    </w:pPr>
  </w:style>
  <w:style w:type="paragraph" w:customStyle="1" w:styleId="34f5">
    <w:name w:val="34_Список_Нум_Вводная_фраза"/>
    <w:basedOn w:val="34a"/>
    <w:next w:val="341"/>
    <w:link w:val="34f4"/>
    <w:qFormat/>
    <w:rsid w:val="00446C55"/>
    <w:pPr>
      <w:keepNext/>
    </w:pPr>
  </w:style>
  <w:style w:type="paragraph" w:customStyle="1" w:styleId="34f6">
    <w:name w:val="34_Рамка_Номер_страницы"/>
    <w:basedOn w:val="34f"/>
    <w:uiPriority w:val="99"/>
    <w:rsid w:val="00446C55"/>
    <w:pPr>
      <w:spacing w:before="80"/>
    </w:pPr>
  </w:style>
  <w:style w:type="paragraph" w:customStyle="1" w:styleId="34f7">
    <w:name w:val="34_Таблица_Заголовок"/>
    <w:basedOn w:val="34a"/>
    <w:next w:val="af2"/>
    <w:uiPriority w:val="99"/>
    <w:qFormat/>
    <w:rsid w:val="00446C55"/>
    <w:pPr>
      <w:keepNext/>
      <w:keepLines/>
      <w:spacing w:before="360" w:after="120"/>
      <w:ind w:firstLine="0"/>
      <w:jc w:val="left"/>
    </w:pPr>
    <w:rPr>
      <w:szCs w:val="24"/>
    </w:rPr>
  </w:style>
  <w:style w:type="paragraph" w:customStyle="1" w:styleId="34f8">
    <w:name w:val="34_ТЛ_Основной"/>
    <w:basedOn w:val="34a"/>
    <w:uiPriority w:val="99"/>
    <w:rsid w:val="00446C55"/>
    <w:pPr>
      <w:spacing w:after="120"/>
      <w:ind w:firstLine="0"/>
      <w:jc w:val="center"/>
    </w:pPr>
    <w:rPr>
      <w:rFonts w:cs="Arial"/>
      <w:sz w:val="22"/>
      <w:szCs w:val="28"/>
    </w:rPr>
  </w:style>
  <w:style w:type="paragraph" w:customStyle="1" w:styleId="34f9">
    <w:name w:val="34_ТЛ_Обозначение_документа"/>
    <w:basedOn w:val="34f8"/>
    <w:next w:val="34f8"/>
    <w:uiPriority w:val="99"/>
    <w:rsid w:val="00446C55"/>
    <w:pPr>
      <w:spacing w:after="240"/>
    </w:pPr>
    <w:rPr>
      <w:rFonts w:ascii="Arial" w:hAnsi="Arial"/>
      <w:sz w:val="24"/>
    </w:rPr>
  </w:style>
  <w:style w:type="paragraph" w:customStyle="1" w:styleId="34fa">
    <w:name w:val="34_ТЛ_Количество_листов"/>
    <w:basedOn w:val="34f8"/>
    <w:next w:val="34f8"/>
    <w:uiPriority w:val="99"/>
    <w:rsid w:val="00446C55"/>
    <w:rPr>
      <w:rFonts w:ascii="Arial" w:hAnsi="Arial"/>
      <w:sz w:val="20"/>
    </w:rPr>
  </w:style>
  <w:style w:type="paragraph" w:customStyle="1" w:styleId="34fb">
    <w:name w:val="34_ТЛ_Название_документа_Сокращенное"/>
    <w:basedOn w:val="34f8"/>
    <w:next w:val="34fc"/>
    <w:uiPriority w:val="99"/>
    <w:rsid w:val="00446C55"/>
    <w:rPr>
      <w:rFonts w:ascii="Arial" w:hAnsi="Arial"/>
      <w:b/>
      <w:sz w:val="24"/>
    </w:rPr>
  </w:style>
  <w:style w:type="paragraph" w:customStyle="1" w:styleId="34fd">
    <w:name w:val="34_ТЛ_Название_документа_Полное"/>
    <w:basedOn w:val="34f8"/>
    <w:next w:val="34fb"/>
    <w:uiPriority w:val="99"/>
    <w:rsid w:val="00446C55"/>
    <w:rPr>
      <w:rFonts w:ascii="Arial" w:hAnsi="Arial"/>
      <w:b/>
      <w:bCs/>
      <w:caps/>
      <w:sz w:val="28"/>
      <w:szCs w:val="32"/>
    </w:rPr>
  </w:style>
  <w:style w:type="paragraph" w:customStyle="1" w:styleId="34fc">
    <w:name w:val="34_ТЛ_Тип_документа"/>
    <w:basedOn w:val="34f8"/>
    <w:next w:val="34f9"/>
    <w:uiPriority w:val="99"/>
    <w:rsid w:val="00446C55"/>
    <w:rPr>
      <w:rFonts w:ascii="Arial" w:hAnsi="Arial"/>
      <w:sz w:val="24"/>
    </w:rPr>
  </w:style>
  <w:style w:type="paragraph" w:customStyle="1" w:styleId="34fe">
    <w:name w:val="34_Подзаголовок"/>
    <w:basedOn w:val="34a"/>
    <w:next w:val="34a"/>
    <w:uiPriority w:val="99"/>
    <w:rsid w:val="00446C55"/>
    <w:pPr>
      <w:keepNext/>
      <w:keepLines/>
      <w:spacing w:before="480" w:after="240"/>
      <w:ind w:left="720" w:firstLine="0"/>
    </w:pPr>
    <w:rPr>
      <w:rFonts w:ascii="Arial" w:hAnsi="Arial"/>
      <w:b/>
    </w:rPr>
  </w:style>
  <w:style w:type="paragraph" w:customStyle="1" w:styleId="3414">
    <w:name w:val="34_Заголовок_1_Приложение_Название"/>
    <w:basedOn w:val="34a"/>
    <w:next w:val="34a"/>
    <w:uiPriority w:val="99"/>
    <w:qFormat/>
    <w:rsid w:val="00446C55"/>
    <w:pPr>
      <w:keepNext/>
      <w:keepLines/>
      <w:spacing w:after="240"/>
      <w:ind w:firstLine="0"/>
      <w:jc w:val="center"/>
    </w:pPr>
    <w:rPr>
      <w:rFonts w:ascii="Arial" w:hAnsi="Arial"/>
      <w:b/>
      <w:sz w:val="36"/>
    </w:rPr>
  </w:style>
  <w:style w:type="paragraph" w:customStyle="1" w:styleId="3450">
    <w:name w:val="34_Заголовок_5_Приложение"/>
    <w:basedOn w:val="34a"/>
    <w:next w:val="34a"/>
    <w:uiPriority w:val="99"/>
    <w:rsid w:val="00446C55"/>
    <w:pPr>
      <w:keepNext/>
      <w:keepLines/>
      <w:numPr>
        <w:ilvl w:val="4"/>
        <w:numId w:val="75"/>
      </w:numPr>
      <w:tabs>
        <w:tab w:val="clear" w:pos="1985"/>
        <w:tab w:val="num" w:pos="360"/>
        <w:tab w:val="num" w:pos="643"/>
      </w:tabs>
      <w:spacing w:before="480" w:after="240"/>
      <w:ind w:left="0" w:firstLine="720"/>
    </w:pPr>
    <w:rPr>
      <w:rFonts w:ascii="Arial" w:hAnsi="Arial"/>
      <w:i/>
    </w:rPr>
  </w:style>
  <w:style w:type="paragraph" w:customStyle="1" w:styleId="34ff">
    <w:name w:val="34_Процедура_Примечание"/>
    <w:basedOn w:val="34a"/>
    <w:uiPriority w:val="99"/>
    <w:qFormat/>
    <w:rsid w:val="00446C55"/>
    <w:pPr>
      <w:keepLines/>
      <w:spacing w:before="360" w:after="360"/>
      <w:ind w:left="1191" w:firstLine="0"/>
    </w:pPr>
  </w:style>
  <w:style w:type="paragraph" w:customStyle="1" w:styleId="3416">
    <w:name w:val="34_Заголовок_1_Дополнительный"/>
    <w:basedOn w:val="34a"/>
    <w:next w:val="34a"/>
    <w:uiPriority w:val="99"/>
    <w:qFormat/>
    <w:rsid w:val="00446C55"/>
    <w:pPr>
      <w:keepNext/>
      <w:keepLines/>
      <w:pageBreakBefore/>
      <w:spacing w:after="240"/>
      <w:ind w:firstLine="0"/>
      <w:jc w:val="center"/>
    </w:pPr>
    <w:rPr>
      <w:rFonts w:ascii="Arial" w:hAnsi="Arial"/>
      <w:b/>
      <w:sz w:val="36"/>
    </w:rPr>
  </w:style>
  <w:style w:type="paragraph" w:customStyle="1" w:styleId="34ff0">
    <w:name w:val="34_Определения"/>
    <w:basedOn w:val="34a"/>
    <w:uiPriority w:val="99"/>
    <w:rsid w:val="00446C55"/>
    <w:pPr>
      <w:ind w:firstLine="0"/>
      <w:jc w:val="left"/>
    </w:pPr>
  </w:style>
  <w:style w:type="paragraph" w:customStyle="1" w:styleId="34ff1">
    <w:name w:val="34_ЛУ_Подпись_Шапка"/>
    <w:basedOn w:val="34a"/>
    <w:next w:val="34e"/>
    <w:uiPriority w:val="99"/>
    <w:rsid w:val="00446C55"/>
    <w:pPr>
      <w:ind w:firstLine="0"/>
      <w:jc w:val="left"/>
    </w:pPr>
    <w:rPr>
      <w:caps/>
      <w:szCs w:val="24"/>
    </w:rPr>
  </w:style>
  <w:style w:type="paragraph" w:customStyle="1" w:styleId="34ff2">
    <w:name w:val="34_Листинг"/>
    <w:basedOn w:val="34a"/>
    <w:uiPriority w:val="99"/>
    <w:rsid w:val="00446C55"/>
    <w:pPr>
      <w:tabs>
        <w:tab w:val="left" w:pos="1134"/>
        <w:tab w:val="left" w:pos="1491"/>
      </w:tabs>
      <w:spacing w:before="240" w:after="360"/>
      <w:ind w:left="720" w:firstLine="0"/>
      <w:contextualSpacing/>
      <w:jc w:val="left"/>
    </w:pPr>
    <w:rPr>
      <w:rFonts w:ascii="Courier New" w:hAnsi="Courier New"/>
      <w:sz w:val="20"/>
      <w:lang w:val="en-US"/>
    </w:rPr>
  </w:style>
  <w:style w:type="paragraph" w:customStyle="1" w:styleId="3440">
    <w:name w:val="34_Заголовок_4_Приложение"/>
    <w:basedOn w:val="34a"/>
    <w:next w:val="34a"/>
    <w:uiPriority w:val="99"/>
    <w:rsid w:val="00446C55"/>
    <w:pPr>
      <w:keepNext/>
      <w:keepLines/>
      <w:numPr>
        <w:ilvl w:val="3"/>
        <w:numId w:val="75"/>
      </w:numPr>
      <w:tabs>
        <w:tab w:val="clear" w:pos="1814"/>
        <w:tab w:val="num" w:pos="360"/>
        <w:tab w:val="num" w:pos="643"/>
      </w:tabs>
      <w:spacing w:before="480" w:after="240"/>
      <w:ind w:left="0" w:firstLine="720"/>
      <w:outlineLvl w:val="3"/>
    </w:pPr>
    <w:rPr>
      <w:rFonts w:ascii="Arial" w:hAnsi="Arial"/>
      <w:b/>
    </w:rPr>
  </w:style>
  <w:style w:type="character" w:customStyle="1" w:styleId="3417">
    <w:name w:val="34_Список_Абзац_1 Знак"/>
    <w:link w:val="3418"/>
    <w:locked/>
    <w:rsid w:val="00446C55"/>
    <w:rPr>
      <w:sz w:val="24"/>
    </w:rPr>
  </w:style>
  <w:style w:type="paragraph" w:customStyle="1" w:styleId="3418">
    <w:name w:val="34_Список_Абзац_1"/>
    <w:basedOn w:val="34a"/>
    <w:link w:val="3417"/>
    <w:qFormat/>
    <w:rsid w:val="00446C55"/>
    <w:pPr>
      <w:ind w:left="1191" w:firstLine="0"/>
    </w:pPr>
  </w:style>
  <w:style w:type="paragraph" w:customStyle="1" w:styleId="34ff3">
    <w:name w:val="34_Колонтитул_Номер_страницы"/>
    <w:basedOn w:val="34a"/>
    <w:uiPriority w:val="99"/>
    <w:rsid w:val="00446C55"/>
    <w:pPr>
      <w:spacing w:before="120"/>
      <w:ind w:firstLine="0"/>
      <w:jc w:val="center"/>
    </w:pPr>
    <w:rPr>
      <w:sz w:val="22"/>
    </w:rPr>
  </w:style>
  <w:style w:type="paragraph" w:customStyle="1" w:styleId="34ff4">
    <w:name w:val="34_Таблица_Сноска"/>
    <w:basedOn w:val="34a"/>
    <w:uiPriority w:val="99"/>
    <w:rsid w:val="00446C55"/>
    <w:pPr>
      <w:spacing w:before="60" w:after="60" w:line="240" w:lineRule="auto"/>
      <w:ind w:firstLine="284"/>
      <w:contextualSpacing/>
    </w:pPr>
    <w:rPr>
      <w:sz w:val="18"/>
    </w:rPr>
  </w:style>
  <w:style w:type="paragraph" w:customStyle="1" w:styleId="346">
    <w:name w:val="34_Врезка_Примечание_Список"/>
    <w:basedOn w:val="34a"/>
    <w:uiPriority w:val="99"/>
    <w:rsid w:val="00446C55"/>
    <w:pPr>
      <w:numPr>
        <w:numId w:val="78"/>
      </w:numPr>
      <w:tabs>
        <w:tab w:val="clear" w:pos="1191"/>
        <w:tab w:val="num" w:pos="360"/>
      </w:tabs>
      <w:spacing w:after="360"/>
      <w:ind w:left="0" w:firstLine="720"/>
      <w:contextualSpacing/>
    </w:pPr>
  </w:style>
  <w:style w:type="paragraph" w:customStyle="1" w:styleId="34ff5">
    <w:name w:val="34_Отбивка_после_таблицы"/>
    <w:basedOn w:val="34a"/>
    <w:next w:val="34a"/>
    <w:uiPriority w:val="99"/>
    <w:qFormat/>
    <w:rsid w:val="00446C55"/>
    <w:pPr>
      <w:spacing w:after="240"/>
    </w:pPr>
  </w:style>
  <w:style w:type="paragraph" w:customStyle="1" w:styleId="34ff6">
    <w:name w:val="34_Врезка_Примечание_Заголовок"/>
    <w:basedOn w:val="34f3"/>
    <w:next w:val="346"/>
    <w:uiPriority w:val="99"/>
    <w:rsid w:val="00446C55"/>
    <w:pPr>
      <w:keepNext/>
      <w:spacing w:after="120"/>
    </w:pPr>
    <w:rPr>
      <w:b/>
    </w:rPr>
  </w:style>
  <w:style w:type="paragraph" w:customStyle="1" w:styleId="34">
    <w:name w:val="34_Сноска_Список"/>
    <w:basedOn w:val="34a"/>
    <w:uiPriority w:val="99"/>
    <w:rsid w:val="00446C55"/>
    <w:pPr>
      <w:numPr>
        <w:numId w:val="79"/>
      </w:numPr>
      <w:tabs>
        <w:tab w:val="clear" w:pos="1361"/>
        <w:tab w:val="num" w:pos="360"/>
        <w:tab w:val="num" w:pos="1069"/>
      </w:tabs>
      <w:spacing w:line="240" w:lineRule="auto"/>
      <w:ind w:left="0" w:firstLine="720"/>
      <w:jc w:val="left"/>
    </w:pPr>
    <w:rPr>
      <w:sz w:val="18"/>
    </w:rPr>
  </w:style>
  <w:style w:type="paragraph" w:customStyle="1" w:styleId="34ff7">
    <w:name w:val="34_Отбивка_после_раздела"/>
    <w:basedOn w:val="34a"/>
    <w:uiPriority w:val="99"/>
    <w:qFormat/>
    <w:rsid w:val="00446C55"/>
  </w:style>
  <w:style w:type="paragraph" w:customStyle="1" w:styleId="34ff8">
    <w:name w:val="34_Пример_Заголовок"/>
    <w:basedOn w:val="34f0"/>
    <w:next w:val="34f0"/>
    <w:uiPriority w:val="99"/>
    <w:rsid w:val="00446C55"/>
    <w:pPr>
      <w:keepNext/>
      <w:spacing w:after="120"/>
    </w:pPr>
    <w:rPr>
      <w:b/>
    </w:rPr>
  </w:style>
  <w:style w:type="character" w:customStyle="1" w:styleId="34ff9">
    <w:name w:val="34_Список_Марк_Вводная_фраза Знак"/>
    <w:link w:val="34ffa"/>
    <w:locked/>
    <w:rsid w:val="00446C55"/>
    <w:rPr>
      <w:sz w:val="24"/>
    </w:rPr>
  </w:style>
  <w:style w:type="paragraph" w:customStyle="1" w:styleId="3412">
    <w:name w:val="34_Список_Марк_1"/>
    <w:basedOn w:val="34a"/>
    <w:uiPriority w:val="99"/>
    <w:qFormat/>
    <w:rsid w:val="00446C55"/>
    <w:pPr>
      <w:numPr>
        <w:numId w:val="82"/>
      </w:numPr>
      <w:tabs>
        <w:tab w:val="clear" w:pos="1191"/>
        <w:tab w:val="num" w:pos="360"/>
      </w:tabs>
      <w:ind w:left="0" w:firstLine="720"/>
    </w:pPr>
  </w:style>
  <w:style w:type="paragraph" w:customStyle="1" w:styleId="34ffa">
    <w:name w:val="34_Список_Марк_Вводная_фраза"/>
    <w:basedOn w:val="34a"/>
    <w:next w:val="3412"/>
    <w:link w:val="34ff9"/>
    <w:qFormat/>
    <w:rsid w:val="00446C55"/>
    <w:pPr>
      <w:keepNext/>
    </w:pPr>
  </w:style>
  <w:style w:type="paragraph" w:customStyle="1" w:styleId="34ffb">
    <w:name w:val="34_Процедура_Вводная_фраза"/>
    <w:basedOn w:val="34a"/>
    <w:next w:val="340"/>
    <w:uiPriority w:val="99"/>
    <w:qFormat/>
    <w:rsid w:val="00446C55"/>
    <w:pPr>
      <w:keepNext/>
    </w:pPr>
  </w:style>
  <w:style w:type="paragraph" w:customStyle="1" w:styleId="34ffc">
    <w:name w:val="34_Отбивка_после_примера"/>
    <w:basedOn w:val="34a"/>
    <w:next w:val="34a"/>
    <w:uiPriority w:val="99"/>
    <w:rsid w:val="00446C55"/>
  </w:style>
  <w:style w:type="paragraph" w:customStyle="1" w:styleId="345">
    <w:name w:val="34_Пример_Список"/>
    <w:basedOn w:val="34f0"/>
    <w:uiPriority w:val="99"/>
    <w:rsid w:val="00446C55"/>
    <w:pPr>
      <w:numPr>
        <w:numId w:val="80"/>
      </w:numPr>
      <w:tabs>
        <w:tab w:val="clear" w:pos="1191"/>
        <w:tab w:val="num" w:pos="360"/>
      </w:tabs>
      <w:spacing w:before="0"/>
      <w:ind w:left="720" w:firstLine="0"/>
    </w:pPr>
  </w:style>
  <w:style w:type="paragraph" w:customStyle="1" w:styleId="34ffd">
    <w:name w:val="34_Листинг_Заголовок"/>
    <w:basedOn w:val="34a"/>
    <w:next w:val="34ff2"/>
    <w:uiPriority w:val="99"/>
    <w:rsid w:val="00446C55"/>
    <w:pPr>
      <w:keepNext/>
      <w:keepLines/>
      <w:spacing w:before="360" w:after="120"/>
      <w:ind w:left="720" w:firstLine="0"/>
    </w:pPr>
  </w:style>
  <w:style w:type="paragraph" w:customStyle="1" w:styleId="34ffe">
    <w:name w:val="34_Процедура_Абзац_Шага"/>
    <w:basedOn w:val="34a"/>
    <w:uiPriority w:val="99"/>
    <w:rsid w:val="00446C55"/>
    <w:pPr>
      <w:ind w:left="1191" w:firstLine="0"/>
    </w:pPr>
  </w:style>
  <w:style w:type="paragraph" w:customStyle="1" w:styleId="34fff">
    <w:name w:val="34_ТЛ_Подпись"/>
    <w:basedOn w:val="34e"/>
    <w:uiPriority w:val="99"/>
    <w:rsid w:val="00446C55"/>
  </w:style>
  <w:style w:type="paragraph" w:customStyle="1" w:styleId="34fff0">
    <w:name w:val="34_ТЛ_Подпись_Шапка"/>
    <w:basedOn w:val="34ff1"/>
    <w:next w:val="34fff"/>
    <w:uiPriority w:val="99"/>
    <w:rsid w:val="00446C55"/>
  </w:style>
  <w:style w:type="paragraph" w:customStyle="1" w:styleId="34fff1">
    <w:name w:val="34_ТЛ_Подпись_скрытый"/>
    <w:basedOn w:val="34fff"/>
    <w:uiPriority w:val="99"/>
    <w:rsid w:val="00446C55"/>
    <w:rPr>
      <w:vanish/>
    </w:rPr>
  </w:style>
  <w:style w:type="paragraph" w:customStyle="1" w:styleId="34a0">
    <w:name w:val="34_Комментaрий_из_ГОСТ"/>
    <w:basedOn w:val="34a"/>
    <w:uiPriority w:val="99"/>
    <w:rsid w:val="00446C55"/>
    <w:rPr>
      <w:rFonts w:ascii="Arial Narrow" w:hAnsi="Arial Narrow"/>
      <w:vanish/>
    </w:rPr>
  </w:style>
  <w:style w:type="paragraph" w:customStyle="1" w:styleId="34fff2">
    <w:name w:val="34_Комментарий_Философта"/>
    <w:basedOn w:val="34a"/>
    <w:uiPriority w:val="99"/>
    <w:rsid w:val="00446C55"/>
    <w:rPr>
      <w:rFonts w:ascii="Arial Narrow" w:hAnsi="Arial Narrow"/>
      <w:vanish/>
      <w:color w:val="0000FF"/>
    </w:rPr>
  </w:style>
  <w:style w:type="paragraph" w:customStyle="1" w:styleId="34fff3">
    <w:name w:val="34_ТЛ_Организация"/>
    <w:basedOn w:val="34f8"/>
    <w:next w:val="34f8"/>
    <w:uiPriority w:val="99"/>
    <w:rsid w:val="00446C55"/>
    <w:rPr>
      <w:rFonts w:ascii="Arial" w:hAnsi="Arial"/>
      <w:b/>
      <w:sz w:val="24"/>
    </w:rPr>
  </w:style>
  <w:style w:type="paragraph" w:customStyle="1" w:styleId="34fff4">
    <w:name w:val="34_Таблица_Сноска_Линия"/>
    <w:basedOn w:val="34ff4"/>
    <w:next w:val="34ff4"/>
    <w:uiPriority w:val="99"/>
    <w:rsid w:val="00446C55"/>
    <w:pPr>
      <w:keepNext/>
    </w:pPr>
  </w:style>
  <w:style w:type="paragraph" w:customStyle="1" w:styleId="34fff5">
    <w:name w:val="34_Таблица_Примечание"/>
    <w:basedOn w:val="34ff4"/>
    <w:uiPriority w:val="99"/>
    <w:rsid w:val="00446C55"/>
  </w:style>
  <w:style w:type="paragraph" w:customStyle="1" w:styleId="34fff6">
    <w:name w:val="34_Рисунок_Подпись"/>
    <w:basedOn w:val="34a"/>
    <w:uiPriority w:val="99"/>
    <w:rsid w:val="00446C55"/>
    <w:pPr>
      <w:keepNext/>
      <w:keepLines/>
      <w:spacing w:before="240" w:after="240"/>
      <w:ind w:left="1191" w:right="1191" w:firstLine="0"/>
      <w:contextualSpacing/>
    </w:pPr>
    <w:rPr>
      <w:sz w:val="22"/>
    </w:rPr>
  </w:style>
  <w:style w:type="paragraph" w:customStyle="1" w:styleId="3419">
    <w:name w:val="34_Колонтитул_Нижний_1я_страница"/>
    <w:basedOn w:val="34a"/>
    <w:uiPriority w:val="99"/>
    <w:rsid w:val="00446C55"/>
    <w:pPr>
      <w:spacing w:before="2320"/>
    </w:pPr>
  </w:style>
  <w:style w:type="paragraph" w:customStyle="1" w:styleId="348">
    <w:name w:val="34_Процедура_Шаг_Единичный"/>
    <w:basedOn w:val="34a"/>
    <w:uiPriority w:val="99"/>
    <w:qFormat/>
    <w:rsid w:val="00446C55"/>
    <w:pPr>
      <w:numPr>
        <w:numId w:val="81"/>
      </w:numPr>
      <w:tabs>
        <w:tab w:val="clear" w:pos="1191"/>
        <w:tab w:val="num" w:pos="360"/>
      </w:tabs>
      <w:ind w:left="0" w:firstLine="720"/>
    </w:pPr>
  </w:style>
  <w:style w:type="paragraph" w:customStyle="1" w:styleId="34fff7">
    <w:name w:val="34_Процедура_Заголовок"/>
    <w:basedOn w:val="34a"/>
    <w:next w:val="34ffb"/>
    <w:uiPriority w:val="99"/>
    <w:rsid w:val="00446C55"/>
    <w:pPr>
      <w:keepNext/>
      <w:keepLines/>
      <w:spacing w:before="360" w:after="120"/>
      <w:ind w:left="720" w:firstLine="0"/>
    </w:pPr>
  </w:style>
  <w:style w:type="paragraph" w:customStyle="1" w:styleId="341a">
    <w:name w:val="34_Колонтитул_Ведомость_1я_страница"/>
    <w:basedOn w:val="34a"/>
    <w:uiPriority w:val="99"/>
    <w:rsid w:val="00446C55"/>
    <w:pPr>
      <w:spacing w:before="1860"/>
    </w:pPr>
  </w:style>
  <w:style w:type="character" w:customStyle="1" w:styleId="3424">
    <w:name w:val="34_Список_Абзац_2 Знак"/>
    <w:link w:val="3425"/>
    <w:locked/>
    <w:rsid w:val="00446C55"/>
    <w:rPr>
      <w:sz w:val="24"/>
    </w:rPr>
  </w:style>
  <w:style w:type="paragraph" w:customStyle="1" w:styleId="3425">
    <w:name w:val="34_Список_Абзац_2"/>
    <w:basedOn w:val="3418"/>
    <w:link w:val="3424"/>
    <w:rsid w:val="00446C55"/>
    <w:pPr>
      <w:ind w:left="1888"/>
    </w:pPr>
  </w:style>
  <w:style w:type="paragraph" w:customStyle="1" w:styleId="3423">
    <w:name w:val="34_Список_Марк_2"/>
    <w:basedOn w:val="34a"/>
    <w:uiPriority w:val="99"/>
    <w:qFormat/>
    <w:rsid w:val="00446C55"/>
    <w:pPr>
      <w:numPr>
        <w:ilvl w:val="1"/>
        <w:numId w:val="82"/>
      </w:numPr>
      <w:tabs>
        <w:tab w:val="clear" w:pos="1888"/>
        <w:tab w:val="num" w:pos="360"/>
        <w:tab w:val="num" w:pos="720"/>
      </w:tabs>
      <w:ind w:left="0" w:firstLine="720"/>
    </w:pPr>
  </w:style>
  <w:style w:type="paragraph" w:customStyle="1" w:styleId="3432">
    <w:name w:val="34_Список_Марк_3"/>
    <w:basedOn w:val="34a"/>
    <w:uiPriority w:val="99"/>
    <w:qFormat/>
    <w:rsid w:val="00446C55"/>
    <w:pPr>
      <w:numPr>
        <w:ilvl w:val="2"/>
        <w:numId w:val="82"/>
      </w:numPr>
      <w:tabs>
        <w:tab w:val="clear" w:pos="2586"/>
        <w:tab w:val="num" w:pos="360"/>
        <w:tab w:val="num" w:pos="1080"/>
      </w:tabs>
      <w:ind w:left="0" w:firstLine="720"/>
    </w:pPr>
  </w:style>
  <w:style w:type="paragraph" w:customStyle="1" w:styleId="34fff8">
    <w:name w:val="34_Таблица_Основной"/>
    <w:basedOn w:val="34a"/>
    <w:uiPriority w:val="99"/>
    <w:qFormat/>
    <w:rsid w:val="00446C55"/>
    <w:pPr>
      <w:spacing w:line="240" w:lineRule="auto"/>
      <w:ind w:firstLine="0"/>
      <w:jc w:val="left"/>
    </w:pPr>
    <w:rPr>
      <w:sz w:val="20"/>
    </w:rPr>
  </w:style>
  <w:style w:type="paragraph" w:customStyle="1" w:styleId="34fff9">
    <w:name w:val="34_Рамка_Обозначение_документа"/>
    <w:basedOn w:val="34f"/>
    <w:uiPriority w:val="99"/>
    <w:rsid w:val="00446C55"/>
    <w:pPr>
      <w:spacing w:before="80"/>
    </w:pPr>
  </w:style>
  <w:style w:type="paragraph" w:customStyle="1" w:styleId="34fffa">
    <w:name w:val="34_Рамка_Организация"/>
    <w:basedOn w:val="34f"/>
    <w:uiPriority w:val="99"/>
    <w:rsid w:val="00446C55"/>
  </w:style>
  <w:style w:type="character" w:customStyle="1" w:styleId="34fffb">
    <w:name w:val="34_Рамка_Подписи Знак"/>
    <w:link w:val="34fffc"/>
    <w:locked/>
    <w:rsid w:val="00446C55"/>
    <w:rPr>
      <w:i/>
      <w:sz w:val="18"/>
      <w:szCs w:val="18"/>
    </w:rPr>
  </w:style>
  <w:style w:type="paragraph" w:customStyle="1" w:styleId="34fffc">
    <w:name w:val="34_Рамка_Подписи"/>
    <w:basedOn w:val="34f"/>
    <w:link w:val="34fffb"/>
    <w:rsid w:val="00446C55"/>
    <w:pPr>
      <w:tabs>
        <w:tab w:val="left" w:pos="284"/>
      </w:tabs>
      <w:spacing w:before="20"/>
    </w:pPr>
    <w:rPr>
      <w:i/>
      <w:szCs w:val="18"/>
    </w:rPr>
  </w:style>
  <w:style w:type="paragraph" w:customStyle="1" w:styleId="34fffd">
    <w:name w:val="34_Рамка_Подписи_Боковик"/>
    <w:basedOn w:val="34f"/>
    <w:uiPriority w:val="99"/>
    <w:rsid w:val="00446C55"/>
    <w:rPr>
      <w:i/>
    </w:rPr>
  </w:style>
  <w:style w:type="paragraph" w:customStyle="1" w:styleId="34fffe">
    <w:name w:val="34_Рамка_Подписи_Лист"/>
    <w:basedOn w:val="34fffc"/>
    <w:uiPriority w:val="99"/>
    <w:rsid w:val="00446C55"/>
    <w:pPr>
      <w:spacing w:before="60"/>
    </w:pPr>
  </w:style>
  <w:style w:type="character" w:customStyle="1" w:styleId="34ffff">
    <w:name w:val="34_Знак_Сообщение_системы"/>
    <w:rsid w:val="00446C55"/>
    <w:rPr>
      <w:rFonts w:ascii="Courier New" w:hAnsi="Courier New" w:cs="Courier New" w:hint="default"/>
    </w:rPr>
  </w:style>
  <w:style w:type="character" w:customStyle="1" w:styleId="34ffff0">
    <w:name w:val="34_Знак_Подчеркнутый"/>
    <w:rsid w:val="00446C55"/>
    <w:rPr>
      <w:u w:val="single"/>
    </w:rPr>
  </w:style>
  <w:style w:type="character" w:customStyle="1" w:styleId="34ffff1">
    <w:name w:val="34_Знак_Элемент_интерфейса"/>
    <w:qFormat/>
    <w:rsid w:val="00446C55"/>
    <w:rPr>
      <w:rFonts w:ascii="Times New Roman" w:hAnsi="Times New Roman"/>
      <w:b/>
      <w:bCs w:val="0"/>
      <w:sz w:val="28"/>
    </w:rPr>
  </w:style>
  <w:style w:type="character" w:customStyle="1" w:styleId="34ffff2">
    <w:name w:val="34_Знак_Курсив"/>
    <w:rsid w:val="00446C55"/>
    <w:rPr>
      <w:b w:val="0"/>
      <w:bCs w:val="0"/>
      <w:i/>
      <w:iCs w:val="0"/>
    </w:rPr>
  </w:style>
  <w:style w:type="character" w:customStyle="1" w:styleId="34ffff3">
    <w:name w:val="34_Знак_Название_файла"/>
    <w:qFormat/>
    <w:rsid w:val="00446C55"/>
    <w:rPr>
      <w:rFonts w:ascii="Courier New" w:hAnsi="Courier New" w:cs="Courier New" w:hint="default"/>
    </w:rPr>
  </w:style>
  <w:style w:type="character" w:customStyle="1" w:styleId="34ffff4">
    <w:name w:val="34_Знак_Термин"/>
    <w:rsid w:val="00446C55"/>
    <w:rPr>
      <w:i/>
      <w:iCs w:val="0"/>
    </w:rPr>
  </w:style>
  <w:style w:type="character" w:customStyle="1" w:styleId="34ffff5">
    <w:name w:val="34_Знак_Полужирный"/>
    <w:rsid w:val="00446C55"/>
    <w:rPr>
      <w:b/>
      <w:bCs w:val="0"/>
    </w:rPr>
  </w:style>
  <w:style w:type="character" w:customStyle="1" w:styleId="34ffff6">
    <w:name w:val="34_Знак_Верхний_индекс"/>
    <w:rsid w:val="00446C55"/>
    <w:rPr>
      <w:vertAlign w:val="superscript"/>
    </w:rPr>
  </w:style>
  <w:style w:type="paragraph" w:customStyle="1" w:styleId="34ffff7">
    <w:name w:val="34_Таблица_Список_Абзац"/>
    <w:basedOn w:val="af2"/>
    <w:link w:val="34ffff8"/>
    <w:rsid w:val="00446C55"/>
    <w:pPr>
      <w:spacing w:before="20" w:after="120" w:line="360" w:lineRule="auto"/>
      <w:jc w:val="both"/>
    </w:pPr>
    <w:rPr>
      <w:szCs w:val="20"/>
    </w:rPr>
  </w:style>
  <w:style w:type="character" w:customStyle="1" w:styleId="34ffff8">
    <w:name w:val="34_Таблица_Список_Абзац Знак"/>
    <w:link w:val="34ffff7"/>
    <w:locked/>
    <w:rsid w:val="00446C55"/>
    <w:rPr>
      <w:rFonts w:ascii="Times New Roman" w:eastAsia="Times New Roman" w:hAnsi="Times New Roman" w:cs="Times New Roman"/>
      <w:sz w:val="24"/>
      <w:szCs w:val="20"/>
      <w:lang w:eastAsia="ru-RU"/>
    </w:rPr>
  </w:style>
  <w:style w:type="paragraph" w:customStyle="1" w:styleId="34ffff9">
    <w:name w:val="34_Таблица_Число_в_ячейке"/>
    <w:basedOn w:val="af2"/>
    <w:link w:val="34ffffa"/>
    <w:rsid w:val="00446C55"/>
    <w:pPr>
      <w:spacing w:before="20" w:after="120" w:line="360" w:lineRule="auto"/>
      <w:jc w:val="both"/>
    </w:pPr>
    <w:rPr>
      <w:szCs w:val="20"/>
    </w:rPr>
  </w:style>
  <w:style w:type="character" w:customStyle="1" w:styleId="34ffffa">
    <w:name w:val="34_Таблица_Число_в_ячейке Знак"/>
    <w:link w:val="34ffff9"/>
    <w:locked/>
    <w:rsid w:val="00446C55"/>
    <w:rPr>
      <w:rFonts w:ascii="Times New Roman" w:eastAsia="Times New Roman" w:hAnsi="Times New Roman" w:cs="Times New Roman"/>
      <w:sz w:val="24"/>
      <w:szCs w:val="20"/>
      <w:lang w:eastAsia="ru-RU"/>
    </w:rPr>
  </w:style>
  <w:style w:type="paragraph" w:customStyle="1" w:styleId="34ffffb">
    <w:name w:val="34_Таблица_Объединенная_ячейка"/>
    <w:basedOn w:val="af2"/>
    <w:link w:val="34ffffc"/>
    <w:rsid w:val="00446C55"/>
    <w:pPr>
      <w:spacing w:before="20" w:after="120" w:line="360" w:lineRule="auto"/>
      <w:jc w:val="both"/>
    </w:pPr>
    <w:rPr>
      <w:szCs w:val="20"/>
    </w:rPr>
  </w:style>
  <w:style w:type="character" w:customStyle="1" w:styleId="34ffffc">
    <w:name w:val="34_Таблица_Объединенная_ячейка Знак"/>
    <w:link w:val="34ffffb"/>
    <w:locked/>
    <w:rsid w:val="00446C55"/>
    <w:rPr>
      <w:rFonts w:ascii="Times New Roman" w:eastAsia="Times New Roman" w:hAnsi="Times New Roman" w:cs="Times New Roman"/>
      <w:sz w:val="24"/>
      <w:szCs w:val="20"/>
      <w:lang w:eastAsia="ru-RU"/>
    </w:rPr>
  </w:style>
  <w:style w:type="character" w:customStyle="1" w:styleId="34ffffd">
    <w:name w:val="34_Знак_Гиперссылка"/>
    <w:rsid w:val="00446C55"/>
    <w:rPr>
      <w:color w:val="0000FF"/>
      <w:u w:val="single"/>
      <w:lang w:val="en-US"/>
    </w:rPr>
  </w:style>
  <w:style w:type="character" w:customStyle="1" w:styleId="34ffffe">
    <w:name w:val="34_Знак_Нижний_индекс"/>
    <w:rsid w:val="00446C55"/>
    <w:rPr>
      <w:vertAlign w:val="subscript"/>
    </w:rPr>
  </w:style>
  <w:style w:type="character" w:customStyle="1" w:styleId="34fffff">
    <w:name w:val="34_Знак_Клавиши"/>
    <w:rsid w:val="00446C55"/>
    <w:rPr>
      <w:rFonts w:ascii="Microsoft Sans Serif" w:hAnsi="Microsoft Sans Serif" w:cs="Microsoft Sans Serif" w:hint="default"/>
      <w:caps/>
      <w:smallCaps w:val="0"/>
      <w:lang w:val="en-US"/>
    </w:rPr>
  </w:style>
  <w:style w:type="character" w:customStyle="1" w:styleId="34fffff0">
    <w:name w:val="34_Знак_Программный_код"/>
    <w:rsid w:val="00446C55"/>
    <w:rPr>
      <w:rFonts w:ascii="Courier New" w:hAnsi="Courier New" w:cs="Courier New" w:hint="default"/>
    </w:rPr>
  </w:style>
  <w:style w:type="character" w:customStyle="1" w:styleId="34fffff1">
    <w:name w:val="34_Знак_Примечание_Подпись"/>
    <w:qFormat/>
    <w:rsid w:val="00446C55"/>
    <w:rPr>
      <w:rFonts w:ascii="Times New Roman" w:hAnsi="Times New Roman"/>
      <w:b/>
      <w:bCs w:val="0"/>
      <w:sz w:val="28"/>
    </w:rPr>
  </w:style>
  <w:style w:type="character" w:customStyle="1" w:styleId="34fffff2">
    <w:name w:val="34_Знак_Значение"/>
    <w:qFormat/>
    <w:rsid w:val="00446C55"/>
    <w:rPr>
      <w:rFonts w:ascii="Courier New" w:hAnsi="Courier New" w:cs="Courier New" w:hint="default"/>
    </w:rPr>
  </w:style>
  <w:style w:type="paragraph" w:customStyle="1" w:styleId="34fffff3">
    <w:name w:val="34_Таблица_Шапка"/>
    <w:basedOn w:val="af2"/>
    <w:link w:val="34fffff4"/>
    <w:rsid w:val="00446C55"/>
    <w:pPr>
      <w:spacing w:before="20" w:after="120" w:line="360" w:lineRule="auto"/>
      <w:jc w:val="both"/>
    </w:pPr>
    <w:rPr>
      <w:szCs w:val="20"/>
    </w:rPr>
  </w:style>
  <w:style w:type="character" w:customStyle="1" w:styleId="34fffff4">
    <w:name w:val="34_Таблица_Шапка Знак"/>
    <w:link w:val="34fffff3"/>
    <w:locked/>
    <w:rsid w:val="00446C55"/>
    <w:rPr>
      <w:rFonts w:ascii="Times New Roman" w:eastAsia="Times New Roman" w:hAnsi="Times New Roman" w:cs="Times New Roman"/>
      <w:sz w:val="24"/>
      <w:szCs w:val="20"/>
      <w:lang w:eastAsia="ru-RU"/>
    </w:rPr>
  </w:style>
  <w:style w:type="table" w:customStyle="1" w:styleId="TableNormal1">
    <w:name w:val="Table Normal1"/>
    <w:rsid w:val="00446C5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81">
    <w:name w:val="18"/>
    <w:basedOn w:val="TableNormal1"/>
    <w:rsid w:val="00446C55"/>
    <w:tblPr>
      <w:tblStyleRowBandSize w:val="1"/>
      <w:tblStyleColBandSize w:val="1"/>
      <w:tblCellMar>
        <w:left w:w="115" w:type="dxa"/>
        <w:right w:w="115" w:type="dxa"/>
      </w:tblCellMar>
    </w:tblPr>
  </w:style>
  <w:style w:type="table" w:customStyle="1" w:styleId="171">
    <w:name w:val="17"/>
    <w:basedOn w:val="TableNormal1"/>
    <w:rsid w:val="00446C55"/>
    <w:tblPr>
      <w:tblStyleRowBandSize w:val="1"/>
      <w:tblStyleColBandSize w:val="1"/>
      <w:tblCellMar>
        <w:left w:w="115" w:type="dxa"/>
        <w:right w:w="115" w:type="dxa"/>
      </w:tblCellMar>
    </w:tblPr>
  </w:style>
  <w:style w:type="table" w:customStyle="1" w:styleId="163">
    <w:name w:val="16"/>
    <w:basedOn w:val="TableNormal1"/>
    <w:rsid w:val="00446C55"/>
    <w:tblPr>
      <w:tblStyleRowBandSize w:val="1"/>
      <w:tblStyleColBandSize w:val="1"/>
      <w:tblCellMar>
        <w:left w:w="115" w:type="dxa"/>
        <w:right w:w="115" w:type="dxa"/>
      </w:tblCellMar>
    </w:tblPr>
  </w:style>
  <w:style w:type="table" w:customStyle="1" w:styleId="151">
    <w:name w:val="15"/>
    <w:basedOn w:val="TableNormal1"/>
    <w:rsid w:val="00446C55"/>
    <w:pPr>
      <w:spacing w:after="0" w:line="240" w:lineRule="auto"/>
    </w:pPr>
    <w:rPr>
      <w:sz w:val="24"/>
      <w:szCs w:val="24"/>
    </w:rPr>
    <w:tblPr>
      <w:tblStyleRowBandSize w:val="1"/>
      <w:tblStyleColBandSize w:val="1"/>
      <w:tblCellMar>
        <w:left w:w="115" w:type="dxa"/>
        <w:right w:w="115" w:type="dxa"/>
      </w:tblCellMar>
    </w:tblPr>
    <w:tcPr>
      <w:shd w:val="clear" w:color="auto" w:fill="EDF2F8"/>
    </w:tcPr>
  </w:style>
  <w:style w:type="table" w:customStyle="1" w:styleId="144">
    <w:name w:val="14"/>
    <w:basedOn w:val="TableNormal1"/>
    <w:rsid w:val="00446C55"/>
    <w:pPr>
      <w:spacing w:after="0" w:line="240" w:lineRule="auto"/>
    </w:pPr>
    <w:rPr>
      <w:sz w:val="24"/>
      <w:szCs w:val="24"/>
    </w:rPr>
    <w:tblPr>
      <w:tblStyleRowBandSize w:val="1"/>
      <w:tblStyleColBandSize w:val="1"/>
      <w:tblCellMar>
        <w:left w:w="115" w:type="dxa"/>
        <w:right w:w="115" w:type="dxa"/>
      </w:tblCellMar>
    </w:tblPr>
    <w:tcPr>
      <w:shd w:val="clear" w:color="auto" w:fill="EDF2F8"/>
    </w:tcPr>
  </w:style>
  <w:style w:type="table" w:customStyle="1" w:styleId="131">
    <w:name w:val="13"/>
    <w:basedOn w:val="TableNormal1"/>
    <w:rsid w:val="00446C55"/>
    <w:tblPr>
      <w:tblStyleRowBandSize w:val="1"/>
      <w:tblStyleColBandSize w:val="1"/>
      <w:tblCellMar>
        <w:left w:w="115" w:type="dxa"/>
        <w:right w:w="115" w:type="dxa"/>
      </w:tblCellMar>
    </w:tblPr>
  </w:style>
  <w:style w:type="table" w:customStyle="1" w:styleId="125">
    <w:name w:val="12"/>
    <w:basedOn w:val="TableNormal1"/>
    <w:rsid w:val="00446C55"/>
    <w:pPr>
      <w:spacing w:after="0" w:line="240" w:lineRule="auto"/>
    </w:pPr>
    <w:rPr>
      <w:sz w:val="24"/>
      <w:szCs w:val="24"/>
    </w:rPr>
    <w:tblPr>
      <w:tblStyleRowBandSize w:val="1"/>
      <w:tblStyleColBandSize w:val="1"/>
      <w:tblCellMar>
        <w:left w:w="115" w:type="dxa"/>
        <w:right w:w="115" w:type="dxa"/>
      </w:tblCellMar>
    </w:tblPr>
    <w:tcPr>
      <w:shd w:val="clear" w:color="auto" w:fill="EDF2F8"/>
    </w:tcPr>
  </w:style>
  <w:style w:type="table" w:customStyle="1" w:styleId="102">
    <w:name w:val="10"/>
    <w:basedOn w:val="TableNormal1"/>
    <w:rsid w:val="00446C55"/>
    <w:tblPr>
      <w:tblStyleRowBandSize w:val="1"/>
      <w:tblStyleColBandSize w:val="1"/>
      <w:tblCellMar>
        <w:left w:w="115" w:type="dxa"/>
        <w:right w:w="115" w:type="dxa"/>
      </w:tblCellMar>
    </w:tblPr>
  </w:style>
  <w:style w:type="table" w:customStyle="1" w:styleId="97">
    <w:name w:val="9"/>
    <w:basedOn w:val="TableNormal1"/>
    <w:rsid w:val="00446C55"/>
    <w:tblPr>
      <w:tblStyleRowBandSize w:val="1"/>
      <w:tblStyleColBandSize w:val="1"/>
      <w:tblCellMar>
        <w:left w:w="115" w:type="dxa"/>
        <w:right w:w="115" w:type="dxa"/>
      </w:tblCellMar>
    </w:tblPr>
  </w:style>
  <w:style w:type="table" w:customStyle="1" w:styleId="86">
    <w:name w:val="8"/>
    <w:basedOn w:val="TableNormal1"/>
    <w:rsid w:val="00446C55"/>
    <w:pPr>
      <w:spacing w:after="0" w:line="240" w:lineRule="auto"/>
    </w:pPr>
    <w:rPr>
      <w:sz w:val="24"/>
      <w:szCs w:val="24"/>
    </w:rPr>
    <w:tblPr>
      <w:tblStyleRowBandSize w:val="1"/>
      <w:tblStyleColBandSize w:val="1"/>
      <w:tblCellMar>
        <w:left w:w="115" w:type="dxa"/>
        <w:right w:w="115" w:type="dxa"/>
      </w:tblCellMar>
    </w:tblPr>
    <w:tcPr>
      <w:shd w:val="clear" w:color="auto" w:fill="EDF2F8"/>
    </w:tcPr>
  </w:style>
  <w:style w:type="table" w:customStyle="1" w:styleId="76">
    <w:name w:val="7"/>
    <w:basedOn w:val="TableNormal1"/>
    <w:rsid w:val="00446C55"/>
    <w:pPr>
      <w:spacing w:after="0" w:line="240" w:lineRule="auto"/>
    </w:pPr>
    <w:rPr>
      <w:sz w:val="24"/>
      <w:szCs w:val="24"/>
    </w:rPr>
    <w:tblPr>
      <w:tblStyleRowBandSize w:val="1"/>
      <w:tblStyleColBandSize w:val="1"/>
      <w:tblCellMar>
        <w:left w:w="115" w:type="dxa"/>
        <w:right w:w="115" w:type="dxa"/>
      </w:tblCellMar>
    </w:tblPr>
    <w:tcPr>
      <w:shd w:val="clear" w:color="auto" w:fill="EDF2F8"/>
    </w:tcPr>
  </w:style>
  <w:style w:type="table" w:customStyle="1" w:styleId="67">
    <w:name w:val="6"/>
    <w:basedOn w:val="TableNormal1"/>
    <w:rsid w:val="00446C55"/>
    <w:pPr>
      <w:spacing w:after="0" w:line="240" w:lineRule="auto"/>
    </w:pPr>
    <w:rPr>
      <w:sz w:val="24"/>
      <w:szCs w:val="24"/>
    </w:rPr>
    <w:tblPr>
      <w:tblStyleRowBandSize w:val="1"/>
      <w:tblStyleColBandSize w:val="1"/>
      <w:tblCellMar>
        <w:left w:w="115" w:type="dxa"/>
        <w:right w:w="115" w:type="dxa"/>
      </w:tblCellMar>
    </w:tblPr>
    <w:tcPr>
      <w:shd w:val="clear" w:color="auto" w:fill="EDF2F8"/>
    </w:tcPr>
  </w:style>
  <w:style w:type="table" w:customStyle="1" w:styleId="4fb">
    <w:name w:val="4"/>
    <w:basedOn w:val="TableNormal1"/>
    <w:rsid w:val="00446C55"/>
    <w:tblPr>
      <w:tblStyleRowBandSize w:val="1"/>
      <w:tblStyleColBandSize w:val="1"/>
      <w:tblCellMar>
        <w:top w:w="100" w:type="dxa"/>
        <w:left w:w="100" w:type="dxa"/>
        <w:bottom w:w="100" w:type="dxa"/>
        <w:right w:w="100" w:type="dxa"/>
      </w:tblCellMar>
    </w:tblPr>
  </w:style>
  <w:style w:type="table" w:customStyle="1" w:styleId="ScrollTableNormal">
    <w:name w:val="Scroll Table Normal"/>
    <w:basedOn w:val="af4"/>
    <w:uiPriority w:val="99"/>
    <w:qFormat/>
    <w:rsid w:val="00446C55"/>
    <w:pPr>
      <w:spacing w:after="0" w:line="240" w:lineRule="auto"/>
    </w:pPr>
    <w:rPr>
      <w:rFonts w:ascii="Arial" w:eastAsia="Times New Roman" w:hAnsi="Arial" w:cs="Times New Roman"/>
      <w:sz w:val="20"/>
      <w:szCs w:val="24"/>
      <w:lang w:val="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cs="Arial" w:hint="default"/>
        <w:b w:val="0"/>
        <w:bCs w:val="0"/>
        <w:i w:val="0"/>
        <w:iCs w:val="0"/>
        <w:color w:val="262626"/>
        <w:sz w:val="20"/>
        <w:szCs w:val="20"/>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TableNormal11">
    <w:name w:val="Table Normal11"/>
    <w:rsid w:val="00446C5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810">
    <w:name w:val="181"/>
    <w:basedOn w:val="TableNormal1"/>
    <w:rsid w:val="00446C55"/>
    <w:tblPr>
      <w:tblStyleRowBandSize w:val="1"/>
      <w:tblStyleColBandSize w:val="1"/>
      <w:tblCellMar>
        <w:left w:w="115" w:type="dxa"/>
        <w:right w:w="115" w:type="dxa"/>
      </w:tblCellMar>
    </w:tblPr>
  </w:style>
  <w:style w:type="table" w:customStyle="1" w:styleId="1710">
    <w:name w:val="171"/>
    <w:basedOn w:val="TableNormal1"/>
    <w:rsid w:val="00446C55"/>
    <w:tblPr>
      <w:tblStyleRowBandSize w:val="1"/>
      <w:tblStyleColBandSize w:val="1"/>
      <w:tblCellMar>
        <w:left w:w="115" w:type="dxa"/>
        <w:right w:w="115" w:type="dxa"/>
      </w:tblCellMar>
    </w:tblPr>
  </w:style>
  <w:style w:type="table" w:customStyle="1" w:styleId="1610">
    <w:name w:val="161"/>
    <w:basedOn w:val="TableNormal1"/>
    <w:rsid w:val="00446C55"/>
    <w:tblPr>
      <w:tblStyleRowBandSize w:val="1"/>
      <w:tblStyleColBandSize w:val="1"/>
      <w:tblCellMar>
        <w:left w:w="115" w:type="dxa"/>
        <w:right w:w="115" w:type="dxa"/>
      </w:tblCellMar>
    </w:tblPr>
  </w:style>
  <w:style w:type="table" w:customStyle="1" w:styleId="1510">
    <w:name w:val="151"/>
    <w:basedOn w:val="TableNormal1"/>
    <w:rsid w:val="00446C55"/>
    <w:pPr>
      <w:spacing w:after="0" w:line="240" w:lineRule="auto"/>
    </w:pPr>
    <w:rPr>
      <w:sz w:val="24"/>
      <w:szCs w:val="24"/>
    </w:rPr>
    <w:tblPr>
      <w:tblStyleRowBandSize w:val="1"/>
      <w:tblStyleColBandSize w:val="1"/>
      <w:tblCellMar>
        <w:left w:w="115" w:type="dxa"/>
        <w:right w:w="115" w:type="dxa"/>
      </w:tblCellMar>
    </w:tblPr>
    <w:tcPr>
      <w:shd w:val="clear" w:color="auto" w:fill="EDF2F8"/>
    </w:tcPr>
  </w:style>
  <w:style w:type="table" w:customStyle="1" w:styleId="1411">
    <w:name w:val="141"/>
    <w:basedOn w:val="TableNormal1"/>
    <w:rsid w:val="00446C55"/>
    <w:pPr>
      <w:spacing w:after="0" w:line="240" w:lineRule="auto"/>
    </w:pPr>
    <w:rPr>
      <w:sz w:val="24"/>
      <w:szCs w:val="24"/>
    </w:rPr>
    <w:tblPr>
      <w:tblStyleRowBandSize w:val="1"/>
      <w:tblStyleColBandSize w:val="1"/>
      <w:tblCellMar>
        <w:left w:w="115" w:type="dxa"/>
        <w:right w:w="115" w:type="dxa"/>
      </w:tblCellMar>
    </w:tblPr>
    <w:tcPr>
      <w:shd w:val="clear" w:color="auto" w:fill="EDF2F8"/>
    </w:tcPr>
  </w:style>
  <w:style w:type="table" w:customStyle="1" w:styleId="1310">
    <w:name w:val="131"/>
    <w:basedOn w:val="TableNormal1"/>
    <w:rsid w:val="00446C55"/>
    <w:tblPr>
      <w:tblStyleRowBandSize w:val="1"/>
      <w:tblStyleColBandSize w:val="1"/>
      <w:tblCellMar>
        <w:left w:w="115" w:type="dxa"/>
        <w:right w:w="115" w:type="dxa"/>
      </w:tblCellMar>
    </w:tblPr>
  </w:style>
  <w:style w:type="table" w:customStyle="1" w:styleId="1212">
    <w:name w:val="121"/>
    <w:basedOn w:val="TableNormal1"/>
    <w:rsid w:val="00446C55"/>
    <w:pPr>
      <w:spacing w:after="0" w:line="240" w:lineRule="auto"/>
    </w:pPr>
    <w:rPr>
      <w:sz w:val="24"/>
      <w:szCs w:val="24"/>
    </w:rPr>
    <w:tblPr>
      <w:tblStyleRowBandSize w:val="1"/>
      <w:tblStyleColBandSize w:val="1"/>
      <w:tblCellMar>
        <w:left w:w="115" w:type="dxa"/>
        <w:right w:w="115" w:type="dxa"/>
      </w:tblCellMar>
    </w:tblPr>
    <w:tcPr>
      <w:shd w:val="clear" w:color="auto" w:fill="EDF2F8"/>
    </w:tcPr>
  </w:style>
  <w:style w:type="table" w:customStyle="1" w:styleId="1111">
    <w:name w:val="111"/>
    <w:basedOn w:val="TableNormal1"/>
    <w:rsid w:val="00446C55"/>
    <w:pPr>
      <w:spacing w:after="0" w:line="240" w:lineRule="auto"/>
    </w:pPr>
    <w:rPr>
      <w:sz w:val="24"/>
      <w:szCs w:val="24"/>
    </w:rPr>
    <w:tblPr>
      <w:tblStyleRowBandSize w:val="1"/>
      <w:tblStyleColBandSize w:val="1"/>
      <w:tblCellMar>
        <w:left w:w="115" w:type="dxa"/>
        <w:right w:w="115" w:type="dxa"/>
      </w:tblCellMar>
    </w:tblPr>
    <w:tcPr>
      <w:shd w:val="clear" w:color="auto" w:fill="EDF2F8"/>
    </w:tcPr>
  </w:style>
  <w:style w:type="table" w:customStyle="1" w:styleId="1010">
    <w:name w:val="101"/>
    <w:basedOn w:val="TableNormal1"/>
    <w:rsid w:val="00446C55"/>
    <w:tblPr>
      <w:tblStyleRowBandSize w:val="1"/>
      <w:tblStyleColBandSize w:val="1"/>
      <w:tblCellMar>
        <w:left w:w="115" w:type="dxa"/>
        <w:right w:w="115" w:type="dxa"/>
      </w:tblCellMar>
    </w:tblPr>
  </w:style>
  <w:style w:type="table" w:customStyle="1" w:styleId="911">
    <w:name w:val="91"/>
    <w:basedOn w:val="TableNormal1"/>
    <w:rsid w:val="00446C55"/>
    <w:tblPr>
      <w:tblStyleRowBandSize w:val="1"/>
      <w:tblStyleColBandSize w:val="1"/>
      <w:tblCellMar>
        <w:left w:w="115" w:type="dxa"/>
        <w:right w:w="115" w:type="dxa"/>
      </w:tblCellMar>
    </w:tblPr>
  </w:style>
  <w:style w:type="table" w:customStyle="1" w:styleId="811">
    <w:name w:val="81"/>
    <w:basedOn w:val="TableNormal1"/>
    <w:rsid w:val="00446C55"/>
    <w:pPr>
      <w:spacing w:after="0" w:line="240" w:lineRule="auto"/>
    </w:pPr>
    <w:rPr>
      <w:sz w:val="24"/>
      <w:szCs w:val="24"/>
    </w:rPr>
    <w:tblPr>
      <w:tblStyleRowBandSize w:val="1"/>
      <w:tblStyleColBandSize w:val="1"/>
      <w:tblCellMar>
        <w:left w:w="115" w:type="dxa"/>
        <w:right w:w="115" w:type="dxa"/>
      </w:tblCellMar>
    </w:tblPr>
    <w:tcPr>
      <w:shd w:val="clear" w:color="auto" w:fill="EDF2F8"/>
    </w:tcPr>
  </w:style>
  <w:style w:type="table" w:customStyle="1" w:styleId="711">
    <w:name w:val="71"/>
    <w:basedOn w:val="TableNormal1"/>
    <w:rsid w:val="00446C55"/>
    <w:pPr>
      <w:spacing w:after="0" w:line="240" w:lineRule="auto"/>
    </w:pPr>
    <w:rPr>
      <w:sz w:val="24"/>
      <w:szCs w:val="24"/>
    </w:rPr>
    <w:tblPr>
      <w:tblStyleRowBandSize w:val="1"/>
      <w:tblStyleColBandSize w:val="1"/>
      <w:tblCellMar>
        <w:left w:w="115" w:type="dxa"/>
        <w:right w:w="115" w:type="dxa"/>
      </w:tblCellMar>
    </w:tblPr>
    <w:tcPr>
      <w:shd w:val="clear" w:color="auto" w:fill="EDF2F8"/>
    </w:tcPr>
  </w:style>
  <w:style w:type="table" w:customStyle="1" w:styleId="613">
    <w:name w:val="61"/>
    <w:basedOn w:val="TableNormal1"/>
    <w:rsid w:val="00446C55"/>
    <w:pPr>
      <w:spacing w:after="0" w:line="240" w:lineRule="auto"/>
    </w:pPr>
    <w:rPr>
      <w:sz w:val="24"/>
      <w:szCs w:val="24"/>
    </w:rPr>
    <w:tblPr>
      <w:tblStyleRowBandSize w:val="1"/>
      <w:tblStyleColBandSize w:val="1"/>
      <w:tblCellMar>
        <w:left w:w="115" w:type="dxa"/>
        <w:right w:w="115" w:type="dxa"/>
      </w:tblCellMar>
    </w:tblPr>
    <w:tcPr>
      <w:shd w:val="clear" w:color="auto" w:fill="EDF2F8"/>
    </w:tcPr>
  </w:style>
  <w:style w:type="table" w:customStyle="1" w:styleId="513">
    <w:name w:val="51"/>
    <w:basedOn w:val="TableNormal1"/>
    <w:rsid w:val="00446C55"/>
    <w:tblPr>
      <w:tblStyleRowBandSize w:val="1"/>
      <w:tblStyleColBandSize w:val="1"/>
      <w:tblCellMar>
        <w:top w:w="100" w:type="dxa"/>
        <w:left w:w="100" w:type="dxa"/>
        <w:bottom w:w="100" w:type="dxa"/>
        <w:right w:w="100" w:type="dxa"/>
      </w:tblCellMar>
    </w:tblPr>
  </w:style>
  <w:style w:type="table" w:customStyle="1" w:styleId="416">
    <w:name w:val="41"/>
    <w:basedOn w:val="TableNormal1"/>
    <w:rsid w:val="00446C55"/>
    <w:tblPr>
      <w:tblStyleRowBandSize w:val="1"/>
      <w:tblStyleColBandSize w:val="1"/>
      <w:tblCellMar>
        <w:top w:w="100" w:type="dxa"/>
        <w:left w:w="100" w:type="dxa"/>
        <w:bottom w:w="100" w:type="dxa"/>
        <w:right w:w="100" w:type="dxa"/>
      </w:tblCellMar>
    </w:tblPr>
  </w:style>
  <w:style w:type="table" w:customStyle="1" w:styleId="21d">
    <w:name w:val="21"/>
    <w:basedOn w:val="TableNormal1"/>
    <w:rsid w:val="00446C55"/>
    <w:tblPr>
      <w:tblStyleRowBandSize w:val="1"/>
      <w:tblStyleColBandSize w:val="1"/>
      <w:tblCellMar>
        <w:left w:w="115" w:type="dxa"/>
        <w:right w:w="115" w:type="dxa"/>
      </w:tblCellMar>
    </w:tblPr>
  </w:style>
  <w:style w:type="table" w:customStyle="1" w:styleId="191">
    <w:name w:val="19"/>
    <w:basedOn w:val="TableNormal1"/>
    <w:rsid w:val="00446C55"/>
    <w:pPr>
      <w:spacing w:after="0" w:line="240" w:lineRule="auto"/>
    </w:pPr>
    <w:rPr>
      <w:sz w:val="24"/>
      <w:szCs w:val="24"/>
    </w:rPr>
    <w:tblPr>
      <w:tblStyleRowBandSize w:val="1"/>
      <w:tblStyleColBandSize w:val="1"/>
      <w:tblCellMar>
        <w:left w:w="115" w:type="dxa"/>
        <w:right w:w="115" w:type="dxa"/>
      </w:tblCellMar>
    </w:tblPr>
    <w:tcPr>
      <w:shd w:val="clear" w:color="auto" w:fill="EDF2F8"/>
    </w:tcPr>
  </w:style>
  <w:style w:type="table" w:customStyle="1" w:styleId="11f0">
    <w:name w:val="Сетка таблицы11"/>
    <w:basedOn w:val="af4"/>
    <w:uiPriority w:val="39"/>
    <w:rsid w:val="00446C5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1">
    <w:name w:val="Scroll Table Normal1"/>
    <w:basedOn w:val="af4"/>
    <w:uiPriority w:val="99"/>
    <w:qFormat/>
    <w:rsid w:val="00446C55"/>
    <w:pPr>
      <w:spacing w:after="0" w:line="240" w:lineRule="auto"/>
    </w:pPr>
    <w:rPr>
      <w:rFonts w:ascii="Arial" w:eastAsia="Times New Roman" w:hAnsi="Arial" w:cs="Times New Roman"/>
      <w:sz w:val="20"/>
      <w:szCs w:val="24"/>
      <w:lang w:val="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cs="Arial" w:hint="default"/>
        <w:b w:val="0"/>
        <w:bCs w:val="0"/>
        <w:i w:val="0"/>
        <w:iCs w:val="0"/>
        <w:color w:val="262626"/>
        <w:sz w:val="20"/>
        <w:szCs w:val="20"/>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paragraph" w:customStyle="1" w:styleId="3430">
    <w:name w:val="34_Таблица_Список_Нум_3"/>
    <w:basedOn w:val="34fff8"/>
    <w:uiPriority w:val="99"/>
    <w:rsid w:val="00446C55"/>
    <w:pPr>
      <w:numPr>
        <w:numId w:val="85"/>
      </w:numPr>
      <w:tabs>
        <w:tab w:val="clear" w:pos="1077"/>
        <w:tab w:val="num" w:pos="360"/>
      </w:tabs>
      <w:ind w:left="0" w:firstLine="0"/>
    </w:pPr>
  </w:style>
  <w:style w:type="paragraph" w:customStyle="1" w:styleId="3422">
    <w:name w:val="34_Таблица_Список_Нум_2"/>
    <w:basedOn w:val="34fff8"/>
    <w:uiPriority w:val="99"/>
    <w:rsid w:val="00446C55"/>
    <w:pPr>
      <w:numPr>
        <w:numId w:val="86"/>
      </w:numPr>
      <w:tabs>
        <w:tab w:val="clear" w:pos="720"/>
        <w:tab w:val="num" w:pos="360"/>
      </w:tabs>
      <w:ind w:left="0" w:firstLine="0"/>
    </w:pPr>
  </w:style>
  <w:style w:type="paragraph" w:customStyle="1" w:styleId="34fffff5">
    <w:name w:val="34_Таблица_Боковик"/>
    <w:basedOn w:val="34fff8"/>
    <w:uiPriority w:val="99"/>
    <w:rsid w:val="00446C55"/>
    <w:rPr>
      <w:b/>
    </w:rPr>
  </w:style>
  <w:style w:type="paragraph" w:customStyle="1" w:styleId="3420">
    <w:name w:val="34_Таблица_Список_Марк_2"/>
    <w:basedOn w:val="34fff8"/>
    <w:uiPriority w:val="99"/>
    <w:rsid w:val="00446C55"/>
    <w:pPr>
      <w:numPr>
        <w:numId w:val="87"/>
      </w:numPr>
      <w:tabs>
        <w:tab w:val="clear" w:pos="1077"/>
        <w:tab w:val="num" w:pos="360"/>
        <w:tab w:val="num" w:pos="984"/>
      </w:tabs>
      <w:ind w:left="0" w:firstLine="0"/>
    </w:pPr>
  </w:style>
  <w:style w:type="paragraph" w:customStyle="1" w:styleId="3410">
    <w:name w:val="34_Таблица_Список_Марк_1"/>
    <w:basedOn w:val="34fff8"/>
    <w:uiPriority w:val="99"/>
    <w:rsid w:val="00446C55"/>
    <w:pPr>
      <w:numPr>
        <w:numId w:val="88"/>
      </w:numPr>
      <w:tabs>
        <w:tab w:val="num" w:pos="360"/>
      </w:tabs>
      <w:ind w:left="0" w:firstLine="0"/>
    </w:pPr>
  </w:style>
  <w:style w:type="paragraph" w:customStyle="1" w:styleId="3413">
    <w:name w:val="34_Таблица_Список_Нум_1"/>
    <w:basedOn w:val="34fff8"/>
    <w:uiPriority w:val="99"/>
    <w:rsid w:val="00446C55"/>
    <w:pPr>
      <w:numPr>
        <w:numId w:val="89"/>
      </w:numPr>
      <w:tabs>
        <w:tab w:val="clear" w:pos="357"/>
        <w:tab w:val="num" w:pos="360"/>
      </w:tabs>
      <w:ind w:left="0" w:firstLine="0"/>
    </w:pPr>
  </w:style>
  <w:style w:type="paragraph" w:customStyle="1" w:styleId="34fffff6">
    <w:name w:val="34_Таблица_Заголовок_Продолжение"/>
    <w:basedOn w:val="34f7"/>
    <w:next w:val="af2"/>
    <w:uiPriority w:val="99"/>
    <w:rsid w:val="00446C55"/>
    <w:pPr>
      <w:pageBreakBefore/>
      <w:spacing w:before="0"/>
    </w:pPr>
    <w:rPr>
      <w:i/>
    </w:rPr>
  </w:style>
  <w:style w:type="paragraph" w:customStyle="1" w:styleId="34fffff7">
    <w:name w:val="34_Рамка_Документ"/>
    <w:basedOn w:val="34f"/>
    <w:uiPriority w:val="99"/>
    <w:rsid w:val="00446C55"/>
  </w:style>
  <w:style w:type="paragraph" w:customStyle="1" w:styleId="34fffff8">
    <w:name w:val="34_Процедура_Абзац_Подшага"/>
    <w:basedOn w:val="34ffe"/>
    <w:uiPriority w:val="99"/>
    <w:rsid w:val="00446C55"/>
    <w:pPr>
      <w:ind w:left="1888"/>
    </w:pPr>
  </w:style>
  <w:style w:type="numbering" w:customStyle="1" w:styleId="347">
    <w:name w:val="34_Список_Нумерованный"/>
    <w:uiPriority w:val="99"/>
    <w:rsid w:val="00446C55"/>
    <w:pPr>
      <w:numPr>
        <w:numId w:val="90"/>
      </w:numPr>
    </w:pPr>
  </w:style>
  <w:style w:type="paragraph" w:customStyle="1" w:styleId="afffffffffffffffffffff0">
    <w:name w:val="Титульный"/>
    <w:basedOn w:val="affd"/>
    <w:link w:val="afffffffffffffffffffff1"/>
    <w:qFormat/>
    <w:rsid w:val="00446C55"/>
    <w:pPr>
      <w:suppressAutoHyphens w:val="0"/>
      <w:spacing w:before="120" w:line="300" w:lineRule="auto"/>
    </w:pPr>
    <w:rPr>
      <w:rFonts w:ascii="Tahoma" w:hAnsi="Tahoma" w:cs="Arial"/>
      <w:b/>
      <w:bCs/>
      <w:color w:val="404040"/>
      <w:spacing w:val="-10"/>
      <w:kern w:val="28"/>
      <w:sz w:val="36"/>
      <w:szCs w:val="32"/>
      <w:lang w:eastAsia="ru-RU"/>
    </w:rPr>
  </w:style>
  <w:style w:type="character" w:customStyle="1" w:styleId="afffffffffffffffffffff1">
    <w:name w:val="Титульный Знак"/>
    <w:basedOn w:val="affe"/>
    <w:link w:val="afffffffffffffffffffff0"/>
    <w:rsid w:val="00446C55"/>
    <w:rPr>
      <w:rFonts w:ascii="Tahoma" w:eastAsia="Times New Roman" w:hAnsi="Tahoma" w:cs="Arial"/>
      <w:b/>
      <w:bCs/>
      <w:color w:val="404040"/>
      <w:spacing w:val="-10"/>
      <w:kern w:val="28"/>
      <w:sz w:val="36"/>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2019%20&#1075;&#1086;&#1076;%20&#1079;&#1072;&#1082;&#1091;&#1087;&#1082;&#1080;%20-%202019\&#1047;&#1072;&#1103;&#1074;&#1082;&#1080;%20&#1085;&#1072;%20&#1079;&#1072;&#1082;&#1091;&#1087;&#1082;&#1091;\&#1052;&#1077;&#1088;&#1086;&#1087;&#1088;&#1080;&#1103;&#1090;&#1080;%208.1.%20&#1057;&#1086;&#1079;&#1076;&#1072;&#1085;&#1080;&#1077;%20&#1094;&#1080;&#1092;&#1088;&#1086;&#1074;&#1086;&#1075;&#1086;%20&#1082;&#1086;&#1085;&#1090;&#1091;&#1088;&#1072;\!!%20&#1062;&#1040;&#1052;&#1048;\01%20&#1058;&#1047;_&#1092;&#1080;&#1085;&#1072;&#1083;_1.doc" TargetMode="External"/><Relationship Id="rId13" Type="http://schemas.openxmlformats.org/officeDocument/2006/relationships/hyperlink" Target="http://api.netrika.ru/docs.php?article=Queu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pi.netrika.ru/docs.php?article=Queu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i.netrika.ru/docs.php?article=Queues"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17705</Words>
  <Characters>100925</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Долишняк Ксения Алексеевна</dc:creator>
  <cp:keywords/>
  <dc:description/>
  <cp:lastModifiedBy>Долишняк Ксения Алексеевна</cp:lastModifiedBy>
  <cp:revision>4</cp:revision>
  <dcterms:created xsi:type="dcterms:W3CDTF">2019-10-25T14:48:00Z</dcterms:created>
  <dcterms:modified xsi:type="dcterms:W3CDTF">2019-10-25T15:52:00Z</dcterms:modified>
</cp:coreProperties>
</file>